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C9D" w:themeColor="accent3" w:themeTint="66"/>
  <w:body>
    <w:sdt>
      <w:sdtPr>
        <w:rPr>
          <w:color w:val="1A616F" w:themeColor="accent1" w:themeShade="80"/>
        </w:rPr>
        <w:id w:val="-1436899101"/>
        <w:docPartObj>
          <w:docPartGallery w:val="Cover Pages"/>
          <w:docPartUnique/>
        </w:docPartObj>
      </w:sdtPr>
      <w:sdtEndPr>
        <w:rPr>
          <w:rFonts w:ascii="Segoe Script" w:hAnsi="Segoe Script"/>
          <w:b/>
          <w:color w:val="773804" w:themeColor="accent4" w:themeShade="80"/>
          <w:sz w:val="100"/>
          <w:szCs w:val="100"/>
        </w:rPr>
      </w:sdtEndPr>
      <w:sdtContent>
        <w:p w:rsidR="009A0F03" w:rsidRPr="00893236" w:rsidRDefault="00A670D3" w:rsidP="009A0F03">
          <w:pPr>
            <w:pStyle w:val="a3"/>
            <w:rPr>
              <w:rFonts w:ascii="Segoe Script" w:hAnsi="Segoe Script"/>
              <w:b/>
              <w:color w:val="773804" w:themeColor="accent4" w:themeShade="80"/>
              <w:sz w:val="100"/>
              <w:szCs w:val="100"/>
            </w:rPr>
          </w:pPr>
          <w:r>
            <w:rPr>
              <w:b/>
              <w:noProof/>
              <w:color w:val="773804" w:themeColor="accent4" w:themeShade="80"/>
            </w:rPr>
            <w:pict>
              <v:group id="Группа 2" o:spid="_x0000_s1026" style="position:absolute;margin-left:0;margin-top:0;width:172.8pt;height:718.55pt;z-index:-25165670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" adj="18883" fillcolor="#5b9bd5"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8F5FD9" w:rsidRDefault="008F5FD9" w:rsidP="009A0F03">
                            <w:pPr>
                              <w:pStyle w:val="a3"/>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" path="m,l33,69r-9,l12,35,,xe" fillcolor="#44546a" strokecolor="#44546a"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" path="m,l9,37r,3l15,93,5,49,,xe" fillcolor="#44546a" strokecolor="#44546a"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" path="m,l31,65r-8,l,xe" fillcolor="#44546a" strokecolor="#44546a"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" path="m,l6,17,7,42,6,39,,23,,xe" fillcolor="#44546a" strokecolor="#44546a"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" path="m,l33,71r-9,l11,36,,xe" fillcolor="#44546a" strokecolor="#44546a"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" path="m,l8,37r,4l15,95,4,49,,xe" fillcolor="#44546a" strokecolor="#44546a"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" path="m,l31,66r-7,l,xe" fillcolor="#44546a" strokecolor="#44546a"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" path="m,l7,17r,26l6,40,,25,,xe" fillcolor="#44546a" strokecolor="#44546a"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9A0F03" w:rsidRPr="00893236">
            <w:rPr>
              <w:rFonts w:ascii="Segoe Script" w:hAnsi="Segoe Script"/>
              <w:b/>
              <w:color w:val="773804" w:themeColor="accent4" w:themeShade="80"/>
              <w:sz w:val="52"/>
              <w:szCs w:val="52"/>
            </w:rPr>
            <w:t>Журнал</w:t>
          </w:r>
        </w:p>
      </w:sdtContent>
    </w:sdt>
    <w:p w:rsidR="009A0F03" w:rsidRPr="00893236" w:rsidRDefault="009A0F03">
      <w:pPr>
        <w:pStyle w:val="a3"/>
        <w:rPr>
          <w:b/>
          <w:color w:val="773804" w:themeColor="accent4" w:themeShade="80"/>
        </w:rPr>
      </w:pPr>
    </w:p>
    <w:p w:rsidR="009A0F03" w:rsidRPr="00893236" w:rsidRDefault="009A0F03" w:rsidP="009A0F03">
      <w:pPr>
        <w:jc w:val="center"/>
        <w:rPr>
          <w:rFonts w:ascii="Segoe Script" w:hAnsi="Segoe Script"/>
          <w:b/>
          <w:color w:val="773804" w:themeColor="accent4" w:themeShade="80"/>
          <w:sz w:val="52"/>
          <w:szCs w:val="52"/>
        </w:rPr>
      </w:pPr>
      <w:r w:rsidRPr="00893236">
        <w:rPr>
          <w:rFonts w:ascii="Segoe Script" w:hAnsi="Segoe Script" w:cs="Cambria"/>
          <w:b/>
          <w:color w:val="773804" w:themeColor="accent4" w:themeShade="80"/>
          <w:sz w:val="52"/>
          <w:szCs w:val="52"/>
        </w:rPr>
        <w:t>МДОУ</w:t>
      </w:r>
      <w:r w:rsidRPr="00893236">
        <w:rPr>
          <w:rFonts w:ascii="Segoe Script" w:hAnsi="Segoe Script"/>
          <w:b/>
          <w:color w:val="773804" w:themeColor="accent4" w:themeShade="80"/>
          <w:sz w:val="52"/>
          <w:szCs w:val="52"/>
        </w:rPr>
        <w:t xml:space="preserve"> «</w:t>
      </w:r>
      <w:r w:rsidRPr="00893236">
        <w:rPr>
          <w:rFonts w:ascii="Segoe Script" w:hAnsi="Segoe Script" w:cs="Cambria"/>
          <w:b/>
          <w:color w:val="773804" w:themeColor="accent4" w:themeShade="80"/>
          <w:sz w:val="52"/>
          <w:szCs w:val="52"/>
        </w:rPr>
        <w:t>Детский</w:t>
      </w:r>
      <w:r w:rsidRPr="00893236">
        <w:rPr>
          <w:rFonts w:ascii="Segoe Script" w:hAnsi="Segoe Script"/>
          <w:b/>
          <w:color w:val="773804" w:themeColor="accent4" w:themeShade="80"/>
          <w:sz w:val="52"/>
          <w:szCs w:val="52"/>
        </w:rPr>
        <w:t xml:space="preserve"> </w:t>
      </w:r>
      <w:r w:rsidRPr="00893236">
        <w:rPr>
          <w:rFonts w:ascii="Segoe Script" w:hAnsi="Segoe Script" w:cs="Cambria"/>
          <w:b/>
          <w:color w:val="773804" w:themeColor="accent4" w:themeShade="80"/>
          <w:sz w:val="52"/>
          <w:szCs w:val="52"/>
        </w:rPr>
        <w:t>сад</w:t>
      </w:r>
      <w:r w:rsidRPr="00893236">
        <w:rPr>
          <w:rFonts w:ascii="Segoe Script" w:hAnsi="Segoe Script"/>
          <w:b/>
          <w:color w:val="773804" w:themeColor="accent4" w:themeShade="80"/>
          <w:sz w:val="52"/>
          <w:szCs w:val="52"/>
        </w:rPr>
        <w:t xml:space="preserve"> </w:t>
      </w:r>
      <w:r w:rsidRPr="00893236">
        <w:rPr>
          <w:rFonts w:ascii="Segoe Script" w:hAnsi="Segoe Script" w:cs="Times New Roman"/>
          <w:b/>
          <w:color w:val="773804" w:themeColor="accent4" w:themeShade="80"/>
          <w:sz w:val="52"/>
          <w:szCs w:val="52"/>
        </w:rPr>
        <w:t>№</w:t>
      </w:r>
      <w:r w:rsidRPr="00893236">
        <w:rPr>
          <w:rFonts w:ascii="Segoe Script" w:hAnsi="Segoe Script"/>
          <w:b/>
          <w:color w:val="773804" w:themeColor="accent4" w:themeShade="80"/>
          <w:sz w:val="52"/>
          <w:szCs w:val="52"/>
        </w:rPr>
        <w:t xml:space="preserve"> 109»</w:t>
      </w:r>
    </w:p>
    <w:p w:rsidR="009A0F03" w:rsidRPr="00893236" w:rsidRDefault="009A0F03" w:rsidP="00893236">
      <w:pPr>
        <w:tabs>
          <w:tab w:val="left" w:pos="5387"/>
        </w:tabs>
        <w:jc w:val="center"/>
        <w:rPr>
          <w:color w:val="773804" w:themeColor="accent4" w:themeShade="80"/>
        </w:rPr>
      </w:pPr>
    </w:p>
    <w:p w:rsidR="009A0F03" w:rsidRPr="00893236" w:rsidRDefault="009A0F03" w:rsidP="009A0F03">
      <w:pPr>
        <w:jc w:val="center"/>
        <w:rPr>
          <w:rFonts w:ascii="Segoe Script" w:hAnsi="Segoe Script" w:cs="Cambria"/>
          <w:b/>
          <w:color w:val="773804" w:themeColor="accent4" w:themeShade="80"/>
          <w:sz w:val="72"/>
          <w:szCs w:val="72"/>
        </w:rPr>
      </w:pPr>
    </w:p>
    <w:p w:rsidR="009A0F03" w:rsidRPr="00893236" w:rsidRDefault="00A670D3" w:rsidP="009A0F03">
      <w:pPr>
        <w:jc w:val="center"/>
        <w:rPr>
          <w:color w:val="773804" w:themeColor="accent4" w:themeShade="80"/>
        </w:rPr>
      </w:pPr>
      <w:r>
        <w:rPr>
          <w:b/>
          <w:noProof/>
          <w:color w:val="773804" w:themeColor="accent4" w:themeShade="80"/>
          <w:sz w:val="52"/>
          <w:szCs w:val="52"/>
          <w:lang w:eastAsia="ru-RU"/>
        </w:rPr>
        <w:pict>
          <v:shapetype id="_x0000_t202" coordsize="21600,21600" o:spt="202" path="m,l,21600r21600,l21600,xe">
            <v:stroke joinstyle="miter"/>
            <v:path gradientshapeok="t" o:connecttype="rect"/>
          </v:shapetype>
          <v:shape id="Надпись 1" o:spid="_x0000_s1055" type="#_x0000_t202" style="position:absolute;left:0;text-align:left;margin-left:40.75pt;margin-top:286.65pt;width:492.45pt;height:334.8pt;z-index:251660800;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" filled="f" stroked="f" strokeweight=".5pt">
            <v:textbox inset="0,0,0,0">
              <w:txbxContent>
                <w:p w:rsidR="008F5FD9" w:rsidRPr="00C43EDC" w:rsidRDefault="00A670D3" w:rsidP="009A0F03">
                  <w:pPr>
                    <w:jc w:val="center"/>
                    <w:rPr>
                      <w:b/>
                      <w:color w:val="7030A0"/>
                      <w:sz w:val="100"/>
                      <w:szCs w:val="100"/>
                    </w:rPr>
                  </w:pPr>
                  <w:sdt>
                    <w:sdtPr>
                      <w:rPr>
                        <w:rFonts w:ascii="Segoe Script" w:eastAsia="Calibri" w:hAnsi="Segoe Script" w:cs="Cambria"/>
                        <w:b/>
                        <w:color w:val="0070C0"/>
                        <w:sz w:val="40"/>
                        <w:szCs w:val="40"/>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8F5FD9">
                        <w:rPr>
                          <w:rFonts w:ascii="Segoe Script" w:eastAsia="Calibri" w:hAnsi="Segoe Script" w:cs="Cambria"/>
                          <w:b/>
                          <w:color w:val="0070C0"/>
                          <w:sz w:val="40"/>
                          <w:szCs w:val="40"/>
                        </w:rPr>
                        <w:t xml:space="preserve">     </w:t>
                      </w:r>
                    </w:sdtContent>
                  </w:sdt>
                  <w:r w:rsidR="008F5FD9" w:rsidRPr="00EF4AB2">
                    <w:rPr>
                      <w:rFonts w:ascii="Segoe Script" w:hAnsi="Segoe Script" w:cs="Cambria"/>
                      <w:b/>
                      <w:color w:val="7030A0"/>
                      <w:sz w:val="72"/>
                      <w:szCs w:val="72"/>
                    </w:rPr>
                    <w:t xml:space="preserve"> </w:t>
                  </w:r>
                  <w:bookmarkStart w:id="0" w:name="_GoBack"/>
                </w:p>
                <w:p w:rsidR="008F5FD9" w:rsidRPr="00EF4AB2" w:rsidRDefault="008F5FD9" w:rsidP="009A0F03">
                  <w:pPr>
                    <w:pStyle w:val="a3"/>
                    <w:rPr>
                      <w:rFonts w:asciiTheme="majorHAnsi" w:eastAsiaTheme="majorEastAsia" w:hAnsiTheme="majorHAnsi" w:cstheme="majorBidi"/>
                      <w:color w:val="262626" w:themeColor="text1" w:themeTint="D9"/>
                      <w:sz w:val="40"/>
                      <w:szCs w:val="40"/>
                    </w:rPr>
                  </w:pPr>
                </w:p>
                <w:p w:rsidR="008F5FD9" w:rsidRDefault="00A670D3" w:rsidP="009A0F03">
                  <w:pPr>
                    <w:spacing w:before="120"/>
                    <w:rPr>
                      <w:color w:val="404040" w:themeColor="text1" w:themeTint="BF"/>
                      <w:sz w:val="36"/>
                      <w:szCs w:val="36"/>
                    </w:rPr>
                  </w:pPr>
                  <w:sdt>
                    <w:sdtPr>
                      <w:rPr>
                        <w:color w:val="404040" w:themeColor="text1" w:themeTint="BF"/>
                        <w:sz w:val="36"/>
                        <w:szCs w:val="36"/>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F5FD9">
                        <w:rPr>
                          <w:color w:val="404040" w:themeColor="text1" w:themeTint="BF"/>
                          <w:sz w:val="36"/>
                          <w:szCs w:val="36"/>
                        </w:rPr>
                        <w:t xml:space="preserve">     </w:t>
                      </w:r>
                    </w:sdtContent>
                  </w:sdt>
                  <w:r w:rsidR="008F5FD9">
                    <w:rPr>
                      <w:color w:val="404040" w:themeColor="text1" w:themeTint="BF"/>
                      <w:sz w:val="36"/>
                      <w:szCs w:val="36"/>
                    </w:rPr>
                    <w:t xml:space="preserve"> </w:t>
                  </w:r>
                </w:p>
                <w:bookmarkEnd w:id="0"/>
                <w:p w:rsidR="008F5FD9" w:rsidRDefault="008F5FD9" w:rsidP="009A0F03">
                  <w:pPr>
                    <w:spacing w:before="120"/>
                    <w:rPr>
                      <w:color w:val="404040" w:themeColor="text1" w:themeTint="BF"/>
                      <w:sz w:val="36"/>
                      <w:szCs w:val="36"/>
                    </w:rPr>
                  </w:pPr>
                </w:p>
                <w:p w:rsidR="008F5FD9" w:rsidRPr="00110C75" w:rsidRDefault="008F5FD9" w:rsidP="00754A96">
                  <w:pPr>
                    <w:spacing w:before="120"/>
                    <w:jc w:val="center"/>
                    <w:rPr>
                      <w:b/>
                      <w:color w:val="C00000"/>
                      <w:sz w:val="56"/>
                      <w:szCs w:val="56"/>
                      <w:lang w:val="en-US"/>
                    </w:rPr>
                  </w:pPr>
                  <w:r w:rsidRPr="00110C75">
                    <w:rPr>
                      <w:rFonts w:ascii="Segoe Print" w:hAnsi="Segoe Print"/>
                      <w:b/>
                      <w:color w:val="C00000"/>
                      <w:sz w:val="56"/>
                      <w:szCs w:val="56"/>
                    </w:rPr>
                    <w:t xml:space="preserve">Выпуск </w:t>
                  </w:r>
                  <w:r w:rsidRPr="00110C75">
                    <w:rPr>
                      <w:rFonts w:ascii="Segoe Print" w:hAnsi="Segoe Print"/>
                      <w:b/>
                      <w:color w:val="C00000"/>
                      <w:sz w:val="56"/>
                      <w:szCs w:val="56"/>
                      <w:lang w:val="en-US"/>
                    </w:rPr>
                    <w:t>3</w:t>
                  </w:r>
                </w:p>
              </w:txbxContent>
            </v:textbox>
            <w10:wrap anchorx="page" anchory="page"/>
          </v:shape>
        </w:pict>
      </w:r>
      <w:r w:rsidR="009A0F03" w:rsidRPr="00893236">
        <w:rPr>
          <w:rFonts w:ascii="Segoe Script" w:hAnsi="Segoe Script" w:cs="Cambria"/>
          <w:b/>
          <w:color w:val="773804" w:themeColor="accent4" w:themeShade="80"/>
          <w:sz w:val="72"/>
          <w:szCs w:val="72"/>
        </w:rPr>
        <w:t>Планета</w:t>
      </w:r>
      <w:r w:rsidR="009A0F03" w:rsidRPr="00893236">
        <w:rPr>
          <w:rFonts w:ascii="Segoe Script" w:hAnsi="Segoe Script"/>
          <w:b/>
          <w:color w:val="773804" w:themeColor="accent4" w:themeShade="80"/>
          <w:sz w:val="72"/>
          <w:szCs w:val="72"/>
        </w:rPr>
        <w:t xml:space="preserve"> </w:t>
      </w:r>
      <w:r w:rsidR="009A0F03" w:rsidRPr="00893236">
        <w:rPr>
          <w:rFonts w:ascii="Segoe Script" w:hAnsi="Segoe Script" w:cs="Cambria"/>
          <w:b/>
          <w:color w:val="773804" w:themeColor="accent4" w:themeShade="80"/>
          <w:sz w:val="72"/>
          <w:szCs w:val="72"/>
        </w:rPr>
        <w:t>детства</w:t>
      </w:r>
      <w:r w:rsidR="009A0F03" w:rsidRPr="00893236">
        <w:rPr>
          <w:rFonts w:ascii="Segoe Script" w:hAnsi="Segoe Script"/>
          <w:b/>
          <w:color w:val="773804" w:themeColor="accent4" w:themeShade="80"/>
          <w:sz w:val="100"/>
          <w:szCs w:val="100"/>
        </w:rPr>
        <w:t xml:space="preserve"> «</w:t>
      </w:r>
      <w:r w:rsidR="009A0F03" w:rsidRPr="00893236">
        <w:rPr>
          <w:rFonts w:ascii="Segoe Script" w:hAnsi="Segoe Script" w:cs="Cambria"/>
          <w:b/>
          <w:color w:val="773804" w:themeColor="accent4" w:themeShade="80"/>
          <w:sz w:val="100"/>
          <w:szCs w:val="100"/>
        </w:rPr>
        <w:t>Изюминка</w:t>
      </w:r>
      <w:r w:rsidR="009A0F03" w:rsidRPr="00893236">
        <w:rPr>
          <w:rFonts w:ascii="Segoe Script" w:hAnsi="Segoe Script"/>
          <w:b/>
          <w:color w:val="773804" w:themeColor="accent4" w:themeShade="80"/>
          <w:sz w:val="100"/>
          <w:szCs w:val="100"/>
        </w:rPr>
        <w:t>»</w:t>
      </w:r>
    </w:p>
    <w:p w:rsidR="009A0F03" w:rsidRDefault="009A0F03">
      <w:pPr>
        <w:pStyle w:val="a3"/>
      </w:pPr>
    </w:p>
    <w:p w:rsidR="009A0F03" w:rsidRDefault="00A670D3">
      <w:r>
        <w:rPr>
          <w:noProof/>
          <w:sz w:val="52"/>
          <w:szCs w:val="52"/>
          <w:lang w:eastAsia="ru-RU"/>
        </w:rPr>
        <w:pict>
          <v:shape id="Надпись 32" o:spid="_x0000_s1056" type="#_x0000_t202" style="position:absolute;margin-left:3.25pt;margin-top:513.5pt;width:465.3pt;height:317.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" filled="f" stroked="f" strokeweight=".5pt">
            <v:textbox inset="0,0,0,0">
              <w:txbxContent>
                <w:p w:rsidR="008F5FD9" w:rsidRDefault="008F5FD9" w:rsidP="003B5DB3">
                  <w:pPr>
                    <w:jc w:val="center"/>
                    <w:rPr>
                      <w:rFonts w:ascii="Segoe Script" w:hAnsi="Segoe Script"/>
                      <w:b/>
                      <w:color w:val="0070C0"/>
                      <w:sz w:val="52"/>
                      <w:szCs w:val="52"/>
                    </w:rPr>
                  </w:pPr>
                </w:p>
                <w:p w:rsidR="008F5FD9" w:rsidRPr="00EF4AB2" w:rsidRDefault="008F5FD9" w:rsidP="009A0F03">
                  <w:pPr>
                    <w:jc w:val="center"/>
                    <w:rPr>
                      <w:rFonts w:ascii="Segoe Script" w:hAnsi="Segoe Script"/>
                      <w:b/>
                      <w:color w:val="0070C0"/>
                      <w:sz w:val="52"/>
                      <w:szCs w:val="52"/>
                    </w:rPr>
                  </w:pPr>
                </w:p>
                <w:p w:rsidR="008F5FD9" w:rsidRDefault="008F5FD9" w:rsidP="009A0F03">
                  <w:pPr>
                    <w:pStyle w:val="a3"/>
                    <w:rPr>
                      <w:color w:val="40BAD2" w:themeColor="accent1"/>
                      <w:sz w:val="26"/>
                      <w:szCs w:val="26"/>
                    </w:rPr>
                  </w:pPr>
                </w:p>
                <w:p w:rsidR="008F5FD9" w:rsidRDefault="00A670D3" w:rsidP="009A0F03">
                  <w:pPr>
                    <w:pStyle w:val="a3"/>
                    <w:rPr>
                      <w:caps/>
                      <w:color w:val="595959" w:themeColor="text1" w:themeTint="A6"/>
                      <w:sz w:val="20"/>
                      <w:szCs w:val="20"/>
                    </w:rPr>
                  </w:pPr>
                  <w:sdt>
                    <w:sdtPr>
                      <w:rPr>
                        <w:caps/>
                        <w:color w:val="595959" w:themeColor="text1" w:themeTint="A6"/>
                        <w:sz w:val="20"/>
                        <w:szCs w:val="20"/>
                      </w:rPr>
                      <w:alias w:val="Организация"/>
                      <w:tag w:val=""/>
                      <w:id w:val="1558814826"/>
                      <w:showingPlcHdr/>
                      <w:dataBinding w:prefixMappings="xmlns:ns0='http://schemas.openxmlformats.org/officeDocument/2006/extended-properties' " w:xpath="/ns0:Properties[1]/ns0:Company[1]" w:storeItemID="{6668398D-A668-4E3E-A5EB-62B293D839F1}"/>
                      <w:text/>
                    </w:sdtPr>
                    <w:sdtEndPr/>
                    <w:sdtContent>
                      <w:r w:rsidR="008F5FD9">
                        <w:rPr>
                          <w:caps/>
                          <w:color w:val="595959" w:themeColor="text1" w:themeTint="A6"/>
                          <w:sz w:val="20"/>
                          <w:szCs w:val="20"/>
                        </w:rPr>
                        <w:t xml:space="preserve">     </w:t>
                      </w:r>
                    </w:sdtContent>
                  </w:sdt>
                </w:p>
                <w:p w:rsidR="008F5FD9" w:rsidRDefault="008F5FD9" w:rsidP="009A0F03">
                  <w:pPr>
                    <w:pStyle w:val="a3"/>
                    <w:rPr>
                      <w:color w:val="595959" w:themeColor="text1" w:themeTint="A6"/>
                      <w:sz w:val="20"/>
                      <w:szCs w:val="20"/>
                    </w:rPr>
                  </w:pPr>
                </w:p>
              </w:txbxContent>
            </v:textbox>
            <w10:wrap anchorx="margin" anchory="page"/>
          </v:shape>
        </w:pict>
      </w:r>
      <w:r w:rsidR="009A0F03">
        <w:br w:type="page"/>
      </w:r>
    </w:p>
    <w:p w:rsidR="003B5DB3" w:rsidRPr="003F19BB" w:rsidRDefault="003B5DB3" w:rsidP="003B5DB3">
      <w:pPr>
        <w:jc w:val="center"/>
        <w:rPr>
          <w:rFonts w:ascii="Segoe Script" w:hAnsi="Segoe Script" w:cs="Times New Roman"/>
          <w:b/>
          <w:color w:val="000000" w:themeColor="text1"/>
          <w:sz w:val="48"/>
          <w:szCs w:val="48"/>
        </w:rPr>
      </w:pPr>
      <w:r w:rsidRPr="003F19BB">
        <w:rPr>
          <w:rFonts w:ascii="Segoe Script" w:hAnsi="Segoe Script" w:cs="Times New Roman"/>
          <w:b/>
          <w:color w:val="000000" w:themeColor="text1"/>
          <w:sz w:val="48"/>
          <w:szCs w:val="48"/>
        </w:rPr>
        <w:lastRenderedPageBreak/>
        <w:t>Уважаемые родители!</w:t>
      </w:r>
    </w:p>
    <w:p w:rsidR="003B5DB3" w:rsidRDefault="003B5DB3" w:rsidP="0084432B">
      <w:pPr>
        <w:jc w:val="center"/>
        <w:rPr>
          <w:rFonts w:ascii="Segoe Script" w:hAnsi="Segoe Script" w:cs="Times New Roman"/>
          <w:b/>
          <w:color w:val="7030A0"/>
          <w:sz w:val="48"/>
          <w:szCs w:val="48"/>
        </w:rPr>
      </w:pPr>
      <w:r w:rsidRPr="00905CDE">
        <w:rPr>
          <w:rFonts w:ascii="Segoe Script" w:hAnsi="Segoe Script" w:cs="Times New Roman"/>
          <w:b/>
          <w:noProof/>
          <w:color w:val="7030A0"/>
          <w:sz w:val="48"/>
          <w:szCs w:val="48"/>
          <w:lang w:eastAsia="ru-RU"/>
        </w:rPr>
        <w:drawing>
          <wp:inline distT="0" distB="0" distL="0" distR="0">
            <wp:extent cx="2513926" cy="2475781"/>
            <wp:effectExtent l="285750" t="285750" r="287020" b="287020"/>
            <wp:docPr id="38" name="Рисунок 2" descr="C:\Users\NataliyaUsanina\Documents\мои фото\DSC_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yaUsanina\Documents\мои фото\DSC_1033.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526989" cy="2488646"/>
                    </a:xfrm>
                    <a:prstGeom prst="rect">
                      <a:avLst/>
                    </a:prstGeom>
                    <a:ln w="190500" cap="sq">
                      <a:solidFill>
                        <a:srgbClr val="C8C6BD"/>
                      </a:solidFill>
                      <a:prstDash val="solid"/>
                      <a:miter lim="800000"/>
                    </a:ln>
                    <a:effectLst>
                      <a:glow rad="63500">
                        <a:schemeClr val="accent3">
                          <a:satMod val="175000"/>
                          <a:alpha val="40000"/>
                        </a:schemeClr>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407429" w:rsidRDefault="003B5DB3" w:rsidP="00407429">
      <w:pPr>
        <w:spacing w:after="0" w:line="240" w:lineRule="auto"/>
        <w:ind w:firstLine="708"/>
        <w:jc w:val="both"/>
        <w:rPr>
          <w:rFonts w:ascii="Segoe Script" w:hAnsi="Segoe Script" w:cs="Times New Roman"/>
          <w:color w:val="0070C0"/>
          <w:sz w:val="32"/>
          <w:szCs w:val="32"/>
        </w:rPr>
      </w:pPr>
      <w:r w:rsidRPr="00407429">
        <w:rPr>
          <w:rFonts w:ascii="Segoe Script" w:hAnsi="Segoe Script" w:cs="Times New Roman"/>
          <w:color w:val="0070C0"/>
          <w:sz w:val="32"/>
          <w:szCs w:val="32"/>
        </w:rPr>
        <w:t>Рады приветствовать Вас на нашем портале, в интернет- журнале Планета детства «Изюминка» всеми нами любимого</w:t>
      </w:r>
    </w:p>
    <w:p w:rsidR="003B5DB3" w:rsidRPr="00407429" w:rsidRDefault="003B5DB3" w:rsidP="00407429">
      <w:pPr>
        <w:spacing w:after="0" w:line="240" w:lineRule="auto"/>
        <w:ind w:firstLine="708"/>
        <w:jc w:val="center"/>
        <w:rPr>
          <w:rFonts w:ascii="Segoe Script" w:hAnsi="Segoe Script" w:cs="Times New Roman"/>
          <w:color w:val="0070C0"/>
          <w:sz w:val="32"/>
          <w:szCs w:val="32"/>
        </w:rPr>
      </w:pPr>
      <w:r w:rsidRPr="00407429">
        <w:rPr>
          <w:rFonts w:ascii="Segoe Script" w:hAnsi="Segoe Script" w:cs="Times New Roman"/>
          <w:color w:val="0070C0"/>
          <w:sz w:val="32"/>
          <w:szCs w:val="32"/>
        </w:rPr>
        <w:t>МДОУ «Детский сад №109».</w:t>
      </w:r>
    </w:p>
    <w:p w:rsidR="001378BD" w:rsidRPr="00407429" w:rsidRDefault="001378BD" w:rsidP="00407429">
      <w:pPr>
        <w:spacing w:after="0" w:line="240" w:lineRule="auto"/>
        <w:ind w:firstLine="708"/>
        <w:jc w:val="both"/>
        <w:rPr>
          <w:rFonts w:ascii="Segoe Script" w:hAnsi="Segoe Script" w:cs="Times New Roman"/>
          <w:color w:val="0070C0"/>
          <w:sz w:val="32"/>
          <w:szCs w:val="32"/>
        </w:rPr>
      </w:pPr>
      <w:r w:rsidRPr="00407429">
        <w:rPr>
          <w:rFonts w:ascii="Segoe Script" w:hAnsi="Segoe Script" w:cs="Times New Roman"/>
          <w:color w:val="0070C0"/>
          <w:sz w:val="32"/>
          <w:szCs w:val="32"/>
        </w:rPr>
        <w:t>Мы надеемся, что вы найдете на страницах нашего журнала полезную и интересную информацию и примите активное участие в формировании тематики следующих выпусков. Нам очень важно ваше мнение.</w:t>
      </w:r>
    </w:p>
    <w:p w:rsidR="003B5DB3" w:rsidRDefault="003B5DB3" w:rsidP="00407429">
      <w:pPr>
        <w:spacing w:after="0" w:line="240" w:lineRule="auto"/>
        <w:ind w:firstLine="708"/>
        <w:jc w:val="both"/>
        <w:rPr>
          <w:rFonts w:ascii="Segoe Script" w:hAnsi="Segoe Script" w:cs="Times New Roman"/>
          <w:color w:val="0070C0"/>
          <w:sz w:val="32"/>
          <w:szCs w:val="32"/>
        </w:rPr>
      </w:pPr>
      <w:r w:rsidRPr="00407429">
        <w:rPr>
          <w:rFonts w:ascii="Segoe Script" w:hAnsi="Segoe Script" w:cs="Times New Roman"/>
          <w:color w:val="0070C0"/>
          <w:sz w:val="32"/>
          <w:szCs w:val="32"/>
        </w:rPr>
        <w:t>Желаем Вам приятного чтения.</w:t>
      </w:r>
    </w:p>
    <w:p w:rsidR="00407429" w:rsidRPr="00407429" w:rsidRDefault="00407429" w:rsidP="00407429">
      <w:pPr>
        <w:spacing w:after="0" w:line="240" w:lineRule="auto"/>
        <w:ind w:firstLine="708"/>
        <w:jc w:val="both"/>
        <w:rPr>
          <w:rFonts w:ascii="Segoe Script" w:hAnsi="Segoe Script" w:cs="Times New Roman"/>
          <w:color w:val="0070C0"/>
          <w:sz w:val="32"/>
          <w:szCs w:val="32"/>
        </w:rPr>
      </w:pPr>
    </w:p>
    <w:p w:rsidR="003B5DB3" w:rsidRPr="00407429" w:rsidRDefault="003B5DB3" w:rsidP="00407429">
      <w:pPr>
        <w:spacing w:after="0" w:line="240" w:lineRule="auto"/>
        <w:ind w:firstLine="709"/>
        <w:jc w:val="right"/>
        <w:rPr>
          <w:rFonts w:ascii="Segoe Script" w:hAnsi="Segoe Script" w:cs="Times New Roman"/>
          <w:color w:val="0070C0"/>
          <w:sz w:val="32"/>
          <w:szCs w:val="32"/>
        </w:rPr>
      </w:pPr>
      <w:r w:rsidRPr="00407429">
        <w:rPr>
          <w:rFonts w:ascii="Segoe Script" w:hAnsi="Segoe Script" w:cs="Times New Roman"/>
          <w:color w:val="0070C0"/>
          <w:sz w:val="32"/>
          <w:szCs w:val="32"/>
        </w:rPr>
        <w:t>Главный редактор журнала</w:t>
      </w:r>
    </w:p>
    <w:p w:rsidR="003B5DB3" w:rsidRPr="00407429" w:rsidRDefault="003B5DB3" w:rsidP="00407429">
      <w:pPr>
        <w:spacing w:after="0" w:line="240" w:lineRule="auto"/>
        <w:ind w:firstLine="709"/>
        <w:jc w:val="right"/>
        <w:rPr>
          <w:rFonts w:ascii="Segoe Script" w:hAnsi="Segoe Script" w:cs="Times New Roman"/>
          <w:color w:val="0070C0"/>
          <w:sz w:val="32"/>
          <w:szCs w:val="32"/>
        </w:rPr>
      </w:pPr>
      <w:r w:rsidRPr="00407429">
        <w:rPr>
          <w:rFonts w:ascii="Segoe Script" w:hAnsi="Segoe Script" w:cs="Times New Roman"/>
          <w:color w:val="0070C0"/>
          <w:sz w:val="32"/>
          <w:szCs w:val="32"/>
        </w:rPr>
        <w:t>Планета детства «Изюминка»</w:t>
      </w:r>
    </w:p>
    <w:p w:rsidR="00B560C2" w:rsidRDefault="003B5DB3" w:rsidP="00407429">
      <w:pPr>
        <w:spacing w:after="0" w:line="240" w:lineRule="auto"/>
        <w:ind w:firstLine="709"/>
        <w:jc w:val="right"/>
        <w:rPr>
          <w:rFonts w:ascii="Segoe Script" w:hAnsi="Segoe Script" w:cs="Times New Roman"/>
          <w:color w:val="0070C0"/>
          <w:sz w:val="32"/>
          <w:szCs w:val="32"/>
        </w:rPr>
      </w:pPr>
      <w:r w:rsidRPr="00407429">
        <w:rPr>
          <w:rFonts w:ascii="Segoe Script" w:hAnsi="Segoe Script" w:cs="Times New Roman"/>
          <w:color w:val="0070C0"/>
          <w:sz w:val="32"/>
          <w:szCs w:val="32"/>
        </w:rPr>
        <w:t>Усанина Наталия Сергеевна</w:t>
      </w:r>
    </w:p>
    <w:p w:rsidR="00407429" w:rsidRPr="00407429" w:rsidRDefault="00407429" w:rsidP="00407429">
      <w:pPr>
        <w:spacing w:after="0" w:line="240" w:lineRule="auto"/>
        <w:ind w:firstLine="709"/>
        <w:jc w:val="right"/>
        <w:rPr>
          <w:rFonts w:ascii="Segoe Script" w:hAnsi="Segoe Script" w:cs="Times New Roman"/>
          <w:color w:val="0070C0"/>
          <w:sz w:val="32"/>
          <w:szCs w:val="32"/>
        </w:rPr>
      </w:pPr>
    </w:p>
    <w:p w:rsidR="00110C75" w:rsidRDefault="00110C75" w:rsidP="002B0FD5">
      <w:pPr>
        <w:jc w:val="right"/>
        <w:rPr>
          <w:rFonts w:ascii="Segoe Script" w:hAnsi="Segoe Script" w:cs="Times New Roman"/>
          <w:color w:val="773804" w:themeColor="accent4" w:themeShade="80"/>
          <w:sz w:val="36"/>
          <w:szCs w:val="36"/>
        </w:rPr>
      </w:pPr>
    </w:p>
    <w:p w:rsidR="00110C75" w:rsidRPr="00E63A5E" w:rsidRDefault="00110C75" w:rsidP="008F5FD9">
      <w:pPr>
        <w:spacing w:after="0" w:line="168" w:lineRule="auto"/>
        <w:jc w:val="center"/>
        <w:rPr>
          <w:rFonts w:ascii="Segoe Print" w:hAnsi="Segoe Print"/>
          <w:b/>
          <w:color w:val="FF0000"/>
          <w:sz w:val="40"/>
          <w:szCs w:val="40"/>
        </w:rPr>
      </w:pPr>
      <w:r w:rsidRPr="00E63A5E">
        <w:rPr>
          <w:rFonts w:ascii="Segoe Print" w:hAnsi="Segoe Print"/>
          <w:b/>
          <w:color w:val="FF0000"/>
          <w:sz w:val="40"/>
          <w:szCs w:val="40"/>
        </w:rPr>
        <w:lastRenderedPageBreak/>
        <w:t xml:space="preserve">Формирование элементарных математических представлений у детей дошкольного возраста через </w:t>
      </w:r>
    </w:p>
    <w:p w:rsidR="00110C75" w:rsidRPr="00E63A5E" w:rsidRDefault="00110C75" w:rsidP="008F5FD9">
      <w:pPr>
        <w:spacing w:after="0" w:line="168" w:lineRule="auto"/>
        <w:jc w:val="center"/>
        <w:rPr>
          <w:rFonts w:ascii="Segoe Print" w:hAnsi="Segoe Print"/>
          <w:b/>
          <w:color w:val="FF0000"/>
          <w:sz w:val="40"/>
          <w:szCs w:val="40"/>
        </w:rPr>
      </w:pPr>
      <w:r w:rsidRPr="00E63A5E">
        <w:rPr>
          <w:rFonts w:ascii="Segoe Print" w:hAnsi="Segoe Print"/>
          <w:b/>
          <w:color w:val="FF0000"/>
          <w:sz w:val="40"/>
          <w:szCs w:val="40"/>
        </w:rPr>
        <w:t>дидактические игры</w:t>
      </w:r>
    </w:p>
    <w:p w:rsidR="008F5FD9" w:rsidRPr="008F5FD9" w:rsidRDefault="008F5FD9" w:rsidP="008F5FD9">
      <w:pPr>
        <w:spacing w:after="0" w:line="168" w:lineRule="auto"/>
        <w:jc w:val="center"/>
        <w:rPr>
          <w:rFonts w:ascii="Segoe Print" w:hAnsi="Segoe Print"/>
          <w:b/>
          <w:color w:val="002060"/>
          <w:sz w:val="40"/>
          <w:szCs w:val="40"/>
        </w:rPr>
      </w:pPr>
    </w:p>
    <w:p w:rsidR="00110C75" w:rsidRPr="008F5FD9" w:rsidRDefault="00110C75" w:rsidP="00110C75">
      <w:pPr>
        <w:spacing w:after="0" w:line="240" w:lineRule="auto"/>
        <w:jc w:val="right"/>
        <w:rPr>
          <w:rFonts w:ascii="Segoe Print" w:hAnsi="Segoe Print"/>
          <w:b/>
          <w:color w:val="002060"/>
          <w:sz w:val="28"/>
          <w:szCs w:val="28"/>
        </w:rPr>
      </w:pPr>
      <w:r w:rsidRPr="008F5FD9">
        <w:rPr>
          <w:rFonts w:ascii="Segoe Print" w:hAnsi="Segoe Print"/>
          <w:b/>
          <w:color w:val="002060"/>
          <w:sz w:val="28"/>
          <w:szCs w:val="28"/>
        </w:rPr>
        <w:t xml:space="preserve">«Кто с детства занимается математикой, </w:t>
      </w:r>
    </w:p>
    <w:p w:rsidR="00110C75" w:rsidRPr="008F5FD9" w:rsidRDefault="00110C75" w:rsidP="00110C75">
      <w:pPr>
        <w:spacing w:after="0" w:line="240" w:lineRule="auto"/>
        <w:jc w:val="right"/>
        <w:rPr>
          <w:rFonts w:ascii="Segoe Print" w:hAnsi="Segoe Print"/>
          <w:b/>
          <w:color w:val="002060"/>
          <w:sz w:val="28"/>
          <w:szCs w:val="28"/>
        </w:rPr>
      </w:pPr>
      <w:r w:rsidRPr="008F5FD9">
        <w:rPr>
          <w:rFonts w:ascii="Segoe Print" w:hAnsi="Segoe Print"/>
          <w:b/>
          <w:color w:val="002060"/>
          <w:sz w:val="28"/>
          <w:szCs w:val="28"/>
        </w:rPr>
        <w:t>тот развивает внимание,</w:t>
      </w:r>
    </w:p>
    <w:p w:rsidR="00110C75" w:rsidRPr="008F5FD9" w:rsidRDefault="00110C75" w:rsidP="00110C75">
      <w:pPr>
        <w:spacing w:after="0" w:line="240" w:lineRule="auto"/>
        <w:jc w:val="right"/>
        <w:rPr>
          <w:rFonts w:ascii="Segoe Print" w:hAnsi="Segoe Print"/>
          <w:b/>
          <w:color w:val="002060"/>
          <w:sz w:val="28"/>
          <w:szCs w:val="28"/>
        </w:rPr>
      </w:pPr>
      <w:r w:rsidRPr="008F5FD9">
        <w:rPr>
          <w:rFonts w:ascii="Segoe Print" w:hAnsi="Segoe Print"/>
          <w:b/>
          <w:color w:val="002060"/>
          <w:sz w:val="28"/>
          <w:szCs w:val="28"/>
        </w:rPr>
        <w:t xml:space="preserve"> тренирует свой мозг, свою волю, </w:t>
      </w:r>
    </w:p>
    <w:p w:rsidR="00110C75" w:rsidRPr="008F5FD9" w:rsidRDefault="00110C75" w:rsidP="00110C75">
      <w:pPr>
        <w:spacing w:after="0" w:line="240" w:lineRule="auto"/>
        <w:jc w:val="right"/>
        <w:rPr>
          <w:rFonts w:ascii="Segoe Print" w:hAnsi="Segoe Print"/>
          <w:b/>
          <w:color w:val="002060"/>
          <w:sz w:val="28"/>
          <w:szCs w:val="28"/>
        </w:rPr>
      </w:pPr>
      <w:r w:rsidRPr="008F5FD9">
        <w:rPr>
          <w:rFonts w:ascii="Segoe Print" w:hAnsi="Segoe Print"/>
          <w:b/>
          <w:color w:val="002060"/>
          <w:sz w:val="28"/>
          <w:szCs w:val="28"/>
        </w:rPr>
        <w:t xml:space="preserve">воспитывает настойчивость </w:t>
      </w:r>
    </w:p>
    <w:p w:rsidR="00110C75" w:rsidRPr="008F5FD9" w:rsidRDefault="00110C75" w:rsidP="00110C75">
      <w:pPr>
        <w:spacing w:after="0" w:line="240" w:lineRule="auto"/>
        <w:jc w:val="right"/>
        <w:rPr>
          <w:rFonts w:ascii="Segoe Print" w:hAnsi="Segoe Print"/>
          <w:b/>
          <w:color w:val="002060"/>
          <w:sz w:val="28"/>
          <w:szCs w:val="28"/>
        </w:rPr>
      </w:pPr>
      <w:r w:rsidRPr="008F5FD9">
        <w:rPr>
          <w:rFonts w:ascii="Segoe Print" w:hAnsi="Segoe Print"/>
          <w:b/>
          <w:color w:val="002060"/>
          <w:sz w:val="28"/>
          <w:szCs w:val="28"/>
        </w:rPr>
        <w:t xml:space="preserve">и упорство в достижении цели» </w:t>
      </w:r>
    </w:p>
    <w:p w:rsidR="00110C75" w:rsidRPr="008F5FD9" w:rsidRDefault="00110C75" w:rsidP="00110C75">
      <w:pPr>
        <w:spacing w:after="0" w:line="240" w:lineRule="auto"/>
        <w:jc w:val="right"/>
        <w:rPr>
          <w:rFonts w:ascii="Segoe Print" w:hAnsi="Segoe Print"/>
          <w:b/>
          <w:color w:val="002060"/>
          <w:sz w:val="28"/>
          <w:szCs w:val="28"/>
        </w:rPr>
      </w:pPr>
      <w:r w:rsidRPr="008F5FD9">
        <w:rPr>
          <w:rFonts w:ascii="Segoe Print" w:hAnsi="Segoe Print"/>
          <w:b/>
          <w:color w:val="002060"/>
          <w:sz w:val="28"/>
          <w:szCs w:val="28"/>
        </w:rPr>
        <w:t>А. Маркушевич.</w:t>
      </w:r>
    </w:p>
    <w:p w:rsidR="00110C75" w:rsidRPr="008F5FD9" w:rsidRDefault="00110C75" w:rsidP="00110C75">
      <w:pPr>
        <w:jc w:val="right"/>
        <w:rPr>
          <w:rFonts w:ascii="Segoe Print" w:hAnsi="Segoe Print"/>
          <w:b/>
          <w:i/>
          <w:color w:val="002060"/>
          <w:sz w:val="28"/>
          <w:szCs w:val="28"/>
        </w:rPr>
      </w:pPr>
    </w:p>
    <w:p w:rsidR="00110C75" w:rsidRPr="008F5FD9" w:rsidRDefault="00110C75" w:rsidP="004472F4">
      <w:pPr>
        <w:spacing w:after="0"/>
        <w:ind w:firstLine="851"/>
        <w:jc w:val="both"/>
        <w:rPr>
          <w:rFonts w:ascii="Segoe Print" w:hAnsi="Segoe Print"/>
          <w:color w:val="002060"/>
          <w:sz w:val="28"/>
          <w:szCs w:val="28"/>
        </w:rPr>
      </w:pPr>
      <w:r w:rsidRPr="008F5FD9">
        <w:rPr>
          <w:rFonts w:ascii="Segoe Print" w:hAnsi="Segoe Print"/>
          <w:color w:val="002060"/>
          <w:sz w:val="28"/>
          <w:szCs w:val="28"/>
        </w:rPr>
        <w:t>Больное значение в умственном воспитании и развитии интеллекта</w:t>
      </w:r>
      <w:r w:rsidR="004472F4" w:rsidRPr="008F5FD9">
        <w:rPr>
          <w:rFonts w:ascii="Segoe Print" w:hAnsi="Segoe Print"/>
          <w:color w:val="002060"/>
          <w:sz w:val="28"/>
          <w:szCs w:val="28"/>
        </w:rPr>
        <w:t xml:space="preserve"> у ребенка</w:t>
      </w:r>
      <w:r w:rsidRPr="008F5FD9">
        <w:rPr>
          <w:rFonts w:ascii="Segoe Print" w:hAnsi="Segoe Print"/>
          <w:color w:val="002060"/>
          <w:sz w:val="28"/>
          <w:szCs w:val="28"/>
        </w:rPr>
        <w:t xml:space="preserve"> играет математика. В настоящее время, в свете модернизации образования встречающаяся точка зрения</w:t>
      </w:r>
      <w:r w:rsidR="004472F4" w:rsidRPr="008F5FD9">
        <w:rPr>
          <w:rFonts w:ascii="Segoe Print" w:hAnsi="Segoe Print"/>
          <w:color w:val="002060"/>
          <w:sz w:val="28"/>
          <w:szCs w:val="28"/>
        </w:rPr>
        <w:t>,</w:t>
      </w:r>
      <w:r w:rsidRPr="008F5FD9">
        <w:rPr>
          <w:rFonts w:ascii="Segoe Print" w:hAnsi="Segoe Print"/>
          <w:color w:val="002060"/>
          <w:sz w:val="28"/>
          <w:szCs w:val="28"/>
        </w:rPr>
        <w:t xml:space="preserve"> выражаема</w:t>
      </w:r>
      <w:r w:rsidR="004472F4" w:rsidRPr="008F5FD9">
        <w:rPr>
          <w:rFonts w:ascii="Segoe Print" w:hAnsi="Segoe Print"/>
          <w:color w:val="002060"/>
          <w:sz w:val="28"/>
          <w:szCs w:val="28"/>
        </w:rPr>
        <w:t>я словами</w:t>
      </w:r>
      <w:r w:rsidRPr="008F5FD9">
        <w:rPr>
          <w:rFonts w:ascii="Segoe Print" w:hAnsi="Segoe Print"/>
          <w:color w:val="002060"/>
          <w:sz w:val="28"/>
          <w:szCs w:val="28"/>
        </w:rPr>
        <w:t>: «Не каждый будет математиком</w:t>
      </w:r>
      <w:r w:rsidR="004472F4" w:rsidRPr="008F5FD9">
        <w:rPr>
          <w:rFonts w:ascii="Segoe Print" w:hAnsi="Segoe Print"/>
          <w:color w:val="002060"/>
          <w:sz w:val="28"/>
          <w:szCs w:val="28"/>
        </w:rPr>
        <w:t>»</w:t>
      </w:r>
      <w:r w:rsidRPr="008F5FD9">
        <w:rPr>
          <w:rFonts w:ascii="Segoe Print" w:hAnsi="Segoe Print"/>
          <w:color w:val="002060"/>
          <w:sz w:val="28"/>
          <w:szCs w:val="28"/>
        </w:rPr>
        <w:t>, безнадежно устарела. Сегодня, а тем более завтра</w:t>
      </w:r>
      <w:r w:rsidR="004472F4" w:rsidRPr="008F5FD9">
        <w:rPr>
          <w:rFonts w:ascii="Segoe Print" w:hAnsi="Segoe Print"/>
          <w:color w:val="002060"/>
          <w:sz w:val="28"/>
          <w:szCs w:val="28"/>
        </w:rPr>
        <w:t>-</w:t>
      </w:r>
      <w:r w:rsidRPr="008F5FD9">
        <w:rPr>
          <w:rFonts w:ascii="Segoe Print" w:hAnsi="Segoe Print"/>
          <w:color w:val="002060"/>
          <w:sz w:val="28"/>
          <w:szCs w:val="28"/>
        </w:rPr>
        <w:t>математика будет необходима огромному числу людей различных профессий.</w:t>
      </w:r>
    </w:p>
    <w:p w:rsidR="00110C75" w:rsidRPr="008F5FD9" w:rsidRDefault="00110C75" w:rsidP="004472F4">
      <w:pPr>
        <w:spacing w:after="0"/>
        <w:ind w:firstLine="851"/>
        <w:jc w:val="both"/>
        <w:rPr>
          <w:rFonts w:ascii="Segoe Print" w:hAnsi="Segoe Print"/>
          <w:color w:val="002060"/>
          <w:sz w:val="28"/>
          <w:szCs w:val="28"/>
        </w:rPr>
      </w:pPr>
      <w:r w:rsidRPr="008F5FD9">
        <w:rPr>
          <w:rFonts w:ascii="Segoe Print" w:hAnsi="Segoe Print"/>
          <w:color w:val="002060"/>
          <w:sz w:val="28"/>
          <w:szCs w:val="28"/>
        </w:rPr>
        <w:t>Формирование элементарных математических представлений у дошкольников является основой интеллектуального развития детей.</w:t>
      </w:r>
    </w:p>
    <w:p w:rsidR="00110C75" w:rsidRPr="008F5FD9" w:rsidRDefault="00110C75" w:rsidP="004472F4">
      <w:pPr>
        <w:spacing w:after="0"/>
        <w:ind w:firstLine="851"/>
        <w:jc w:val="both"/>
        <w:rPr>
          <w:rFonts w:ascii="Segoe Print" w:hAnsi="Segoe Print"/>
          <w:color w:val="002060"/>
          <w:sz w:val="28"/>
          <w:szCs w:val="28"/>
        </w:rPr>
      </w:pPr>
      <w:r w:rsidRPr="008F5FD9">
        <w:rPr>
          <w:rFonts w:ascii="Segoe Print" w:hAnsi="Segoe Print"/>
          <w:color w:val="002060"/>
          <w:sz w:val="28"/>
          <w:szCs w:val="28"/>
        </w:rPr>
        <w:t xml:space="preserve">В дошкольном возрасте освоение математического содержания направлено, прежде всего,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w:t>
      </w:r>
      <w:r w:rsidRPr="008F5FD9">
        <w:rPr>
          <w:rFonts w:ascii="Segoe Print" w:hAnsi="Segoe Print"/>
          <w:color w:val="002060"/>
          <w:sz w:val="28"/>
          <w:szCs w:val="28"/>
        </w:rPr>
        <w:lastRenderedPageBreak/>
        <w:t xml:space="preserve">выдвигать их, предвидеть результат и ход решения творческой задачи. </w:t>
      </w:r>
    </w:p>
    <w:p w:rsidR="00110C75" w:rsidRPr="008F5FD9" w:rsidRDefault="00110C75" w:rsidP="00DD313B">
      <w:pPr>
        <w:spacing w:after="0"/>
        <w:ind w:firstLine="851"/>
        <w:jc w:val="both"/>
        <w:rPr>
          <w:rFonts w:ascii="Segoe Print" w:hAnsi="Segoe Print"/>
          <w:color w:val="002060"/>
          <w:sz w:val="28"/>
          <w:szCs w:val="28"/>
        </w:rPr>
      </w:pPr>
      <w:r w:rsidRPr="008F5FD9">
        <w:rPr>
          <w:rFonts w:ascii="Segoe Print" w:hAnsi="Segoe Print"/>
          <w:color w:val="002060"/>
          <w:sz w:val="28"/>
          <w:szCs w:val="28"/>
        </w:rPr>
        <w:t>Для успешного овладения знаниями по разделам  ФЭМП, большая роль отводиться дидактическим играм.</w:t>
      </w:r>
    </w:p>
    <w:p w:rsidR="00110C75" w:rsidRPr="008F5FD9" w:rsidRDefault="00110C75" w:rsidP="00DD313B">
      <w:pPr>
        <w:spacing w:after="0"/>
        <w:jc w:val="both"/>
        <w:rPr>
          <w:rFonts w:ascii="Segoe Print" w:hAnsi="Segoe Print"/>
          <w:color w:val="002060"/>
          <w:sz w:val="28"/>
          <w:szCs w:val="28"/>
        </w:rPr>
      </w:pPr>
      <w:r w:rsidRPr="008F5FD9">
        <w:rPr>
          <w:rFonts w:ascii="Segoe Print" w:hAnsi="Segoe Print"/>
          <w:color w:val="002060"/>
          <w:sz w:val="28"/>
          <w:szCs w:val="28"/>
        </w:rPr>
        <w:t>В игре ребенок приобретает новые знания, умения, навыки.</w:t>
      </w:r>
    </w:p>
    <w:p w:rsidR="00110C75" w:rsidRPr="008F5FD9" w:rsidRDefault="00110C75" w:rsidP="00DD313B">
      <w:pPr>
        <w:spacing w:after="0"/>
        <w:ind w:firstLine="851"/>
        <w:jc w:val="both"/>
        <w:rPr>
          <w:rFonts w:ascii="Segoe Print" w:hAnsi="Segoe Print"/>
          <w:color w:val="002060"/>
          <w:sz w:val="28"/>
          <w:szCs w:val="28"/>
        </w:rPr>
      </w:pPr>
      <w:r w:rsidRPr="008F5FD9">
        <w:rPr>
          <w:rFonts w:ascii="Segoe Print" w:hAnsi="Segoe Print"/>
          <w:color w:val="002060"/>
          <w:sz w:val="28"/>
          <w:szCs w:val="28"/>
        </w:rPr>
        <w:t>Игры по ФЭМП способствуют развитию восприятия, внимания, памяти, мышления, развитию творческих способностей, на</w:t>
      </w:r>
      <w:r w:rsidR="004472F4" w:rsidRPr="008F5FD9">
        <w:rPr>
          <w:rFonts w:ascii="Segoe Print" w:hAnsi="Segoe Print"/>
          <w:color w:val="002060"/>
          <w:sz w:val="28"/>
          <w:szCs w:val="28"/>
        </w:rPr>
        <w:t>правленны на умственное развитие</w:t>
      </w:r>
      <w:r w:rsidRPr="008F5FD9">
        <w:rPr>
          <w:rFonts w:ascii="Segoe Print" w:hAnsi="Segoe Print"/>
          <w:color w:val="002060"/>
          <w:sz w:val="28"/>
          <w:szCs w:val="28"/>
        </w:rPr>
        <w:t xml:space="preserve"> дошкольника в целом. Все дидактические игры по ФЭМП разделены на несколько групп:</w:t>
      </w:r>
    </w:p>
    <w:p w:rsidR="00DD313B" w:rsidRPr="008F5FD9" w:rsidRDefault="00DD313B" w:rsidP="00DD313B">
      <w:pPr>
        <w:jc w:val="both"/>
        <w:rPr>
          <w:rFonts w:ascii="Segoe Print" w:hAnsi="Segoe Print"/>
          <w:color w:val="002060"/>
          <w:sz w:val="28"/>
          <w:szCs w:val="28"/>
        </w:rPr>
      </w:pP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1. Игры с цифрами и числами.</w:t>
      </w: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2. Игры - путешествия во времени.</w:t>
      </w: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3. Игры на ориентирование в пространстве.</w:t>
      </w: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4. Игры с геометрическими фигурами.</w:t>
      </w: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5. Игры на логическое мышление.</w:t>
      </w:r>
    </w:p>
    <w:p w:rsidR="00066A79" w:rsidRDefault="00DD313B" w:rsidP="00DD313B">
      <w:pPr>
        <w:jc w:val="both"/>
        <w:rPr>
          <w:rFonts w:ascii="Segoe Print" w:hAnsi="Segoe Print"/>
          <w:color w:val="002060"/>
          <w:sz w:val="28"/>
          <w:szCs w:val="28"/>
        </w:rPr>
      </w:pPr>
      <w:r w:rsidRPr="008F5FD9">
        <w:rPr>
          <w:rFonts w:ascii="Segoe Print" w:hAnsi="Segoe Print"/>
          <w:b/>
          <w:color w:val="002060"/>
          <w:sz w:val="28"/>
          <w:szCs w:val="28"/>
        </w:rPr>
        <w:t>К первой группе</w:t>
      </w:r>
      <w:r w:rsidRPr="008F5FD9">
        <w:rPr>
          <w:rFonts w:ascii="Segoe Print" w:hAnsi="Segoe Print"/>
          <w:color w:val="002060"/>
          <w:sz w:val="28"/>
          <w:szCs w:val="28"/>
        </w:rPr>
        <w:t xml:space="preserve"> игр относится обучение детей счету в прямом и обратном порядке. Используя сказочный сюжет, дети знакомятся с образованием всех чисел, путем сравнивания равных и неравных групп предметов. Играя в такие дидактические игры как "Какой цифры не стало?", "Сколько?", "Путаница?", "Исправь ошибку", "Убираем цифры", "Назови соседей", «Веселые домики» дети учатс</w:t>
      </w:r>
      <w:r w:rsidR="008F5FD9" w:rsidRPr="008F5FD9">
        <w:rPr>
          <w:rFonts w:ascii="Segoe Print" w:hAnsi="Segoe Print"/>
          <w:color w:val="002060"/>
          <w:sz w:val="28"/>
          <w:szCs w:val="28"/>
        </w:rPr>
        <w:t xml:space="preserve">я свободно оперировать числами </w:t>
      </w:r>
      <w:r w:rsidRPr="008F5FD9">
        <w:rPr>
          <w:rFonts w:ascii="Segoe Print" w:hAnsi="Segoe Print"/>
          <w:color w:val="002060"/>
          <w:sz w:val="28"/>
          <w:szCs w:val="28"/>
        </w:rPr>
        <w:t xml:space="preserve">и сопровождать словами свои действия. </w:t>
      </w:r>
    </w:p>
    <w:p w:rsidR="00DD313B" w:rsidRPr="008F5FD9" w:rsidRDefault="00DD313B" w:rsidP="00DD313B">
      <w:pPr>
        <w:jc w:val="both"/>
        <w:rPr>
          <w:rFonts w:ascii="Segoe Print" w:hAnsi="Segoe Print"/>
          <w:color w:val="002060"/>
          <w:sz w:val="28"/>
          <w:szCs w:val="28"/>
        </w:rPr>
      </w:pPr>
    </w:p>
    <w:p w:rsidR="00DD313B" w:rsidRPr="008F5FD9" w:rsidRDefault="00DD313B" w:rsidP="00DD313B">
      <w:pPr>
        <w:jc w:val="both"/>
        <w:rPr>
          <w:rFonts w:ascii="Segoe Print" w:hAnsi="Segoe Print"/>
          <w:color w:val="002060"/>
          <w:sz w:val="28"/>
          <w:szCs w:val="28"/>
        </w:rPr>
      </w:pPr>
      <w:r w:rsidRPr="008F5FD9">
        <w:rPr>
          <w:rFonts w:ascii="Segoe Print" w:hAnsi="Segoe Print"/>
          <w:b/>
          <w:color w:val="002060"/>
          <w:sz w:val="28"/>
          <w:szCs w:val="28"/>
        </w:rPr>
        <w:lastRenderedPageBreak/>
        <w:t>Вторая группа</w:t>
      </w:r>
      <w:r w:rsidRPr="008F5FD9">
        <w:rPr>
          <w:rFonts w:ascii="Segoe Print" w:hAnsi="Segoe Print"/>
          <w:color w:val="002060"/>
          <w:sz w:val="28"/>
          <w:szCs w:val="28"/>
        </w:rPr>
        <w:t xml:space="preserve"> математических игр (игры – путешествие во времени) служит для знакомства детей с днями недели и расширение знаний и представлений о последовательности частей суток, расширения знаний о временах года и их последовательности</w:t>
      </w:r>
    </w:p>
    <w:p w:rsidR="00DD313B" w:rsidRPr="008F5FD9" w:rsidRDefault="000D4AA4" w:rsidP="00FF2A7C">
      <w:pPr>
        <w:spacing w:after="0"/>
        <w:jc w:val="both"/>
        <w:rPr>
          <w:rFonts w:ascii="Segoe Print" w:hAnsi="Segoe Print"/>
          <w:color w:val="002060"/>
          <w:sz w:val="28"/>
          <w:szCs w:val="28"/>
        </w:rPr>
      </w:pPr>
      <w:r w:rsidRPr="008F5FD9">
        <w:rPr>
          <w:noProof/>
          <w:color w:val="002060"/>
          <w:sz w:val="28"/>
          <w:szCs w:val="28"/>
          <w:lang w:eastAsia="ru-RU"/>
        </w:rPr>
        <w:drawing>
          <wp:anchor distT="0" distB="0" distL="114300" distR="114300" simplePos="0" relativeHeight="251653632" behindDoc="0" locked="0" layoutInCell="1" allowOverlap="1" wp14:anchorId="7F6F2AD0" wp14:editId="66CA7A5A">
            <wp:simplePos x="0" y="0"/>
            <wp:positionH relativeFrom="margin">
              <wp:posOffset>2714625</wp:posOffset>
            </wp:positionH>
            <wp:positionV relativeFrom="margin">
              <wp:posOffset>2243455</wp:posOffset>
            </wp:positionV>
            <wp:extent cx="1885950" cy="11068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2.jpg"/>
                    <pic:cNvPicPr/>
                  </pic:nvPicPr>
                  <pic:blipFill>
                    <a:blip r:embed="rId8">
                      <a:extLst>
                        <a:ext uri="{28A0092B-C50C-407E-A947-70E740481C1C}">
                          <a14:useLocalDpi xmlns:a14="http://schemas.microsoft.com/office/drawing/2010/main"/>
                        </a:ext>
                      </a:extLst>
                    </a:blip>
                    <a:stretch>
                      <a:fillRect/>
                    </a:stretch>
                  </pic:blipFill>
                  <pic:spPr>
                    <a:xfrm>
                      <a:off x="0" y="0"/>
                      <a:ext cx="1885950" cy="1106805"/>
                    </a:xfrm>
                    <a:prstGeom prst="rect">
                      <a:avLst/>
                    </a:prstGeom>
                  </pic:spPr>
                </pic:pic>
              </a:graphicData>
            </a:graphic>
            <wp14:sizeRelH relativeFrom="margin">
              <wp14:pctWidth>0</wp14:pctWidth>
            </wp14:sizeRelH>
            <wp14:sizeRelV relativeFrom="margin">
              <wp14:pctHeight>0</wp14:pctHeight>
            </wp14:sizeRelV>
          </wp:anchor>
        </w:drawing>
      </w:r>
      <w:r w:rsidR="00DD313B" w:rsidRPr="008F5FD9">
        <w:rPr>
          <w:rFonts w:ascii="Segoe Print" w:hAnsi="Segoe Print"/>
          <w:color w:val="002060"/>
          <w:sz w:val="28"/>
          <w:szCs w:val="28"/>
        </w:rPr>
        <w:t xml:space="preserve"> «Когда это бывает?»</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«Вчера, сегодня, завтра»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«Дни недели называй»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«Времена года»  </w:t>
      </w:r>
    </w:p>
    <w:p w:rsidR="00DD313B" w:rsidRPr="008F5FD9" w:rsidRDefault="00FF4A0C" w:rsidP="00FF2A7C">
      <w:pPr>
        <w:spacing w:after="0"/>
        <w:jc w:val="both"/>
        <w:rPr>
          <w:rFonts w:ascii="Segoe Print" w:hAnsi="Segoe Print"/>
          <w:color w:val="002060"/>
          <w:sz w:val="28"/>
          <w:szCs w:val="28"/>
        </w:rPr>
      </w:pPr>
      <w:r w:rsidRPr="008F5FD9">
        <w:rPr>
          <w:rFonts w:ascii="Segoe Print" w:hAnsi="Segoe Print"/>
          <w:color w:val="002060"/>
          <w:sz w:val="28"/>
          <w:szCs w:val="28"/>
        </w:rPr>
        <w:t>«Живая неделя»</w:t>
      </w:r>
    </w:p>
    <w:p w:rsidR="00DD313B" w:rsidRPr="008F5FD9" w:rsidRDefault="00DD313B" w:rsidP="00DD313B">
      <w:pPr>
        <w:jc w:val="both"/>
        <w:rPr>
          <w:rFonts w:ascii="Segoe Print" w:hAnsi="Segoe Print"/>
          <w:color w:val="002060"/>
          <w:sz w:val="28"/>
          <w:szCs w:val="28"/>
        </w:rPr>
      </w:pPr>
    </w:p>
    <w:p w:rsidR="00DD313B" w:rsidRPr="008F5FD9" w:rsidRDefault="00DD313B" w:rsidP="00DD313B">
      <w:pPr>
        <w:jc w:val="both"/>
        <w:rPr>
          <w:rFonts w:ascii="Segoe Print" w:hAnsi="Segoe Print"/>
          <w:color w:val="002060"/>
          <w:sz w:val="28"/>
          <w:szCs w:val="28"/>
        </w:rPr>
      </w:pPr>
      <w:r w:rsidRPr="008F5FD9">
        <w:rPr>
          <w:rFonts w:ascii="Segoe Print" w:hAnsi="Segoe Print"/>
          <w:b/>
          <w:color w:val="002060"/>
          <w:sz w:val="28"/>
          <w:szCs w:val="28"/>
        </w:rPr>
        <w:t>В третью группу</w:t>
      </w:r>
      <w:r w:rsidRPr="008F5FD9">
        <w:rPr>
          <w:rFonts w:ascii="Segoe Print" w:hAnsi="Segoe Print"/>
          <w:color w:val="002060"/>
          <w:sz w:val="28"/>
          <w:szCs w:val="28"/>
        </w:rPr>
        <w:t xml:space="preserve">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Задача - учить детей ориентироваться в специально созданных пространственных ситуациях и определять свое место по заданному условию, а также ориентироваться на листе бумаги. </w:t>
      </w:r>
    </w:p>
    <w:p w:rsidR="00DD313B" w:rsidRPr="008F5FD9" w:rsidRDefault="00FF2A7C" w:rsidP="00FF2A7C">
      <w:pPr>
        <w:spacing w:after="0"/>
        <w:jc w:val="both"/>
        <w:rPr>
          <w:rFonts w:ascii="Segoe Print" w:hAnsi="Segoe Print"/>
          <w:color w:val="002060"/>
          <w:sz w:val="28"/>
          <w:szCs w:val="28"/>
        </w:rPr>
      </w:pPr>
      <w:r w:rsidRPr="008F5FD9">
        <w:rPr>
          <w:noProof/>
          <w:color w:val="002060"/>
          <w:lang w:eastAsia="ru-RU"/>
        </w:rPr>
        <w:drawing>
          <wp:anchor distT="0" distB="0" distL="114300" distR="114300" simplePos="0" relativeHeight="251654656" behindDoc="0" locked="0" layoutInCell="1" allowOverlap="1" wp14:anchorId="00C4B43A" wp14:editId="1542CD45">
            <wp:simplePos x="0" y="0"/>
            <wp:positionH relativeFrom="margin">
              <wp:posOffset>2856865</wp:posOffset>
            </wp:positionH>
            <wp:positionV relativeFrom="margin">
              <wp:posOffset>6919595</wp:posOffset>
            </wp:positionV>
            <wp:extent cx="1814830" cy="1304925"/>
            <wp:effectExtent l="0" t="0" r="0" b="0"/>
            <wp:wrapSquare wrapText="bothSides"/>
            <wp:docPr id="2" name="Рисунок 2" descr="https://sun1-87.userapi.com/IpwifJKaA0cunIFbdFJ0P7mCgWRkKIsyHfNchQ/zYaJOwSIO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87.userapi.com/IpwifJKaA0cunIFbdFJ0P7mCgWRkKIsyHfNchQ/zYaJOwSIOZk.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1483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13B" w:rsidRPr="008F5FD9">
        <w:rPr>
          <w:rFonts w:ascii="Segoe Print" w:hAnsi="Segoe Print"/>
          <w:color w:val="002060"/>
          <w:sz w:val="28"/>
          <w:szCs w:val="28"/>
        </w:rPr>
        <w:t xml:space="preserve"> «Скажи наоборот»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«Отгадай – где…»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«Где я сяду?»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«Давай меняться»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 xml:space="preserve"> «Что изменилось?» </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t>«Куда пойдешь и что найдешь?»</w:t>
      </w:r>
    </w:p>
    <w:p w:rsidR="00DD313B" w:rsidRPr="008F5FD9" w:rsidRDefault="00F4132C" w:rsidP="00FF2A7C">
      <w:pPr>
        <w:spacing w:after="0"/>
        <w:jc w:val="both"/>
        <w:rPr>
          <w:rFonts w:ascii="Segoe Print" w:hAnsi="Segoe Print"/>
          <w:color w:val="002060"/>
          <w:sz w:val="28"/>
          <w:szCs w:val="28"/>
        </w:rPr>
      </w:pPr>
      <w:r w:rsidRPr="008F5FD9">
        <w:rPr>
          <w:rFonts w:cs="Arial"/>
          <w:noProof/>
          <w:color w:val="002060"/>
          <w:sz w:val="28"/>
          <w:szCs w:val="28"/>
          <w:lang w:eastAsia="ru-RU"/>
        </w:rPr>
        <w:drawing>
          <wp:anchor distT="0" distB="0" distL="114300" distR="114300" simplePos="0" relativeHeight="251656704" behindDoc="0" locked="0" layoutInCell="1" allowOverlap="1" wp14:anchorId="1A0D7F39" wp14:editId="12D66B87">
            <wp:simplePos x="0" y="0"/>
            <wp:positionH relativeFrom="margin">
              <wp:posOffset>3933825</wp:posOffset>
            </wp:positionH>
            <wp:positionV relativeFrom="margin">
              <wp:posOffset>-433705</wp:posOffset>
            </wp:positionV>
            <wp:extent cx="1677670" cy="138112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jpg"/>
                    <pic:cNvPicPr/>
                  </pic:nvPicPr>
                  <pic:blipFill>
                    <a:blip r:embed="rId10" cstate="email">
                      <a:extLst>
                        <a:ext uri="{28A0092B-C50C-407E-A947-70E740481C1C}">
                          <a14:useLocalDpi xmlns:a14="http://schemas.microsoft.com/office/drawing/2010/main"/>
                        </a:ext>
                      </a:extLst>
                    </a:blip>
                    <a:stretch>
                      <a:fillRect/>
                    </a:stretch>
                  </pic:blipFill>
                  <pic:spPr>
                    <a:xfrm>
                      <a:off x="0" y="0"/>
                      <a:ext cx="1677670" cy="1381125"/>
                    </a:xfrm>
                    <a:prstGeom prst="rect">
                      <a:avLst/>
                    </a:prstGeom>
                  </pic:spPr>
                </pic:pic>
              </a:graphicData>
            </a:graphic>
            <wp14:sizeRelH relativeFrom="margin">
              <wp14:pctWidth>0</wp14:pctWidth>
            </wp14:sizeRelH>
            <wp14:sizeRelV relativeFrom="margin">
              <wp14:pctHeight>0</wp14:pctHeight>
            </wp14:sizeRelV>
          </wp:anchor>
        </w:drawing>
      </w:r>
      <w:r w:rsidR="00DD313B" w:rsidRPr="008F5FD9">
        <w:rPr>
          <w:rFonts w:ascii="Segoe Print" w:hAnsi="Segoe Print"/>
          <w:color w:val="002060"/>
          <w:sz w:val="28"/>
          <w:szCs w:val="28"/>
        </w:rPr>
        <w:t xml:space="preserve"> «Найди предмет»</w:t>
      </w:r>
    </w:p>
    <w:p w:rsidR="00DD313B" w:rsidRPr="008F5FD9" w:rsidRDefault="00DD313B" w:rsidP="00FF2A7C">
      <w:pPr>
        <w:spacing w:after="0"/>
        <w:jc w:val="both"/>
        <w:rPr>
          <w:rFonts w:ascii="Segoe Print" w:hAnsi="Segoe Print"/>
          <w:color w:val="002060"/>
          <w:sz w:val="28"/>
          <w:szCs w:val="28"/>
        </w:rPr>
      </w:pPr>
      <w:r w:rsidRPr="008F5FD9">
        <w:rPr>
          <w:rFonts w:ascii="Segoe Print" w:hAnsi="Segoe Print"/>
          <w:color w:val="002060"/>
          <w:sz w:val="28"/>
          <w:szCs w:val="28"/>
        </w:rPr>
        <w:lastRenderedPageBreak/>
        <w:t>«Геоме</w:t>
      </w:r>
      <w:r w:rsidR="00FF4A0C" w:rsidRPr="008F5FD9">
        <w:rPr>
          <w:rFonts w:ascii="Segoe Print" w:hAnsi="Segoe Print"/>
          <w:color w:val="002060"/>
          <w:sz w:val="28"/>
          <w:szCs w:val="28"/>
        </w:rPr>
        <w:t>трический диктант»</w:t>
      </w:r>
    </w:p>
    <w:p w:rsidR="00FF4A0C" w:rsidRPr="008F5FD9" w:rsidRDefault="00FF4A0C" w:rsidP="00DD313B">
      <w:pPr>
        <w:jc w:val="both"/>
        <w:rPr>
          <w:rFonts w:ascii="Segoe Print" w:hAnsi="Segoe Print"/>
          <w:color w:val="002060"/>
          <w:sz w:val="28"/>
          <w:szCs w:val="28"/>
        </w:rPr>
      </w:pPr>
    </w:p>
    <w:p w:rsidR="00DD313B" w:rsidRPr="008F5FD9" w:rsidRDefault="00DD313B" w:rsidP="00DD313B">
      <w:pPr>
        <w:jc w:val="both"/>
        <w:rPr>
          <w:rFonts w:ascii="Segoe Print" w:hAnsi="Segoe Print"/>
          <w:color w:val="002060"/>
          <w:sz w:val="28"/>
          <w:szCs w:val="28"/>
        </w:rPr>
      </w:pPr>
      <w:r w:rsidRPr="008F5FD9">
        <w:rPr>
          <w:rFonts w:ascii="Segoe Print" w:hAnsi="Segoe Print"/>
          <w:b/>
          <w:color w:val="002060"/>
          <w:sz w:val="28"/>
          <w:szCs w:val="28"/>
        </w:rPr>
        <w:t xml:space="preserve">Следующая группа игр </w:t>
      </w:r>
      <w:r w:rsidRPr="008F5FD9">
        <w:rPr>
          <w:rFonts w:ascii="Segoe Print" w:hAnsi="Segoe Print"/>
          <w:color w:val="002060"/>
          <w:sz w:val="28"/>
          <w:szCs w:val="28"/>
        </w:rPr>
        <w:t>- игры с геометрическими фигурами. Для того, чтобы ребенок мог уверенно ориентироваться в окружающем мире, он должен уметь различать предметы по разным признакам, в том числе и по форме.</w:t>
      </w: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В дошкольном возрасте важно ввести сначала в пассивный, затем в активный словарь детей общепринятые названия тех геометрических фигур, формы которых имеют окружающие предметы (круг, квадрат, треугольник, прямоугольник, овал, ромб, трапеция, цилиндр, конус, пирамида).</w:t>
      </w:r>
    </w:p>
    <w:p w:rsidR="00DD313B" w:rsidRPr="008F5FD9" w:rsidRDefault="008F5FD9" w:rsidP="00DD313B">
      <w:pPr>
        <w:jc w:val="both"/>
        <w:rPr>
          <w:rFonts w:ascii="Segoe Print" w:hAnsi="Segoe Print"/>
          <w:color w:val="002060"/>
          <w:sz w:val="28"/>
          <w:szCs w:val="28"/>
        </w:rPr>
      </w:pPr>
      <w:r w:rsidRPr="008F5FD9">
        <w:rPr>
          <w:rFonts w:ascii="Segoe Print" w:hAnsi="Segoe Print"/>
          <w:color w:val="002060"/>
          <w:sz w:val="28"/>
          <w:szCs w:val="28"/>
        </w:rPr>
        <w:t xml:space="preserve">В </w:t>
      </w:r>
      <w:r w:rsidR="00DD313B" w:rsidRPr="008F5FD9">
        <w:rPr>
          <w:rFonts w:ascii="Segoe Print" w:hAnsi="Segoe Print"/>
          <w:color w:val="002060"/>
          <w:sz w:val="28"/>
          <w:szCs w:val="28"/>
        </w:rPr>
        <w:t xml:space="preserve">работе </w:t>
      </w:r>
      <w:r w:rsidRPr="008F5FD9">
        <w:rPr>
          <w:rFonts w:ascii="Segoe Print" w:hAnsi="Segoe Print"/>
          <w:color w:val="002060"/>
          <w:sz w:val="28"/>
          <w:szCs w:val="28"/>
        </w:rPr>
        <w:t xml:space="preserve">с детьми </w:t>
      </w:r>
      <w:r w:rsidR="00DD313B" w:rsidRPr="008F5FD9">
        <w:rPr>
          <w:rFonts w:ascii="Segoe Print" w:hAnsi="Segoe Print"/>
          <w:color w:val="002060"/>
          <w:sz w:val="28"/>
          <w:szCs w:val="28"/>
        </w:rPr>
        <w:t>используются следующие игры с геометрическим материалом:</w:t>
      </w:r>
    </w:p>
    <w:p w:rsidR="00DD313B" w:rsidRPr="008F5FD9" w:rsidRDefault="00F4132C" w:rsidP="00F4132C">
      <w:pPr>
        <w:spacing w:after="0"/>
        <w:jc w:val="both"/>
        <w:rPr>
          <w:rFonts w:ascii="Segoe Print" w:hAnsi="Segoe Print"/>
          <w:color w:val="002060"/>
          <w:sz w:val="28"/>
          <w:szCs w:val="28"/>
        </w:rPr>
      </w:pPr>
      <w:r w:rsidRPr="008F5FD9">
        <w:rPr>
          <w:noProof/>
          <w:color w:val="002060"/>
          <w:lang w:eastAsia="ru-RU"/>
        </w:rPr>
        <w:drawing>
          <wp:anchor distT="0" distB="0" distL="114300" distR="114300" simplePos="0" relativeHeight="251655680" behindDoc="0" locked="0" layoutInCell="1" allowOverlap="1" wp14:anchorId="3F38FA90" wp14:editId="07F141F4">
            <wp:simplePos x="0" y="0"/>
            <wp:positionH relativeFrom="margin">
              <wp:posOffset>4124325</wp:posOffset>
            </wp:positionH>
            <wp:positionV relativeFrom="margin">
              <wp:posOffset>5310505</wp:posOffset>
            </wp:positionV>
            <wp:extent cx="2087245" cy="1419225"/>
            <wp:effectExtent l="0" t="0" r="0" b="0"/>
            <wp:wrapSquare wrapText="bothSides"/>
            <wp:docPr id="6" name="Рисунок 6" descr="https://urok.1sept.ru/%D1%81%D1%82%D0%B0%D1%82%D1%8C%D0%B8/643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43400/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872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13B" w:rsidRPr="008F5FD9">
        <w:rPr>
          <w:rFonts w:ascii="Segoe Print" w:hAnsi="Segoe Print"/>
          <w:color w:val="002060"/>
          <w:sz w:val="28"/>
          <w:szCs w:val="28"/>
        </w:rPr>
        <w:t xml:space="preserve">«Геометрическая мозаика» </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 xml:space="preserve"> «Из каких фигур состоит рисунок?» </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 xml:space="preserve"> «Сложи из палочек фигуру» </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 xml:space="preserve"> «Найди лишнюю фигуру» </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 xml:space="preserve"> «Раздели фигуры на группы» </w:t>
      </w:r>
    </w:p>
    <w:p w:rsidR="00DD313B" w:rsidRPr="008F5FD9" w:rsidRDefault="00DD313B" w:rsidP="00DD313B">
      <w:pPr>
        <w:jc w:val="both"/>
        <w:rPr>
          <w:rFonts w:ascii="Segoe Print" w:hAnsi="Segoe Print"/>
          <w:color w:val="002060"/>
          <w:sz w:val="28"/>
          <w:szCs w:val="28"/>
        </w:rPr>
      </w:pPr>
      <w:r w:rsidRPr="008F5FD9">
        <w:rPr>
          <w:rFonts w:ascii="Segoe Print" w:hAnsi="Segoe Print"/>
          <w:color w:val="002060"/>
          <w:sz w:val="28"/>
          <w:szCs w:val="28"/>
        </w:rPr>
        <w:t xml:space="preserve"> Игры направленные на развитие </w:t>
      </w:r>
      <w:r w:rsidRPr="008F5FD9">
        <w:rPr>
          <w:rFonts w:ascii="Segoe Print" w:hAnsi="Segoe Print"/>
          <w:b/>
          <w:color w:val="002060"/>
          <w:sz w:val="28"/>
          <w:szCs w:val="28"/>
        </w:rPr>
        <w:t>логического мы</w:t>
      </w:r>
      <w:r w:rsidR="00FF4A0C" w:rsidRPr="008F5FD9">
        <w:rPr>
          <w:rFonts w:ascii="Segoe Print" w:hAnsi="Segoe Print"/>
          <w:b/>
          <w:color w:val="002060"/>
          <w:sz w:val="28"/>
          <w:szCs w:val="28"/>
        </w:rPr>
        <w:t>шления</w:t>
      </w:r>
      <w:r w:rsidRPr="008F5FD9">
        <w:rPr>
          <w:rFonts w:ascii="Segoe Print" w:hAnsi="Segoe Print"/>
          <w:color w:val="002060"/>
          <w:sz w:val="28"/>
          <w:szCs w:val="28"/>
        </w:rPr>
        <w:t xml:space="preserve"> можно использовать в процессе непосредственной</w:t>
      </w:r>
      <w:r w:rsidR="00FF4A0C" w:rsidRPr="008F5FD9">
        <w:rPr>
          <w:rFonts w:ascii="Segoe Print" w:hAnsi="Segoe Print"/>
          <w:color w:val="002060"/>
          <w:sz w:val="28"/>
          <w:szCs w:val="28"/>
        </w:rPr>
        <w:t xml:space="preserve"> образовательной деятельности, </w:t>
      </w:r>
      <w:r w:rsidRPr="008F5FD9">
        <w:rPr>
          <w:rFonts w:ascii="Segoe Print" w:hAnsi="Segoe Print"/>
          <w:color w:val="002060"/>
          <w:sz w:val="28"/>
          <w:szCs w:val="28"/>
        </w:rPr>
        <w:t>по ФЭМП в свободной деятельности детей,  в досугах, с использованием различных методов и приёмов, таких как игра,  беседа, совместное решение проблем и ситуаций.</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 xml:space="preserve"> «Четвертый лишний»;</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«Назови одним словом»;</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lastRenderedPageBreak/>
        <w:t xml:space="preserve"> «Исправь ошибки»;</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«Что было раньше?».</w:t>
      </w:r>
    </w:p>
    <w:p w:rsidR="00DD313B" w:rsidRPr="008F5FD9" w:rsidRDefault="00DD313B" w:rsidP="00F4132C">
      <w:pPr>
        <w:spacing w:after="0"/>
        <w:jc w:val="both"/>
        <w:rPr>
          <w:rFonts w:ascii="Segoe Print" w:hAnsi="Segoe Print"/>
          <w:color w:val="002060"/>
          <w:sz w:val="28"/>
          <w:szCs w:val="28"/>
        </w:rPr>
      </w:pPr>
      <w:r w:rsidRPr="008F5FD9">
        <w:rPr>
          <w:rFonts w:ascii="Segoe Print" w:hAnsi="Segoe Print"/>
          <w:color w:val="002060"/>
          <w:sz w:val="28"/>
          <w:szCs w:val="28"/>
        </w:rPr>
        <w:t xml:space="preserve"> «Найди нужный предмет»;</w:t>
      </w:r>
    </w:p>
    <w:p w:rsidR="008F5FD9" w:rsidRPr="008F5FD9" w:rsidRDefault="000D4AA4" w:rsidP="00F4132C">
      <w:pPr>
        <w:spacing w:after="0"/>
        <w:jc w:val="both"/>
        <w:rPr>
          <w:rFonts w:ascii="Segoe Print" w:hAnsi="Segoe Print"/>
          <w:color w:val="002060"/>
          <w:sz w:val="28"/>
          <w:szCs w:val="28"/>
        </w:rPr>
      </w:pPr>
      <w:r>
        <w:rPr>
          <w:rFonts w:ascii="Segoe Print" w:hAnsi="Segoe Print"/>
          <w:color w:val="002060"/>
          <w:sz w:val="28"/>
          <w:szCs w:val="28"/>
        </w:rPr>
        <w:t>«Выбери подходящую картинку»</w:t>
      </w:r>
    </w:p>
    <w:p w:rsidR="00DD313B" w:rsidRDefault="00DD313B" w:rsidP="00DD313B">
      <w:pPr>
        <w:jc w:val="both"/>
        <w:rPr>
          <w:rFonts w:ascii="Segoe Print" w:hAnsi="Segoe Print"/>
          <w:color w:val="002060"/>
          <w:sz w:val="28"/>
          <w:szCs w:val="28"/>
        </w:rPr>
      </w:pPr>
      <w:r w:rsidRPr="008F5FD9">
        <w:rPr>
          <w:rFonts w:ascii="Segoe Print" w:hAnsi="Segoe Print"/>
          <w:color w:val="002060"/>
          <w:sz w:val="28"/>
          <w:szCs w:val="28"/>
        </w:rPr>
        <w:t>Дидактические игры и игровые упражнения стимулируют общение, поскольку в процессе проведения этих игр взаимоотношения между детьми, ребенком и педагогом начинают носить более непринуждённый и эмоциональный характер.</w:t>
      </w:r>
    </w:p>
    <w:p w:rsidR="006A340B" w:rsidRPr="008F5FD9" w:rsidRDefault="006A340B" w:rsidP="00DD313B">
      <w:pPr>
        <w:jc w:val="both"/>
        <w:rPr>
          <w:rFonts w:ascii="Segoe Print" w:hAnsi="Segoe Print"/>
          <w:color w:val="002060"/>
          <w:sz w:val="28"/>
          <w:szCs w:val="28"/>
        </w:rPr>
      </w:pPr>
    </w:p>
    <w:p w:rsidR="00DD313B" w:rsidRPr="008F5FD9" w:rsidRDefault="00DD313B" w:rsidP="008F5FD9">
      <w:pPr>
        <w:jc w:val="right"/>
        <w:rPr>
          <w:rFonts w:ascii="Segoe Print" w:hAnsi="Segoe Print"/>
          <w:color w:val="002060"/>
          <w:sz w:val="40"/>
          <w:szCs w:val="40"/>
        </w:rPr>
      </w:pPr>
      <w:r w:rsidRPr="008F5FD9">
        <w:rPr>
          <w:rFonts w:ascii="Segoe Print" w:hAnsi="Segoe Print"/>
          <w:color w:val="002060"/>
          <w:sz w:val="40"/>
          <w:szCs w:val="40"/>
        </w:rPr>
        <w:t xml:space="preserve">                  Воспитатель: Белякова С.Е.</w:t>
      </w:r>
    </w:p>
    <w:p w:rsidR="00110C75" w:rsidRPr="00110C75" w:rsidRDefault="00110C75" w:rsidP="004472F4">
      <w:pPr>
        <w:jc w:val="both"/>
        <w:rPr>
          <w:rFonts w:ascii="Segoe Print" w:hAnsi="Segoe Print"/>
          <w:sz w:val="28"/>
          <w:szCs w:val="28"/>
        </w:rPr>
      </w:pPr>
    </w:p>
    <w:p w:rsidR="00754A96" w:rsidRDefault="00754A96" w:rsidP="0084432B">
      <w:pPr>
        <w:jc w:val="center"/>
        <w:rPr>
          <w:rFonts w:ascii="Segoe Script" w:hAnsi="Segoe Script" w:cs="Times New Roman"/>
          <w:b/>
          <w:color w:val="7030A0"/>
          <w:sz w:val="40"/>
          <w:szCs w:val="40"/>
        </w:rPr>
      </w:pPr>
    </w:p>
    <w:p w:rsidR="00754A96" w:rsidRDefault="00754A96" w:rsidP="003200E0">
      <w:pPr>
        <w:ind w:left="-567"/>
        <w:jc w:val="center"/>
        <w:rPr>
          <w:rFonts w:ascii="Segoe Script" w:hAnsi="Segoe Script" w:cs="Times New Roman"/>
          <w:b/>
          <w:color w:val="7030A0"/>
          <w:sz w:val="40"/>
          <w:szCs w:val="40"/>
        </w:rPr>
      </w:pPr>
    </w:p>
    <w:p w:rsidR="00992F3A" w:rsidRDefault="00992F3A" w:rsidP="0084432B">
      <w:pPr>
        <w:jc w:val="center"/>
        <w:rPr>
          <w:rFonts w:ascii="Segoe Script" w:hAnsi="Segoe Script" w:cs="Times New Roman"/>
          <w:b/>
          <w:color w:val="7030A0"/>
          <w:sz w:val="40"/>
          <w:szCs w:val="40"/>
        </w:rPr>
      </w:pPr>
    </w:p>
    <w:p w:rsidR="00095C80" w:rsidRDefault="00095C80" w:rsidP="008F5FD9">
      <w:pPr>
        <w:rPr>
          <w:rFonts w:ascii="Segoe Script" w:hAnsi="Segoe Script" w:cs="Times New Roman"/>
          <w:b/>
          <w:color w:val="7030A0"/>
          <w:sz w:val="40"/>
          <w:szCs w:val="40"/>
        </w:rPr>
      </w:pPr>
      <w:bookmarkStart w:id="1" w:name="page1"/>
      <w:bookmarkEnd w:id="1"/>
    </w:p>
    <w:p w:rsidR="000D4AA4" w:rsidRDefault="000D4AA4" w:rsidP="008F5FD9">
      <w:pPr>
        <w:rPr>
          <w:rFonts w:ascii="Segoe Script" w:hAnsi="Segoe Script" w:cs="Times New Roman"/>
          <w:b/>
          <w:color w:val="7030A0"/>
          <w:sz w:val="40"/>
          <w:szCs w:val="40"/>
        </w:rPr>
      </w:pPr>
    </w:p>
    <w:p w:rsidR="006A340B" w:rsidRDefault="006A340B" w:rsidP="008F5FD9">
      <w:pPr>
        <w:rPr>
          <w:rFonts w:ascii="Segoe Script" w:hAnsi="Segoe Script" w:cs="Times New Roman"/>
          <w:b/>
          <w:color w:val="7030A0"/>
          <w:sz w:val="40"/>
          <w:szCs w:val="40"/>
        </w:rPr>
      </w:pPr>
    </w:p>
    <w:p w:rsidR="00FC10A1" w:rsidRDefault="00FC10A1" w:rsidP="008F5FD9">
      <w:pPr>
        <w:rPr>
          <w:rFonts w:ascii="Segoe Script" w:hAnsi="Segoe Script" w:cs="Times New Roman"/>
          <w:b/>
          <w:color w:val="7030A0"/>
          <w:sz w:val="40"/>
          <w:szCs w:val="40"/>
        </w:rPr>
      </w:pPr>
    </w:p>
    <w:p w:rsidR="00FC10A1" w:rsidRDefault="00FC10A1" w:rsidP="008F5FD9">
      <w:pPr>
        <w:rPr>
          <w:rFonts w:ascii="Segoe Script" w:hAnsi="Segoe Script" w:cs="Times New Roman"/>
          <w:b/>
          <w:color w:val="7030A0"/>
          <w:sz w:val="40"/>
          <w:szCs w:val="40"/>
        </w:rPr>
      </w:pPr>
    </w:p>
    <w:p w:rsidR="008F5FD9" w:rsidRPr="00E63A5E" w:rsidRDefault="00095C80" w:rsidP="008F5FD9">
      <w:pPr>
        <w:jc w:val="center"/>
        <w:rPr>
          <w:rFonts w:ascii="Segoe Script" w:hAnsi="Segoe Script" w:cs="Times New Roman"/>
          <w:b/>
          <w:color w:val="FF0000"/>
          <w:sz w:val="72"/>
          <w:szCs w:val="72"/>
        </w:rPr>
      </w:pPr>
      <w:r w:rsidRPr="00E63A5E">
        <w:rPr>
          <w:rFonts w:ascii="Segoe Script" w:hAnsi="Segoe Script" w:cs="Times New Roman"/>
          <w:b/>
          <w:noProof/>
          <w:color w:val="FF0000"/>
          <w:sz w:val="40"/>
          <w:szCs w:val="40"/>
          <w:lang w:eastAsia="ru-RU"/>
        </w:rPr>
        <w:lastRenderedPageBreak/>
        <w:drawing>
          <wp:anchor distT="0" distB="0" distL="114300" distR="114300" simplePos="0" relativeHeight="251658752" behindDoc="1" locked="0" layoutInCell="1" allowOverlap="1">
            <wp:simplePos x="0" y="0"/>
            <wp:positionH relativeFrom="column">
              <wp:posOffset>1019175</wp:posOffset>
            </wp:positionH>
            <wp:positionV relativeFrom="paragraph">
              <wp:posOffset>662305</wp:posOffset>
            </wp:positionV>
            <wp:extent cx="3257550" cy="2145804"/>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70816" cy="215454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F5FD9" w:rsidRPr="00E63A5E">
        <w:rPr>
          <w:rFonts w:ascii="Segoe Script" w:hAnsi="Segoe Script" w:cs="Times New Roman"/>
          <w:b/>
          <w:color w:val="FF0000"/>
          <w:sz w:val="72"/>
          <w:szCs w:val="72"/>
        </w:rPr>
        <w:t>Фонематический слух</w:t>
      </w:r>
    </w:p>
    <w:p w:rsidR="008F5FD9" w:rsidRPr="008F5FD9" w:rsidRDefault="008F5FD9" w:rsidP="008F5FD9">
      <w:pPr>
        <w:rPr>
          <w:rFonts w:ascii="Segoe Script" w:hAnsi="Segoe Script" w:cs="Times New Roman"/>
          <w:b/>
          <w:color w:val="7030A0"/>
          <w:sz w:val="40"/>
          <w:szCs w:val="40"/>
        </w:rPr>
      </w:pPr>
    </w:p>
    <w:p w:rsidR="008F5FD9" w:rsidRPr="008F5FD9" w:rsidRDefault="008F5FD9" w:rsidP="008F5FD9">
      <w:pPr>
        <w:rPr>
          <w:rFonts w:ascii="Segoe Script" w:hAnsi="Segoe Script" w:cs="Times New Roman"/>
          <w:b/>
          <w:color w:val="7030A0"/>
          <w:sz w:val="40"/>
          <w:szCs w:val="40"/>
        </w:rPr>
      </w:pPr>
    </w:p>
    <w:p w:rsidR="008F5FD9" w:rsidRPr="008F5FD9" w:rsidRDefault="008F5FD9" w:rsidP="008F5FD9">
      <w:pPr>
        <w:rPr>
          <w:rFonts w:ascii="Segoe Script" w:hAnsi="Segoe Script" w:cs="Times New Roman"/>
          <w:b/>
          <w:color w:val="7030A0"/>
          <w:sz w:val="40"/>
          <w:szCs w:val="40"/>
        </w:rPr>
      </w:pPr>
    </w:p>
    <w:p w:rsidR="008F5FD9" w:rsidRPr="008F5FD9" w:rsidRDefault="008F5FD9" w:rsidP="008F5FD9">
      <w:pPr>
        <w:rPr>
          <w:rFonts w:ascii="Segoe Script" w:hAnsi="Segoe Script" w:cs="Times New Roman"/>
          <w:b/>
          <w:color w:val="7030A0"/>
          <w:sz w:val="40"/>
          <w:szCs w:val="40"/>
        </w:rPr>
      </w:pPr>
    </w:p>
    <w:p w:rsidR="008F5FD9" w:rsidRPr="00F87485" w:rsidRDefault="008F5FD9" w:rsidP="00F87485">
      <w:pPr>
        <w:jc w:val="center"/>
        <w:rPr>
          <w:rFonts w:ascii="Segoe Print" w:hAnsi="Segoe Print" w:cs="Times New Roman"/>
          <w:b/>
          <w:color w:val="7030A0"/>
          <w:sz w:val="32"/>
          <w:szCs w:val="32"/>
        </w:rPr>
      </w:pPr>
      <w:r w:rsidRPr="00F87485">
        <w:rPr>
          <w:rFonts w:ascii="Segoe Print" w:hAnsi="Segoe Print" w:cs="Times New Roman"/>
          <w:b/>
          <w:color w:val="7030A0"/>
          <w:sz w:val="32"/>
          <w:szCs w:val="32"/>
          <w:u w:val="single"/>
        </w:rPr>
        <w:t>Фонематический слух</w:t>
      </w:r>
      <w:r w:rsidRPr="00F87485">
        <w:rPr>
          <w:rFonts w:ascii="Segoe Print" w:hAnsi="Segoe Print" w:cs="Times New Roman"/>
          <w:b/>
          <w:color w:val="7030A0"/>
          <w:sz w:val="32"/>
          <w:szCs w:val="32"/>
        </w:rPr>
        <w:t xml:space="preserve"> — это способность человека различать, анализировать и дифференцировать с</w:t>
      </w:r>
      <w:r w:rsidR="00F87485" w:rsidRPr="00F87485">
        <w:rPr>
          <w:rFonts w:ascii="Segoe Print" w:hAnsi="Segoe Print" w:cs="Times New Roman"/>
          <w:b/>
          <w:color w:val="7030A0"/>
          <w:sz w:val="32"/>
          <w:szCs w:val="32"/>
        </w:rPr>
        <w:t>логи и звуки человеческой речи.</w:t>
      </w:r>
    </w:p>
    <w:p w:rsidR="00F87485" w:rsidRDefault="008F5FD9" w:rsidP="00F87485">
      <w:pPr>
        <w:ind w:firstLine="709"/>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Нарушение фонематического слуха — это не ЛОР- нарушение. При дефектах фонематического слуха физиологический обычно развит хорошо. Ребенок даже может обладать музыкальным слухом. Проблема состоит в том, что он плохо распознает фонемы — отдельные звуки. Умение сосредоточиться на звуке – очень важная особенность человека. Без нее нельзя научиться слушать и понимать речь. Порой малыш просто не замечает, что он неправильно произносит звуки. </w:t>
      </w:r>
    </w:p>
    <w:p w:rsidR="008F5FD9" w:rsidRPr="00F87485" w:rsidRDefault="008F5FD9" w:rsidP="00F87485">
      <w:pPr>
        <w:ind w:firstLine="709"/>
        <w:jc w:val="both"/>
        <w:rPr>
          <w:rFonts w:ascii="Segoe Print" w:hAnsi="Segoe Print" w:cs="Times New Roman"/>
          <w:b/>
          <w:color w:val="7030A0"/>
          <w:sz w:val="28"/>
          <w:szCs w:val="28"/>
        </w:rPr>
      </w:pPr>
      <w:r w:rsidRPr="00F87485">
        <w:rPr>
          <w:rFonts w:ascii="Segoe Print" w:hAnsi="Segoe Print" w:cs="Times New Roman"/>
          <w:b/>
          <w:color w:val="7030A0"/>
          <w:sz w:val="28"/>
          <w:szCs w:val="28"/>
        </w:rPr>
        <w:t>Например, заменив всего один звук в слове на другой, мы получим совершенно иное значение: «На столе стоит мишка, а</w:t>
      </w:r>
    </w:p>
    <w:p w:rsidR="008F5FD9" w:rsidRPr="00F87485" w:rsidRDefault="008F5FD9" w:rsidP="008F5FD9">
      <w:pPr>
        <w:jc w:val="both"/>
        <w:rPr>
          <w:rFonts w:ascii="Segoe Print" w:hAnsi="Segoe Print" w:cs="Times New Roman"/>
          <w:b/>
          <w:color w:val="7030A0"/>
          <w:sz w:val="28"/>
          <w:szCs w:val="28"/>
        </w:rPr>
      </w:pPr>
    </w:p>
    <w:p w:rsidR="008F5FD9" w:rsidRPr="00F87485" w:rsidRDefault="008F5FD9" w:rsidP="008F5FD9">
      <w:pPr>
        <w:numPr>
          <w:ilvl w:val="0"/>
          <w:numId w:val="2"/>
        </w:numPr>
        <w:jc w:val="both"/>
        <w:rPr>
          <w:rFonts w:ascii="Segoe Print" w:hAnsi="Segoe Print" w:cs="Times New Roman"/>
          <w:b/>
          <w:color w:val="7030A0"/>
          <w:sz w:val="28"/>
          <w:szCs w:val="28"/>
        </w:rPr>
      </w:pPr>
      <w:r w:rsidRPr="00F87485">
        <w:rPr>
          <w:rFonts w:ascii="Segoe Print" w:hAnsi="Segoe Print" w:cs="Times New Roman"/>
          <w:b/>
          <w:color w:val="7030A0"/>
          <w:sz w:val="28"/>
          <w:szCs w:val="28"/>
        </w:rPr>
        <w:lastRenderedPageBreak/>
        <w:t>лесу живет миска» или «По тропинке бежит малина, а в саду растет Марина», вместо слова «ножка» говорит «нофка», вместо «кошка» – «кофка» или «коска» и т.д.</w:t>
      </w:r>
    </w:p>
    <w:p w:rsidR="008F5FD9" w:rsidRPr="00F87485" w:rsidRDefault="008F5FD9" w:rsidP="00F87485">
      <w:pPr>
        <w:ind w:firstLine="851"/>
        <w:jc w:val="both"/>
        <w:rPr>
          <w:rFonts w:ascii="Segoe Print" w:hAnsi="Segoe Print" w:cs="Times New Roman"/>
          <w:b/>
          <w:color w:val="7030A0"/>
          <w:sz w:val="28"/>
          <w:szCs w:val="28"/>
        </w:rPr>
      </w:pPr>
      <w:r w:rsidRPr="00F87485">
        <w:rPr>
          <w:rFonts w:ascii="Segoe Print" w:hAnsi="Segoe Print" w:cs="Times New Roman"/>
          <w:b/>
          <w:color w:val="7030A0"/>
          <w:sz w:val="28"/>
          <w:szCs w:val="28"/>
        </w:rPr>
        <w:t>При данном отклонении у детей в школьном возрасте появляется акустическая дисграфия. Это например: замена на письме букв, похожих по звучанию; пропуски некоторых букв или даже слогов, перестановка их местами; объединение при написании нескольких слов в одно. Из-за этого возникают трудности с обучением и правильным воспроизведением услышанных слов. Но и в остальных предметах преуспевать будет сложно. Не успешность в учебе негативно влияет на самооценку ребенка. Именно поэтому очень важно скорректировать этот недостаток в дошкольном возрасте или, если этого не произошло, в начальной школе. Большинство родителей полагают, что достаточно выучить с ребенком буквы, и он станет грамотно читать и писать. Но это большое заблуждение!</w:t>
      </w:r>
    </w:p>
    <w:p w:rsidR="008F5FD9" w:rsidRPr="00F87485" w:rsidRDefault="00F87485" w:rsidP="00F87485">
      <w:pPr>
        <w:jc w:val="center"/>
        <w:rPr>
          <w:rFonts w:ascii="Segoe Print" w:hAnsi="Segoe Print" w:cs="Times New Roman"/>
          <w:b/>
          <w:color w:val="7030A0"/>
          <w:sz w:val="32"/>
          <w:szCs w:val="32"/>
          <w:u w:val="single"/>
        </w:rPr>
      </w:pPr>
      <w:r w:rsidRPr="00F87485">
        <w:rPr>
          <w:rFonts w:ascii="Segoe Print" w:hAnsi="Segoe Print" w:cs="Times New Roman"/>
          <w:b/>
          <w:color w:val="7030A0"/>
          <w:sz w:val="32"/>
          <w:szCs w:val="32"/>
          <w:u w:val="single"/>
        </w:rPr>
        <w:t>Развитие фонематического слуха</w:t>
      </w:r>
    </w:p>
    <w:p w:rsidR="008F5FD9" w:rsidRPr="00F87485" w:rsidRDefault="008F5FD9" w:rsidP="00F87485">
      <w:pPr>
        <w:ind w:firstLine="709"/>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Фонематический слух начинает развиваться с рождения. Маленькие дети сначала учатся различать бытовые (не речевые) звуки: шум ветра, стук молотка, шум воды из-под крана, шуршание пакета. </w:t>
      </w:r>
    </w:p>
    <w:p w:rsidR="008F5FD9" w:rsidRPr="00F87485" w:rsidRDefault="008F5FD9" w:rsidP="008F5FD9">
      <w:pPr>
        <w:numPr>
          <w:ilvl w:val="0"/>
          <w:numId w:val="3"/>
        </w:numPr>
        <w:ind w:firstLine="851"/>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промежутке 1-2 лет при правильном развитии фонематического слуха ребёнок понимает речь родителей. Он способен выполнять простые поручения, такие как: «дай </w:t>
      </w:r>
      <w:r w:rsidRPr="00F87485">
        <w:rPr>
          <w:rFonts w:ascii="Segoe Print" w:hAnsi="Segoe Print" w:cs="Times New Roman"/>
          <w:b/>
          <w:color w:val="7030A0"/>
          <w:sz w:val="28"/>
          <w:szCs w:val="28"/>
        </w:rPr>
        <w:lastRenderedPageBreak/>
        <w:t>игрушку», «принеси машинку». Также отвечает на простые вопросы: «где мама?», «хочешь кушать?» и т.д.</w:t>
      </w:r>
    </w:p>
    <w:p w:rsidR="008F5FD9" w:rsidRPr="00F87485" w:rsidRDefault="008F5FD9" w:rsidP="00F87485">
      <w:pPr>
        <w:ind w:firstLine="851"/>
        <w:jc w:val="both"/>
        <w:rPr>
          <w:rFonts w:ascii="Segoe Print" w:hAnsi="Segoe Print" w:cs="Times New Roman"/>
          <w:b/>
          <w:color w:val="7030A0"/>
          <w:sz w:val="28"/>
          <w:szCs w:val="28"/>
        </w:rPr>
      </w:pPr>
      <w:r w:rsidRPr="00F87485">
        <w:rPr>
          <w:rFonts w:ascii="Segoe Print" w:hAnsi="Segoe Print" w:cs="Times New Roman"/>
          <w:b/>
          <w:color w:val="7030A0"/>
          <w:sz w:val="28"/>
          <w:szCs w:val="28"/>
        </w:rPr>
        <w:t>При нормальных темпах развития интеллекта уже к 3 годам у ребенка практически сформирован фонематический слух, он способен распознавать неверное произношение, отличать родную речь от иностранной. Малыши могут заметить неправильное произношение у своих сверстников и даже попытаться исправить их. Также в возрасте 3-4 лет у ребенка должны быть заднеязычные звуки (Х-К-Г). Если ребенок произносит их неправильно («кх» вместо «к») или заменяет один звук другим («Д» вместо «Г»), то причина может быть также в нарушении фонематического слуха.</w:t>
      </w:r>
    </w:p>
    <w:p w:rsidR="008F5FD9" w:rsidRPr="00F87485" w:rsidRDefault="008F5FD9" w:rsidP="008F5FD9">
      <w:pPr>
        <w:numPr>
          <w:ilvl w:val="0"/>
          <w:numId w:val="4"/>
        </w:numPr>
        <w:ind w:firstLine="709"/>
        <w:jc w:val="both"/>
        <w:rPr>
          <w:rFonts w:ascii="Segoe Print" w:hAnsi="Segoe Print" w:cs="Times New Roman"/>
          <w:b/>
          <w:color w:val="7030A0"/>
          <w:sz w:val="28"/>
          <w:szCs w:val="28"/>
        </w:rPr>
      </w:pPr>
      <w:r w:rsidRPr="00F87485">
        <w:rPr>
          <w:rFonts w:ascii="Segoe Print" w:hAnsi="Segoe Print" w:cs="Times New Roman"/>
          <w:b/>
          <w:color w:val="7030A0"/>
          <w:sz w:val="28"/>
          <w:szCs w:val="28"/>
        </w:rPr>
        <w:t>4-5 лет ребенок без отклонений хорошо усваивает технику произношения большинства звуков (кроме шипящих-свистящих и Р-Л, которые в норме должны появиться до 6-7 лет). Если этого не произошло, то имеет место быть нарушение фонематического слуха, которое необходимо устранить, чтобы в дальнейшем не иметь проблем с произношением и обучением в школе.</w:t>
      </w:r>
    </w:p>
    <w:p w:rsidR="008F5FD9" w:rsidRPr="00F87485" w:rsidRDefault="008F5FD9" w:rsidP="00F87485">
      <w:pPr>
        <w:jc w:val="center"/>
        <w:rPr>
          <w:rFonts w:ascii="Segoe Print" w:hAnsi="Segoe Print" w:cs="Times New Roman"/>
          <w:b/>
          <w:color w:val="7030A0"/>
          <w:sz w:val="32"/>
          <w:szCs w:val="32"/>
          <w:u w:val="single"/>
        </w:rPr>
      </w:pPr>
      <w:r w:rsidRPr="00F87485">
        <w:rPr>
          <w:rFonts w:ascii="Segoe Print" w:hAnsi="Segoe Print" w:cs="Times New Roman"/>
          <w:b/>
          <w:color w:val="7030A0"/>
          <w:sz w:val="32"/>
          <w:szCs w:val="32"/>
          <w:u w:val="single"/>
        </w:rPr>
        <w:t>Признаки нарушения фонематического слуха</w:t>
      </w:r>
    </w:p>
    <w:p w:rsidR="008F5FD9" w:rsidRPr="00F87485" w:rsidRDefault="008F5FD9" w:rsidP="00F87485">
      <w:pPr>
        <w:ind w:firstLine="851"/>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Как было сказано выше, самый грубый вариант нарушения слухоречевого восприятия – это </w:t>
      </w:r>
      <w:hyperlink r:id="rId13" w:history="1">
        <w:r w:rsidRPr="00F87485">
          <w:rPr>
            <w:rStyle w:val="afc"/>
            <w:rFonts w:ascii="Segoe Print" w:hAnsi="Segoe Print" w:cs="Times New Roman"/>
            <w:b/>
            <w:sz w:val="28"/>
            <w:szCs w:val="28"/>
          </w:rPr>
          <w:t xml:space="preserve">слуховая речевая агнозия. </w:t>
        </w:r>
      </w:hyperlink>
      <w:r w:rsidRPr="00F87485">
        <w:rPr>
          <w:rFonts w:ascii="Segoe Print" w:hAnsi="Segoe Print" w:cs="Times New Roman"/>
          <w:b/>
          <w:color w:val="7030A0"/>
          <w:sz w:val="28"/>
          <w:szCs w:val="28"/>
        </w:rPr>
        <w:t>При нарушениях именно фонематического слуха у ребенка формируется ФФНР (фонетико-фонематическое нарушение речи). У детей дошкольного возраста оно проявляется так:</w:t>
      </w:r>
    </w:p>
    <w:p w:rsidR="008F5FD9" w:rsidRPr="00F87485" w:rsidRDefault="008F5FD9" w:rsidP="008F5FD9">
      <w:pPr>
        <w:jc w:val="both"/>
        <w:rPr>
          <w:rFonts w:ascii="Segoe Print" w:hAnsi="Segoe Print" w:cs="Times New Roman"/>
          <w:b/>
          <w:color w:val="7030A0"/>
          <w:sz w:val="28"/>
          <w:szCs w:val="28"/>
        </w:rPr>
      </w:pPr>
    </w:p>
    <w:p w:rsidR="008F5FD9" w:rsidRPr="00F87485" w:rsidRDefault="008F5FD9" w:rsidP="008F5FD9">
      <w:pPr>
        <w:numPr>
          <w:ilvl w:val="0"/>
          <w:numId w:val="5"/>
        </w:num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Нарушается произношение отдельных звуков, не обусловленное нарушением артикуляции. Например, звонкие могут заменяться на глухие или похожие, в речи преобладают шипящие и свистящие. «Кладрат» вместо «квадрат»;</w:t>
      </w:r>
    </w:p>
    <w:p w:rsidR="008F5FD9" w:rsidRPr="00F87485" w:rsidRDefault="008F5FD9" w:rsidP="008F5FD9">
      <w:pPr>
        <w:numPr>
          <w:ilvl w:val="0"/>
          <w:numId w:val="5"/>
        </w:numPr>
        <w:jc w:val="both"/>
        <w:rPr>
          <w:rFonts w:ascii="Segoe Print" w:hAnsi="Segoe Print" w:cs="Times New Roman"/>
          <w:b/>
          <w:color w:val="7030A0"/>
          <w:sz w:val="28"/>
          <w:szCs w:val="28"/>
        </w:rPr>
      </w:pPr>
      <w:r w:rsidRPr="00F87485">
        <w:rPr>
          <w:rFonts w:ascii="Segoe Print" w:hAnsi="Segoe Print" w:cs="Times New Roman"/>
          <w:b/>
          <w:color w:val="7030A0"/>
          <w:sz w:val="28"/>
          <w:szCs w:val="28"/>
        </w:rPr>
        <w:t>Ребенок пропускает или меняет местами согласные и гласные в словах. Вместо слова "машина" — "маниша", "мшина"; «поровот» вместо «поворот»;</w:t>
      </w:r>
    </w:p>
    <w:p w:rsidR="008F5FD9" w:rsidRPr="00F87485" w:rsidRDefault="008F5FD9" w:rsidP="008F5FD9">
      <w:pPr>
        <w:numPr>
          <w:ilvl w:val="0"/>
          <w:numId w:val="5"/>
        </w:numPr>
        <w:jc w:val="both"/>
        <w:rPr>
          <w:rFonts w:ascii="Segoe Print" w:hAnsi="Segoe Print" w:cs="Times New Roman"/>
          <w:b/>
          <w:color w:val="7030A0"/>
          <w:sz w:val="28"/>
          <w:szCs w:val="28"/>
        </w:rPr>
      </w:pPr>
      <w:r w:rsidRPr="00F87485">
        <w:rPr>
          <w:rFonts w:ascii="Segoe Print" w:hAnsi="Segoe Print" w:cs="Times New Roman"/>
          <w:b/>
          <w:color w:val="7030A0"/>
          <w:sz w:val="28"/>
          <w:szCs w:val="28"/>
        </w:rPr>
        <w:t>Смягчение согласных, где это не требуется, или, наоборот, произнесение твердого согласного вместо мягкого: «каряндаш» вместо «карандаш», «пю» вместо «пью», «песьня» вместо «песня», «люк" вместо «лук" и т.д.</w:t>
      </w:r>
    </w:p>
    <w:p w:rsidR="008F5FD9" w:rsidRPr="009B02B1" w:rsidRDefault="008F5FD9" w:rsidP="008F5FD9">
      <w:pPr>
        <w:numPr>
          <w:ilvl w:val="0"/>
          <w:numId w:val="5"/>
        </w:num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Пропуски слов в речи или слогов в словах.</w:t>
      </w:r>
    </w:p>
    <w:p w:rsidR="008F5FD9" w:rsidRPr="00F87485" w:rsidRDefault="008F5FD9" w:rsidP="00F87485">
      <w:pPr>
        <w:jc w:val="center"/>
        <w:rPr>
          <w:rFonts w:ascii="Segoe Print" w:hAnsi="Segoe Print" w:cs="Times New Roman"/>
          <w:b/>
          <w:color w:val="7030A0"/>
          <w:sz w:val="32"/>
          <w:szCs w:val="32"/>
          <w:u w:val="single"/>
        </w:rPr>
      </w:pPr>
      <w:r w:rsidRPr="00F87485">
        <w:rPr>
          <w:rFonts w:ascii="Segoe Print" w:hAnsi="Segoe Print" w:cs="Times New Roman"/>
          <w:b/>
          <w:color w:val="7030A0"/>
          <w:sz w:val="32"/>
          <w:szCs w:val="32"/>
          <w:u w:val="single"/>
        </w:rPr>
        <w:t>Упражнения и игры для развития фонематического слуха:</w:t>
      </w:r>
    </w:p>
    <w:p w:rsidR="00F87485" w:rsidRDefault="00F87485" w:rsidP="008F5FD9">
      <w:pPr>
        <w:jc w:val="both"/>
        <w:rPr>
          <w:rFonts w:ascii="Segoe Print" w:hAnsi="Segoe Print" w:cs="Times New Roman"/>
          <w:b/>
          <w:color w:val="7030A0"/>
          <w:sz w:val="28"/>
          <w:szCs w:val="28"/>
        </w:rPr>
      </w:pPr>
      <w:r>
        <w:rPr>
          <w:rFonts w:ascii="Segoe Print" w:hAnsi="Segoe Print" w:cs="Times New Roman"/>
          <w:b/>
          <w:color w:val="7030A0"/>
          <w:sz w:val="28"/>
          <w:szCs w:val="28"/>
        </w:rPr>
        <w:t>Игра «Поймай звук»</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Взрослый говорит какое-то слово, а задача ребенка — при произношении заранее оговоренного звука хлопнуть в ладоши. Сначала подбирайте слова, которые начинаются с нужного звука. Затем усложняйте</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 звук должен находиться в середине или конце слова. Задание можно разнообразить, чтобы ребенку было интереснее, а также развивались различные каналы восприятия звука. Для этого говорите ребенку слова из соседней комнаты. Спустя </w:t>
      </w:r>
      <w:r w:rsidRPr="00F87485">
        <w:rPr>
          <w:rFonts w:ascii="Segoe Print" w:hAnsi="Segoe Print" w:cs="Times New Roman"/>
          <w:b/>
          <w:color w:val="7030A0"/>
          <w:sz w:val="28"/>
          <w:szCs w:val="28"/>
        </w:rPr>
        <w:lastRenderedPageBreak/>
        <w:t>какое-то время следует читать текст, в котором он будет ловить нужный звук. Этот способ отлично тренирует внимание и концентрац</w:t>
      </w:r>
      <w:r w:rsidR="00F87485">
        <w:rPr>
          <w:rFonts w:ascii="Segoe Print" w:hAnsi="Segoe Print" w:cs="Times New Roman"/>
          <w:b/>
          <w:color w:val="7030A0"/>
          <w:sz w:val="28"/>
          <w:szCs w:val="28"/>
        </w:rPr>
        <w:t>ию.</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Например: - если услышите </w:t>
      </w:r>
      <w:r w:rsidR="00F87485">
        <w:rPr>
          <w:rFonts w:ascii="Segoe Print" w:hAnsi="Segoe Print" w:cs="Times New Roman"/>
          <w:b/>
          <w:color w:val="7030A0"/>
          <w:sz w:val="28"/>
          <w:szCs w:val="28"/>
        </w:rPr>
        <w:t>звук –а-, то хлопайте в ладоши:</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а) а – о</w:t>
      </w:r>
      <w:r w:rsidR="00F87485">
        <w:rPr>
          <w:rFonts w:ascii="Segoe Print" w:hAnsi="Segoe Print" w:cs="Times New Roman"/>
          <w:b/>
          <w:color w:val="7030A0"/>
          <w:sz w:val="28"/>
          <w:szCs w:val="28"/>
        </w:rPr>
        <w:t xml:space="preserve"> – у – а – и – о – а – а – и ……</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б)</w:t>
      </w:r>
      <w:r w:rsidR="00F87485">
        <w:rPr>
          <w:rFonts w:ascii="Segoe Print" w:hAnsi="Segoe Print" w:cs="Times New Roman"/>
          <w:b/>
          <w:color w:val="7030A0"/>
          <w:sz w:val="28"/>
          <w:szCs w:val="28"/>
        </w:rPr>
        <w:t xml:space="preserve"> ау – оа – ои – иа – уи – уа ……</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в) альбом, утка, апельсин</w:t>
      </w:r>
      <w:r w:rsidR="00F87485">
        <w:rPr>
          <w:rFonts w:ascii="Segoe Print" w:hAnsi="Segoe Print" w:cs="Times New Roman"/>
          <w:b/>
          <w:color w:val="7030A0"/>
          <w:sz w:val="28"/>
          <w:szCs w:val="28"/>
        </w:rPr>
        <w:t>, ослик, автомобиль, Аня, Оля….</w:t>
      </w:r>
    </w:p>
    <w:p w:rsidR="00F87485" w:rsidRDefault="00F87485" w:rsidP="008F5FD9">
      <w:pPr>
        <w:jc w:val="both"/>
        <w:rPr>
          <w:rFonts w:ascii="Segoe Print" w:hAnsi="Segoe Print" w:cs="Times New Roman"/>
          <w:b/>
          <w:color w:val="7030A0"/>
          <w:sz w:val="28"/>
          <w:szCs w:val="28"/>
        </w:rPr>
      </w:pPr>
      <w:r>
        <w:rPr>
          <w:rFonts w:ascii="Segoe Print" w:hAnsi="Segoe Print" w:cs="Times New Roman"/>
          <w:b/>
          <w:color w:val="7030A0"/>
          <w:sz w:val="28"/>
          <w:szCs w:val="28"/>
        </w:rPr>
        <w:t>Игра «Доскажи слово»</w:t>
      </w:r>
      <w:r w:rsidR="008F5FD9" w:rsidRPr="00F87485">
        <w:rPr>
          <w:rFonts w:ascii="Segoe Print" w:hAnsi="Segoe Print" w:cs="Times New Roman"/>
          <w:b/>
          <w:color w:val="7030A0"/>
          <w:sz w:val="28"/>
          <w:szCs w:val="28"/>
        </w:rPr>
        <w:t xml:space="preserve"> </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Ребенку говорят начало фразы, а он должен её закончить: чтобы играть, нужна игра, чтобы шить, нужна… (игла). Придумайте как </w:t>
      </w:r>
      <w:r w:rsidR="00F87485">
        <w:rPr>
          <w:rFonts w:ascii="Segoe Print" w:hAnsi="Segoe Print" w:cs="Times New Roman"/>
          <w:b/>
          <w:color w:val="7030A0"/>
          <w:sz w:val="28"/>
          <w:szCs w:val="28"/>
        </w:rPr>
        <w:t>можно больше подобных созвучий.</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Шепчет ноч</w:t>
      </w:r>
      <w:r w:rsidR="00F87485">
        <w:rPr>
          <w:rFonts w:ascii="Segoe Print" w:hAnsi="Segoe Print" w:cs="Times New Roman"/>
          <w:b/>
          <w:color w:val="7030A0"/>
          <w:sz w:val="28"/>
          <w:szCs w:val="28"/>
        </w:rPr>
        <w:t>ью мне на ушко сказки разные...</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(перина, подушка, рубашка).</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Без ключа, ты</w:t>
      </w:r>
      <w:r w:rsidR="00F87485">
        <w:rPr>
          <w:rFonts w:ascii="Segoe Print" w:hAnsi="Segoe Print" w:cs="Times New Roman"/>
          <w:b/>
          <w:color w:val="7030A0"/>
          <w:sz w:val="28"/>
          <w:szCs w:val="28"/>
        </w:rPr>
        <w:t xml:space="preserve"> мне поверь, не откроешь эту...</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(тумбочку, дверь, книгу).</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От грязнули даже стол поздним вечером...</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(сбежал, ушел, ускакал).</w:t>
      </w:r>
    </w:p>
    <w:p w:rsidR="00F87485" w:rsidRDefault="00F87485" w:rsidP="008F5FD9">
      <w:pPr>
        <w:jc w:val="both"/>
        <w:rPr>
          <w:rFonts w:ascii="Segoe Print" w:hAnsi="Segoe Print" w:cs="Times New Roman"/>
          <w:b/>
          <w:color w:val="7030A0"/>
          <w:sz w:val="28"/>
          <w:szCs w:val="28"/>
        </w:rPr>
      </w:pPr>
      <w:r>
        <w:rPr>
          <w:rFonts w:ascii="Segoe Print" w:hAnsi="Segoe Print" w:cs="Times New Roman"/>
          <w:b/>
          <w:color w:val="7030A0"/>
          <w:sz w:val="28"/>
          <w:szCs w:val="28"/>
        </w:rPr>
        <w:t>Поиграйте в «Рифмы»</w:t>
      </w:r>
    </w:p>
    <w:p w:rsidR="008F5FD9"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 xml:space="preserve"> Говорите какое-нибудь слово и бросайте ребенку мячик. Он должен поймать его и произнести в ответ рифму. Если рифма не названа — скажите её сами. Начинайте с очень простых слов и постепенно переходите к более сложным. Игра рассчитана на детей </w:t>
      </w:r>
      <w:r w:rsidR="00F87485">
        <w:rPr>
          <w:rFonts w:ascii="Segoe Print" w:hAnsi="Segoe Print" w:cs="Times New Roman"/>
          <w:b/>
          <w:color w:val="7030A0"/>
          <w:sz w:val="28"/>
          <w:szCs w:val="28"/>
        </w:rPr>
        <w:t>в возрасте от 4-5 лет и старше.</w:t>
      </w:r>
    </w:p>
    <w:p w:rsidR="00F87485" w:rsidRPr="00F87485" w:rsidRDefault="00F87485" w:rsidP="008F5FD9">
      <w:pPr>
        <w:jc w:val="both"/>
        <w:rPr>
          <w:rFonts w:ascii="Segoe Print" w:hAnsi="Segoe Print" w:cs="Times New Roman"/>
          <w:b/>
          <w:color w:val="7030A0"/>
          <w:sz w:val="28"/>
          <w:szCs w:val="28"/>
        </w:rPr>
        <w:sectPr w:rsidR="00F87485" w:rsidRPr="00F87485" w:rsidSect="006A340B">
          <w:pgSz w:w="11900" w:h="16840"/>
          <w:pgMar w:top="709" w:right="925" w:bottom="1440" w:left="1440" w:header="0" w:footer="0" w:gutter="0"/>
          <w:cols w:space="0" w:equalWidth="0">
            <w:col w:w="9540"/>
          </w:cols>
          <w:docGrid w:linePitch="360"/>
        </w:sectPr>
      </w:pPr>
    </w:p>
    <w:p w:rsidR="008F5FD9" w:rsidRPr="00F87485" w:rsidRDefault="00095C80" w:rsidP="008F5FD9">
      <w:pPr>
        <w:jc w:val="both"/>
        <w:rPr>
          <w:rFonts w:ascii="Segoe Print" w:hAnsi="Segoe Print" w:cs="Times New Roman"/>
          <w:b/>
          <w:color w:val="7030A0"/>
          <w:sz w:val="28"/>
          <w:szCs w:val="28"/>
        </w:rPr>
      </w:pPr>
      <w:bookmarkStart w:id="2" w:name="page4"/>
      <w:bookmarkEnd w:id="2"/>
      <w:r>
        <w:rPr>
          <w:rFonts w:ascii="Segoe Print" w:hAnsi="Segoe Print" w:cs="Times New Roman"/>
          <w:b/>
          <w:color w:val="7030A0"/>
          <w:sz w:val="28"/>
          <w:szCs w:val="28"/>
        </w:rPr>
        <w:lastRenderedPageBreak/>
        <w:t>Игра «угадай что звучит?»</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Расставьте на столе несколько предметов (или озвученных игрушек). Манипулируя с предметами (стуча карандашом о стакан, гремя коробкой с кнопками, погремушкой, предложите ребенку внимательно послушать и запомнить, какой звук издает каждый предмет. Затем прикрыть предметы ширмой, а ребенок отгадывают, что звенит или гремит. Количество звучащих предметов надо постепенн</w:t>
      </w:r>
      <w:r w:rsidR="00F87485">
        <w:rPr>
          <w:rFonts w:ascii="Segoe Print" w:hAnsi="Segoe Print" w:cs="Times New Roman"/>
          <w:b/>
          <w:color w:val="7030A0"/>
          <w:sz w:val="28"/>
          <w:szCs w:val="28"/>
        </w:rPr>
        <w:t>о увеличивать.</w:t>
      </w:r>
    </w:p>
    <w:p w:rsidR="008F5FD9" w:rsidRPr="00F87485" w:rsidRDefault="00F87485" w:rsidP="008F5FD9">
      <w:pPr>
        <w:jc w:val="both"/>
        <w:rPr>
          <w:rFonts w:ascii="Segoe Print" w:hAnsi="Segoe Print" w:cs="Times New Roman"/>
          <w:b/>
          <w:color w:val="7030A0"/>
          <w:sz w:val="28"/>
          <w:szCs w:val="28"/>
        </w:rPr>
      </w:pPr>
      <w:r>
        <w:rPr>
          <w:rFonts w:ascii="Segoe Print" w:hAnsi="Segoe Print" w:cs="Times New Roman"/>
          <w:b/>
          <w:color w:val="7030A0"/>
          <w:sz w:val="28"/>
          <w:szCs w:val="28"/>
        </w:rPr>
        <w:t>Игра «Шумящие баночки»</w:t>
      </w:r>
    </w:p>
    <w:p w:rsidR="008F5FD9" w:rsidRPr="00F87485" w:rsidRDefault="008F5FD9" w:rsidP="008F5FD9">
      <w:pPr>
        <w:jc w:val="both"/>
        <w:rPr>
          <w:rFonts w:ascii="Segoe Print" w:hAnsi="Segoe Print" w:cs="Times New Roman"/>
          <w:b/>
          <w:color w:val="7030A0"/>
          <w:sz w:val="28"/>
          <w:szCs w:val="28"/>
        </w:rPr>
      </w:pPr>
      <w:r w:rsidRPr="00F87485">
        <w:rPr>
          <w:rFonts w:ascii="Segoe Print" w:hAnsi="Segoe Print" w:cs="Times New Roman"/>
          <w:b/>
          <w:color w:val="7030A0"/>
          <w:sz w:val="28"/>
          <w:szCs w:val="28"/>
        </w:rPr>
        <w:t>Предлагаю послушать звучание баночек, наполненных крупой, горохом, солью и др. Угадайте по звуку, что находится внутри каждой баночки.</w:t>
      </w:r>
    </w:p>
    <w:p w:rsidR="008F5FD9" w:rsidRPr="00F87485" w:rsidRDefault="006A340B" w:rsidP="008F5FD9">
      <w:pPr>
        <w:jc w:val="both"/>
        <w:rPr>
          <w:rFonts w:ascii="Segoe Print" w:hAnsi="Segoe Print" w:cs="Times New Roman"/>
          <w:b/>
          <w:color w:val="7030A0"/>
          <w:sz w:val="28"/>
          <w:szCs w:val="28"/>
        </w:rPr>
      </w:pPr>
      <w:r w:rsidRPr="00F87485">
        <w:rPr>
          <w:rFonts w:ascii="Segoe Print" w:hAnsi="Segoe Print" w:cs="Times New Roman"/>
          <w:b/>
          <w:noProof/>
          <w:color w:val="7030A0"/>
          <w:sz w:val="28"/>
          <w:szCs w:val="28"/>
          <w:lang w:eastAsia="ru-RU"/>
        </w:rPr>
        <w:drawing>
          <wp:anchor distT="0" distB="0" distL="114300" distR="114300" simplePos="0" relativeHeight="251657728" behindDoc="1" locked="0" layoutInCell="1" allowOverlap="1" wp14:anchorId="4D4782F4" wp14:editId="4B77B2F1">
            <wp:simplePos x="0" y="0"/>
            <wp:positionH relativeFrom="column">
              <wp:posOffset>-9525</wp:posOffset>
            </wp:positionH>
            <wp:positionV relativeFrom="paragraph">
              <wp:posOffset>96520</wp:posOffset>
            </wp:positionV>
            <wp:extent cx="2790825" cy="2186356"/>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90825" cy="2186356"/>
                    </a:xfrm>
                    <a:prstGeom prst="rect">
                      <a:avLst/>
                    </a:prstGeom>
                    <a:noFill/>
                  </pic:spPr>
                </pic:pic>
              </a:graphicData>
            </a:graphic>
            <wp14:sizeRelH relativeFrom="page">
              <wp14:pctWidth>0</wp14:pctWidth>
            </wp14:sizeRelH>
            <wp14:sizeRelV relativeFrom="page">
              <wp14:pctHeight>0</wp14:pctHeight>
            </wp14:sizeRelV>
          </wp:anchor>
        </w:drawing>
      </w:r>
    </w:p>
    <w:p w:rsidR="008F5FD9" w:rsidRPr="00F87485" w:rsidRDefault="008F5FD9" w:rsidP="008F5FD9">
      <w:pPr>
        <w:jc w:val="both"/>
        <w:rPr>
          <w:rFonts w:ascii="Segoe Print" w:hAnsi="Segoe Print" w:cs="Times New Roman"/>
          <w:b/>
          <w:color w:val="7030A0"/>
          <w:sz w:val="28"/>
          <w:szCs w:val="28"/>
        </w:rPr>
      </w:pPr>
    </w:p>
    <w:p w:rsidR="008F5FD9" w:rsidRPr="00F87485" w:rsidRDefault="008F5FD9" w:rsidP="008F5FD9">
      <w:pPr>
        <w:jc w:val="both"/>
        <w:rPr>
          <w:rFonts w:ascii="Segoe Print" w:hAnsi="Segoe Print" w:cs="Times New Roman"/>
          <w:b/>
          <w:color w:val="7030A0"/>
          <w:sz w:val="28"/>
          <w:szCs w:val="28"/>
        </w:rPr>
      </w:pPr>
    </w:p>
    <w:p w:rsidR="008F5FD9" w:rsidRPr="00F87485" w:rsidRDefault="008F5FD9" w:rsidP="008F5FD9">
      <w:pPr>
        <w:jc w:val="both"/>
        <w:rPr>
          <w:rFonts w:ascii="Segoe Print" w:hAnsi="Segoe Print" w:cs="Times New Roman"/>
          <w:b/>
          <w:color w:val="7030A0"/>
          <w:sz w:val="28"/>
          <w:szCs w:val="28"/>
        </w:rPr>
      </w:pPr>
    </w:p>
    <w:p w:rsidR="008F5FD9" w:rsidRPr="00F87485" w:rsidRDefault="008F5FD9" w:rsidP="008F5FD9">
      <w:pPr>
        <w:jc w:val="both"/>
        <w:rPr>
          <w:rFonts w:ascii="Segoe Print" w:hAnsi="Segoe Print" w:cs="Times New Roman"/>
          <w:b/>
          <w:color w:val="7030A0"/>
          <w:sz w:val="28"/>
          <w:szCs w:val="28"/>
        </w:rPr>
      </w:pPr>
    </w:p>
    <w:p w:rsidR="008F5FD9" w:rsidRPr="00F87485" w:rsidRDefault="008F5FD9" w:rsidP="008F5FD9">
      <w:pPr>
        <w:jc w:val="both"/>
        <w:rPr>
          <w:rFonts w:ascii="Segoe Print" w:hAnsi="Segoe Print" w:cs="Times New Roman"/>
          <w:b/>
          <w:color w:val="7030A0"/>
          <w:sz w:val="28"/>
          <w:szCs w:val="28"/>
        </w:rPr>
      </w:pPr>
    </w:p>
    <w:p w:rsidR="008F5FD9" w:rsidRPr="00095C80" w:rsidRDefault="00F87485" w:rsidP="00095C80">
      <w:pPr>
        <w:jc w:val="right"/>
        <w:rPr>
          <w:rFonts w:ascii="Segoe Print" w:hAnsi="Segoe Print" w:cs="Times New Roman"/>
          <w:b/>
          <w:color w:val="7030A0"/>
          <w:sz w:val="40"/>
          <w:szCs w:val="40"/>
        </w:rPr>
      </w:pPr>
      <w:r w:rsidRPr="00095C80">
        <w:rPr>
          <w:rFonts w:ascii="Segoe Print" w:hAnsi="Segoe Print" w:cs="Times New Roman"/>
          <w:b/>
          <w:color w:val="7030A0"/>
          <w:sz w:val="40"/>
          <w:szCs w:val="40"/>
        </w:rPr>
        <w:t>Учитель-логопед:</w:t>
      </w:r>
      <w:r w:rsidR="00095C80" w:rsidRPr="00095C80">
        <w:rPr>
          <w:rFonts w:ascii="Segoe Print" w:hAnsi="Segoe Print" w:cs="Times New Roman"/>
          <w:b/>
          <w:color w:val="7030A0"/>
          <w:sz w:val="40"/>
          <w:szCs w:val="40"/>
        </w:rPr>
        <w:t xml:space="preserve"> </w:t>
      </w:r>
      <w:r w:rsidR="008F5FD9" w:rsidRPr="00095C80">
        <w:rPr>
          <w:rFonts w:ascii="Segoe Print" w:hAnsi="Segoe Print" w:cs="Times New Roman"/>
          <w:b/>
          <w:color w:val="7030A0"/>
          <w:sz w:val="40"/>
          <w:szCs w:val="40"/>
        </w:rPr>
        <w:t>Коваленко О.В.</w:t>
      </w:r>
    </w:p>
    <w:p w:rsidR="008F5FD9" w:rsidRPr="008F5FD9" w:rsidRDefault="008F5FD9" w:rsidP="008F5FD9">
      <w:pPr>
        <w:jc w:val="both"/>
        <w:rPr>
          <w:rFonts w:ascii="Segoe Script" w:hAnsi="Segoe Script" w:cs="Times New Roman"/>
          <w:b/>
          <w:color w:val="7030A0"/>
          <w:sz w:val="40"/>
          <w:szCs w:val="40"/>
        </w:rPr>
        <w:sectPr w:rsidR="008F5FD9" w:rsidRPr="008F5FD9">
          <w:pgSz w:w="11900" w:h="16840"/>
          <w:pgMar w:top="1133" w:right="845" w:bottom="846" w:left="1440" w:header="0" w:footer="0" w:gutter="0"/>
          <w:cols w:space="0" w:equalWidth="0">
            <w:col w:w="9620"/>
          </w:cols>
          <w:docGrid w:linePitch="360"/>
        </w:sectPr>
      </w:pPr>
    </w:p>
    <w:p w:rsidR="000D4AA4" w:rsidRPr="004A6B7E" w:rsidRDefault="000D4AA4" w:rsidP="00E63A5E">
      <w:pPr>
        <w:spacing w:after="0"/>
        <w:jc w:val="center"/>
        <w:rPr>
          <w:rFonts w:ascii="Segoe Print" w:hAnsi="Segoe Print" w:cs="Times New Roman"/>
          <w:b/>
          <w:color w:val="FF0000"/>
          <w:sz w:val="48"/>
          <w:szCs w:val="48"/>
        </w:rPr>
      </w:pPr>
      <w:r w:rsidRPr="004A6B7E">
        <w:rPr>
          <w:rFonts w:ascii="Segoe Print" w:hAnsi="Segoe Print" w:cs="Times New Roman"/>
          <w:b/>
          <w:color w:val="FF0000"/>
          <w:sz w:val="48"/>
          <w:szCs w:val="48"/>
        </w:rPr>
        <w:lastRenderedPageBreak/>
        <w:t>Развитие творческих способностей у детей дошкольного возраста</w:t>
      </w:r>
    </w:p>
    <w:p w:rsidR="000D4AA4" w:rsidRPr="004A6B7E" w:rsidRDefault="000D4AA4" w:rsidP="000D4AA4">
      <w:pPr>
        <w:jc w:val="right"/>
        <w:rPr>
          <w:rFonts w:ascii="Segoe Print" w:hAnsi="Segoe Print" w:cs="Times New Roman"/>
          <w:b/>
          <w:color w:val="7030A0"/>
          <w:sz w:val="28"/>
          <w:szCs w:val="28"/>
        </w:rPr>
      </w:pPr>
      <w:r w:rsidRPr="004A6B7E">
        <w:rPr>
          <w:rFonts w:ascii="Segoe Print" w:hAnsi="Segoe Print" w:cs="Times New Roman"/>
          <w:b/>
          <w:color w:val="7030A0"/>
          <w:sz w:val="28"/>
          <w:szCs w:val="28"/>
        </w:rPr>
        <w:t>«Если понимать творчество в его истинном психологическом смысле, как создание нового, легко придти к выводу, что творчество является уделом всех в большей и меньшей степени, оно же является нормальным и постоянным спутником детского развития»</w:t>
      </w:r>
    </w:p>
    <w:p w:rsidR="000D4AA4" w:rsidRPr="004A6B7E" w:rsidRDefault="000D4AA4" w:rsidP="000D4AA4">
      <w:pPr>
        <w:jc w:val="right"/>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                                                                                                         Л.С.Выготский</w:t>
      </w:r>
    </w:p>
    <w:p w:rsidR="000D4AA4" w:rsidRPr="004A6B7E" w:rsidRDefault="000D4AA4" w:rsidP="000D4AA4">
      <w:pPr>
        <w:jc w:val="right"/>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 </w:t>
      </w:r>
    </w:p>
    <w:p w:rsidR="000D4AA4" w:rsidRPr="004A6B7E" w:rsidRDefault="000D4AA4" w:rsidP="000D4AA4">
      <w:pPr>
        <w:ind w:firstLine="709"/>
        <w:jc w:val="both"/>
        <w:rPr>
          <w:rFonts w:ascii="Segoe Print" w:hAnsi="Segoe Print" w:cs="Times New Roman"/>
          <w:b/>
          <w:color w:val="7030A0"/>
          <w:sz w:val="28"/>
          <w:szCs w:val="28"/>
        </w:rPr>
      </w:pPr>
      <w:r w:rsidRPr="004A6B7E">
        <w:rPr>
          <w:rFonts w:ascii="Segoe Print" w:hAnsi="Segoe Print" w:cs="Times New Roman"/>
          <w:b/>
          <w:color w:val="7030A0"/>
          <w:sz w:val="28"/>
          <w:szCs w:val="28"/>
        </w:rPr>
        <w:t>Понятием творчества охватываются все формы создания и появления нового, на фоне существующего, стандартного. Часто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т.д.</w:t>
      </w:r>
    </w:p>
    <w:p w:rsidR="000D4AA4" w:rsidRPr="004A6B7E" w:rsidRDefault="000D4AA4" w:rsidP="000D4AA4">
      <w:pPr>
        <w:ind w:firstLine="709"/>
        <w:jc w:val="both"/>
        <w:rPr>
          <w:rFonts w:ascii="Segoe Print" w:hAnsi="Segoe Print" w:cs="Times New Roman"/>
          <w:b/>
          <w:color w:val="7030A0"/>
          <w:sz w:val="28"/>
          <w:szCs w:val="28"/>
        </w:rPr>
      </w:pPr>
      <w:r w:rsidRPr="004A6B7E">
        <w:rPr>
          <w:rFonts w:ascii="Segoe Print" w:hAnsi="Segoe Print" w:cs="Times New Roman"/>
          <w:b/>
          <w:color w:val="7030A0"/>
          <w:sz w:val="28"/>
          <w:szCs w:val="28"/>
        </w:rPr>
        <w:t>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 – нибудь вещью внешнего мира или известным построением ума или чувства, живущим и обнаруживающимся в самом человеке.</w:t>
      </w:r>
    </w:p>
    <w:p w:rsidR="000D4AA4" w:rsidRPr="004A6B7E" w:rsidRDefault="000D4AA4" w:rsidP="000D4AA4">
      <w:pPr>
        <w:ind w:firstLine="709"/>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Дети с творческими способностями стремятся познавать окружающий их мир и открывать что-то новое для себя. Они изобретательны и применяют свои знания на практике. У </w:t>
      </w:r>
      <w:r w:rsidRPr="004A6B7E">
        <w:rPr>
          <w:rFonts w:ascii="Segoe Print" w:hAnsi="Segoe Print" w:cs="Times New Roman"/>
          <w:b/>
          <w:color w:val="7030A0"/>
          <w:sz w:val="28"/>
          <w:szCs w:val="28"/>
        </w:rPr>
        <w:lastRenderedPageBreak/>
        <w:t>творческих личностей хорошо развиты фантазия и воображение: они могут разглядеть необычное в обычном. Они не боятся проявлять инициативу. Творческое развитие у детей подразумевает нестандартный подход к определенной ситуации, креативное решение задач.</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t>Василий Александрович Сухомлинский  писал: «В душе каждого ребёнка есть невидимые струны. Если тронуть их умелой рукой, они красиво зазвучат».</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Творческие способности – это не новый предмет исследования. Во все времена проблема их развития вызывала большой интерес. Однако в прошлом в обществе не возникало особой потребности в формировании и развитии творческих способностей личности. Таланты появлялись «сами собой», стихийно создавались шедевры литературы и искусства, совершались научные открытия. Но сейчас ситуация изменилась.  Жизнь в эпоху становления информационного общества становится все более разнообразной и сложной.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и, следовательно, все большая часть исполнительской деятельности перекладывается на машины, то становится очевидным, что творческие способности человека следует признать самой существенной частью его интеллекта. А задача их развития, </w:t>
      </w:r>
      <w:r w:rsidRPr="004A6B7E">
        <w:rPr>
          <w:rFonts w:ascii="Segoe Print" w:hAnsi="Segoe Print" w:cs="Times New Roman"/>
          <w:b/>
          <w:color w:val="7030A0"/>
          <w:sz w:val="28"/>
          <w:szCs w:val="28"/>
        </w:rPr>
        <w:lastRenderedPageBreak/>
        <w:t>несомненно, является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С какого же возраста следует развивать творческие способности детей?</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t>В литературе называют различные сроки от полутора до пяти лет. Также существует гипотеза, что развивать творческие способности необходимо с самого раннего возраста. Эта гипотеза находит подтверждение в физиологии.</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t>Дело в том, что мозг ребенка особенно быстро растет и «дозревает» в первые годы жизни. Это «дозревание», т.е. рост количества клеток мозга и анатомических связей между ними зависит как от многообразия и интенсивности работы уже существующих структур, так и от того, насколько стимулируется средой образование новых.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к оптимальным, тем успешнее начинается развитие, которое может достичь наибольшей высоты, и ребенок может стать способным, талантливым и гениальным.  Если эти возможности не используются, если ребенок не занимается необходимыми видами деятельности, то эти возможности начинают утрачиваться, деградировать.</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lastRenderedPageBreak/>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А родители и педагоги, сообщая детям знания, поощряя любознательность, вовлекая их в различные виды деятельности, способствуют расширению детского опыта. Таким образом, накопление опыта и знаний является необходимой предпосылкой для будущей творческой деятельности. Известно, что мышление дошкольников более свободно, чем мышление старших детей. Оно более свободно и независимо. Именно это и следует развивать в ребёнке.</w:t>
      </w:r>
    </w:p>
    <w:p w:rsidR="000D4AA4" w:rsidRPr="004A6B7E" w:rsidRDefault="000D4AA4" w:rsidP="000D4AA4">
      <w:pPr>
        <w:ind w:firstLine="426"/>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Дошкольное детство  - наиболее благоприятный период для развития творческого воображения. Дошкольный возраст даёт прекрасные возможности для развития способностей к творчеству.  Развитие творческих способностей детей дошкольного возраста считается одной из главных задач современного детского сада. По мнению Жана Пиаже: «Принципиальная цель образования заключается в создании людей, которые способны делать новые вещи, а не просто повторять то, что делали другие поколения – людей творческих, изобретательных и открывателей». Это актуально и сейчас. </w:t>
      </w:r>
    </w:p>
    <w:p w:rsidR="000D4AA4" w:rsidRPr="004A6B7E" w:rsidRDefault="000D4AA4" w:rsidP="000D4AA4">
      <w:pPr>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На занятиях по изобразительной деятельности ребенок совершенствует и развивает свою наблюдательность, художественный вкус, эстетическое восприятие и, конечно, </w:t>
      </w:r>
      <w:r w:rsidRPr="004A6B7E">
        <w:rPr>
          <w:rFonts w:ascii="Segoe Print" w:hAnsi="Segoe Print" w:cs="Times New Roman"/>
          <w:b/>
          <w:color w:val="7030A0"/>
          <w:sz w:val="28"/>
          <w:szCs w:val="28"/>
        </w:rPr>
        <w:lastRenderedPageBreak/>
        <w:t xml:space="preserve">творческие способности. Эффективнее всего для развития творческого потенциала является сочетание традиционных и нетрадиционных техник рисования. </w:t>
      </w:r>
    </w:p>
    <w:p w:rsidR="000D4AA4" w:rsidRPr="004A6B7E" w:rsidRDefault="000D4AA4" w:rsidP="000D4AA4">
      <w:pPr>
        <w:ind w:firstLine="426"/>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Детское музыкальное творчество может проявляться в процессе восприятия музыки, а также в различных формах общения с музыкой:  пении, ритмике, игре на музыкальных инструментах. </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Творческие способности у детей проявляются и развиваются на основе театрализованной деятельности. Эта деятельность развивает личность ребенка, прививает устойчивый интерес к литературе, музыке, театру, совершенствует навык воплощать в игре определенные переживания, побуждает к созданию новых образов. </w:t>
      </w:r>
    </w:p>
    <w:p w:rsidR="000D4AA4" w:rsidRPr="004A6B7E" w:rsidRDefault="000D4AA4" w:rsidP="000D4AA4">
      <w:pPr>
        <w:ind w:firstLine="567"/>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Вся творческая деятельность строится при активном участии воображения. Эта функция обогащает жизненный опыт, открывает новый, необычный взгляд на мир. Способность к воображению не дается человеку с рождения, но ее можно и нужно развивать. Еще Леонардо да Винчи советовал разглядывать облака, трещины стен, пятна и находить в них сходство с предметами окружающего мира. Существует мнение, что воображение у ребенка богаче, чем у взрослого. Дети могут сделать все, говорил Гете, и эта нетребовательность, неприхотливость детской фантазии, которая уже несвободна у взрослого человека, принималась часто за свободу и богатство детского воображения.  Научно </w:t>
      </w:r>
      <w:r w:rsidRPr="004A6B7E">
        <w:rPr>
          <w:rFonts w:ascii="Segoe Print" w:hAnsi="Segoe Print" w:cs="Times New Roman"/>
          <w:b/>
          <w:color w:val="7030A0"/>
          <w:sz w:val="28"/>
          <w:szCs w:val="28"/>
        </w:rPr>
        <w:lastRenderedPageBreak/>
        <w:t>доказана ошибочность этого мнения, воображение ребенка беднее, и развивается в процессе развития ребенка.</w:t>
      </w:r>
    </w:p>
    <w:p w:rsidR="000D4AA4" w:rsidRPr="004A6B7E" w:rsidRDefault="000D4AA4" w:rsidP="000D4AA4">
      <w:pPr>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Любые игры дают результат, когда дети играют с удовольствием. Также  и творчество – это всегда интерес, увлечение, желание творить снова и снова. Первое условие успеха – улыбка, радость, похвала, искренняя заинтересованность взрослого в росте творческих сил ребенка.  </w:t>
      </w:r>
    </w:p>
    <w:p w:rsidR="000D4AA4" w:rsidRPr="004A6B7E" w:rsidRDefault="000D4AA4" w:rsidP="000D4AA4">
      <w:pPr>
        <w:jc w:val="both"/>
        <w:rPr>
          <w:rFonts w:ascii="Segoe Print" w:hAnsi="Segoe Print" w:cs="Times New Roman"/>
          <w:b/>
          <w:color w:val="7030A0"/>
          <w:sz w:val="28"/>
          <w:szCs w:val="28"/>
        </w:rPr>
      </w:pPr>
      <w:r w:rsidRPr="004A6B7E">
        <w:rPr>
          <w:rFonts w:ascii="Segoe Print" w:hAnsi="Segoe Print" w:cs="Times New Roman"/>
          <w:b/>
          <w:color w:val="7030A0"/>
          <w:sz w:val="28"/>
          <w:szCs w:val="28"/>
        </w:rPr>
        <w:t xml:space="preserve"> </w:t>
      </w:r>
    </w:p>
    <w:p w:rsidR="003200E0" w:rsidRPr="004A6B7E" w:rsidRDefault="000D4AA4" w:rsidP="000D4AA4">
      <w:pPr>
        <w:jc w:val="right"/>
        <w:rPr>
          <w:rFonts w:ascii="Segoe Print" w:hAnsi="Segoe Print" w:cs="Times New Roman"/>
          <w:b/>
          <w:color w:val="7030A0"/>
          <w:sz w:val="44"/>
          <w:szCs w:val="44"/>
        </w:rPr>
      </w:pPr>
      <w:r w:rsidRPr="004A6B7E">
        <w:rPr>
          <w:rFonts w:ascii="Segoe Print" w:hAnsi="Segoe Print" w:cs="Times New Roman"/>
          <w:b/>
          <w:color w:val="7030A0"/>
          <w:sz w:val="44"/>
          <w:szCs w:val="44"/>
        </w:rPr>
        <w:t>Педагог -психолог: Королева Ж.Б.</w:t>
      </w:r>
    </w:p>
    <w:p w:rsidR="003200E0" w:rsidRPr="004A6B7E" w:rsidRDefault="003200E0"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Default="00B71C25" w:rsidP="000D4AA4">
      <w:pPr>
        <w:jc w:val="both"/>
        <w:rPr>
          <w:rFonts w:ascii="Segoe Print" w:eastAsia="Times New Roman" w:hAnsi="Segoe Print" w:cs="Times New Roman"/>
          <w:b/>
          <w:color w:val="0070C0"/>
          <w:sz w:val="28"/>
          <w:szCs w:val="28"/>
          <w:lang w:eastAsia="ru-RU"/>
        </w:rPr>
      </w:pPr>
    </w:p>
    <w:p w:rsidR="00B71C25" w:rsidRPr="000D4AA4" w:rsidRDefault="00B71C25" w:rsidP="000D4AA4">
      <w:pPr>
        <w:jc w:val="both"/>
        <w:rPr>
          <w:rFonts w:ascii="Segoe Print" w:eastAsia="Times New Roman" w:hAnsi="Segoe Print" w:cs="Times New Roman"/>
          <w:b/>
          <w:color w:val="0070C0"/>
          <w:sz w:val="28"/>
          <w:szCs w:val="28"/>
          <w:lang w:eastAsia="ru-RU"/>
        </w:rPr>
      </w:pPr>
    </w:p>
    <w:p w:rsidR="000D4AA4" w:rsidRPr="00255D2B" w:rsidRDefault="000D4AA4" w:rsidP="00255D2B">
      <w:pPr>
        <w:spacing w:after="0" w:line="240" w:lineRule="auto"/>
        <w:jc w:val="center"/>
        <w:rPr>
          <w:rFonts w:ascii="Segoe Print" w:eastAsia="Times New Roman" w:hAnsi="Segoe Print" w:cs="Times New Roman"/>
          <w:b/>
          <w:color w:val="FF0000"/>
          <w:sz w:val="40"/>
          <w:szCs w:val="40"/>
          <w:lang w:eastAsia="ru-RU"/>
        </w:rPr>
      </w:pPr>
      <w:r w:rsidRPr="00255D2B">
        <w:rPr>
          <w:rFonts w:ascii="Segoe Print" w:eastAsia="Times New Roman" w:hAnsi="Segoe Print" w:cs="Times New Roman"/>
          <w:b/>
          <w:color w:val="FF0000"/>
          <w:sz w:val="40"/>
          <w:szCs w:val="40"/>
          <w:lang w:eastAsia="ru-RU"/>
        </w:rPr>
        <w:lastRenderedPageBreak/>
        <w:t>Эффективность использования нетрадиционного рисования в работе с детьми</w:t>
      </w:r>
      <w:r w:rsidR="00271EDA" w:rsidRPr="00255D2B">
        <w:rPr>
          <w:rFonts w:ascii="Segoe Print" w:eastAsia="Times New Roman" w:hAnsi="Segoe Print" w:cs="Times New Roman"/>
          <w:b/>
          <w:color w:val="FF0000"/>
          <w:sz w:val="40"/>
          <w:szCs w:val="40"/>
          <w:lang w:eastAsia="ru-RU"/>
        </w:rPr>
        <w:t xml:space="preserve"> с</w:t>
      </w:r>
      <w:r w:rsidRPr="00255D2B">
        <w:rPr>
          <w:rFonts w:ascii="Segoe Print" w:eastAsia="Times New Roman" w:hAnsi="Segoe Print" w:cs="Times New Roman"/>
          <w:b/>
          <w:color w:val="FF0000"/>
          <w:sz w:val="40"/>
          <w:szCs w:val="40"/>
          <w:lang w:eastAsia="ru-RU"/>
        </w:rPr>
        <w:t xml:space="preserve"> ОВЗ</w:t>
      </w:r>
    </w:p>
    <w:p w:rsidR="00271EDA"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Продуктивная деятельность, в том числе рисование, играет важную роль в психическом развитии ребёнка. Рисование тесно связано с развитием наглядно-действенного и наглядно-образного мышления. Работая над рисунком, дошкольники учатся выделять особенности, внешние свойства предметов, главные и второстепенные детали, передавать пропорции, сравнивать величину деталей, сопоставлять свой рисунок с натурой или образцом, с работами товарищей.</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 xml:space="preserve"> В процессе рисования дети учатся рассуждать, делать выводы.</w:t>
      </w:r>
      <w:r w:rsidR="00271EDA">
        <w:rPr>
          <w:rFonts w:ascii="Segoe Print" w:eastAsia="Times New Roman" w:hAnsi="Segoe Print" w:cs="Times New Roman"/>
          <w:b/>
          <w:color w:val="0070C0"/>
          <w:sz w:val="28"/>
          <w:szCs w:val="28"/>
          <w:lang w:eastAsia="ru-RU"/>
        </w:rPr>
        <w:t xml:space="preserve"> </w:t>
      </w:r>
      <w:r w:rsidRPr="000D4AA4">
        <w:rPr>
          <w:rFonts w:ascii="Segoe Print" w:eastAsia="Times New Roman" w:hAnsi="Segoe Print" w:cs="Times New Roman"/>
          <w:b/>
          <w:color w:val="0070C0"/>
          <w:sz w:val="28"/>
          <w:szCs w:val="28"/>
          <w:lang w:eastAsia="ru-RU"/>
        </w:rPr>
        <w:br/>
      </w:r>
      <w:r w:rsidR="00271EDA">
        <w:rPr>
          <w:rFonts w:ascii="Segoe Print" w:eastAsia="Times New Roman" w:hAnsi="Segoe Print" w:cs="Times New Roman"/>
          <w:b/>
          <w:color w:val="0070C0"/>
          <w:sz w:val="28"/>
          <w:szCs w:val="28"/>
          <w:lang w:eastAsia="ru-RU"/>
        </w:rPr>
        <w:t xml:space="preserve">      </w:t>
      </w:r>
      <w:r w:rsidRPr="000D4AA4">
        <w:rPr>
          <w:rFonts w:ascii="Segoe Print" w:eastAsia="Times New Roman" w:hAnsi="Segoe Print" w:cs="Times New Roman"/>
          <w:b/>
          <w:color w:val="0070C0"/>
          <w:sz w:val="28"/>
          <w:szCs w:val="28"/>
          <w:lang w:eastAsia="ru-RU"/>
        </w:rPr>
        <w:t xml:space="preserve">Однако детей с ОВЗ характеризует отставание в развитии психической деятельности, наблюдается отставание в формирование восприятия, исследователи отмечают, что у данной группы детей снижена активность мышления, недостаточно сформирована способность к умственным операциям. На развитии мышления сказывается бедность накопленных знаний и представлений, низкий уровень познавательной активности. Отмечается неравномерная работоспособность. Развитию наблюдательности, сосредоточенности мешает повышенная отвлекаемость, расторможенность, интерес к заданиям на творческое воображение зависит от их сложности. У них отсутствуют </w:t>
      </w:r>
      <w:r w:rsidRPr="000D4AA4">
        <w:rPr>
          <w:rFonts w:ascii="Segoe Print" w:eastAsia="Times New Roman" w:hAnsi="Segoe Print" w:cs="Times New Roman"/>
          <w:b/>
          <w:color w:val="0070C0"/>
          <w:sz w:val="28"/>
          <w:szCs w:val="28"/>
          <w:lang w:eastAsia="ru-RU"/>
        </w:rPr>
        <w:lastRenderedPageBreak/>
        <w:t xml:space="preserve">живость воображения, новые образы не отличаются яркостью и оригинальностью.                                                                             </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Для двигательной сферы таких детей характерны нарушения произвольной регуляции движений, недостаточная координированность и четкость непроизвольных движений. Их движения характеризуются неловкостью, неуклюжестью. Ребенок не может длительное время удерживать карандаш, по мере нарастания утомления движения становятся неточными, крупноразмашистыми или мелкими.</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Из-за быстрого наступления утомления дети не могут завершить начатое дело, у них отмечается сниженный интерес к процессу и результату деятельности, а часто он и вовсе отсутствует. Дошкольники с ОВЗ не умеют слушать инструкцию, которую дает педагог на занятиях, им хочется быстрее начать действовать. Однако, приступив к деятельности, они не знают, с чего начать. Кроме того, доминирующими чертами остаются слабая эмоциональная устойчивость, нарушения самоконтроля во всех видах детской деятельности, агрессивность поведения, трудности приспособления к детскому коллективу, суетливость, частая смена настроений, неуверенность, чувство страха.</w:t>
      </w:r>
    </w:p>
    <w:p w:rsidR="000D4AA4" w:rsidRPr="000D4AA4" w:rsidRDefault="000D4AA4" w:rsidP="00271EDA">
      <w:pPr>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Все перечисленные нарушения в развитии детей с ОВЗ негативно сказываются на формировании изобразительной деятельности, в том числе рисовании. Вместе с тем, эта деятельность ребенка является движущей силой его психического развития.</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lastRenderedPageBreak/>
        <w:t>Поэтому использование на занятиях по рисованию нетрадиционных техник изображения приобретает высокую коррекционную значимость.</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Применение нетрадиционных техник способствует обогащению знаний и представлений детей о предметах и их использовании, материалах, их свойствах, способах действия с ними. Они узнают, что рисовать можно как красками, карандашами, фломастерами, так и пальчиками, ладошками, печатками, ватными палочками, получать изображения с помощью подручных средств, с помощью природных материалов. При непосредственном контакте пальцев рук с краской дети познают ее свойства: густоту, твердость, вязкость, идет ознакомление с новыми цветами, их оттенками при смешивании.</w:t>
      </w:r>
    </w:p>
    <w:p w:rsidR="000D4AA4" w:rsidRPr="000D4AA4" w:rsidRDefault="000D4AA4" w:rsidP="00271EDA">
      <w:pPr>
        <w:spacing w:after="0"/>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Всё необычное привлекает внимание детей, заставляет удивляться. У них развивается познавательный интерес, они начинают задавать вопросы педагогу, друг другу, происходит обогащение и активизация словарного запаса.</w:t>
      </w:r>
    </w:p>
    <w:p w:rsidR="000D4AA4" w:rsidRPr="000D4AA4" w:rsidRDefault="000D4AA4" w:rsidP="00271EDA">
      <w:pPr>
        <w:spacing w:after="0"/>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 xml:space="preserve">Необычное рисование дает толчок к развитию воображения, творчества, самостоятельности, инициативы, проявлению индивидуальности. </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 xml:space="preserve">Нетрадиционные техники изображения требуют точного соблюдения последовательности производимых действий. Следовательно, дети учатся планировать процесс рисования. Работа с нетрадиционными техниками изображения стимулирует положительную мотивацию рисуночной деятельности, вызывает радостное настроение у детей, </w:t>
      </w:r>
      <w:r w:rsidRPr="000D4AA4">
        <w:rPr>
          <w:rFonts w:ascii="Segoe Print" w:eastAsia="Times New Roman" w:hAnsi="Segoe Print" w:cs="Times New Roman"/>
          <w:b/>
          <w:color w:val="0070C0"/>
          <w:sz w:val="28"/>
          <w:szCs w:val="28"/>
          <w:lang w:eastAsia="ru-RU"/>
        </w:rPr>
        <w:lastRenderedPageBreak/>
        <w:t>снимает страх перед краской, боязнь не справится с процессом рисования.</w:t>
      </w:r>
    </w:p>
    <w:p w:rsidR="000D4AA4" w:rsidRPr="000D4AA4" w:rsidRDefault="000D4AA4" w:rsidP="00271EDA">
      <w:pPr>
        <w:spacing w:after="0"/>
        <w:ind w:firstLine="567"/>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Многие виды нетрадиционного рисования способствуют повышению уровня развития зрительно-моторной координации, коррекции мелкой моторики рук.</w:t>
      </w:r>
    </w:p>
    <w:p w:rsidR="000D4AA4" w:rsidRPr="000D4AA4" w:rsidRDefault="000D4AA4" w:rsidP="00271EDA">
      <w:pPr>
        <w:spacing w:after="0"/>
        <w:ind w:firstLine="426"/>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Занятия по рисованию с использованием нетрадиционных техник изображения не утомляют дошкольников, дети чувствуют себя раскованнее, смелее, непосредственнее, у них сохраняется активность, работоспособность на протяжении всего времени, отведенного на выполнение задания.</w:t>
      </w:r>
    </w:p>
    <w:p w:rsidR="000D4AA4" w:rsidRPr="000D4AA4" w:rsidRDefault="000D4AA4" w:rsidP="00271EDA">
      <w:pPr>
        <w:spacing w:after="0"/>
        <w:ind w:firstLine="425"/>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Использование различных техник изображения позволяют учесть индивидуальные возможности детей, вести индивидуальную, подгрупповую или коллективную работу. Исследователи указывают на то, что нетрадиционные техники изображения могут способствовать ослаблению возбуждения слишком эмоционально расторможенных детей. Круг внимания ребенка сужается и сосредотачивается на малой зоне, неточные движения руками постепенно становятся более тонкими и точными.</w:t>
      </w:r>
    </w:p>
    <w:p w:rsidR="000D4AA4" w:rsidRDefault="000D4AA4" w:rsidP="00271EDA">
      <w:pPr>
        <w:spacing w:after="0"/>
        <w:ind w:firstLine="425"/>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Таким образом, использование нетрадиционных техник изображения способствует развитию познавательной деятельности, коррекции психических процессов и личностной сферы дошкольников с ОВЗ в целом.</w:t>
      </w:r>
    </w:p>
    <w:p w:rsidR="004A6B7E" w:rsidRDefault="004A6B7E" w:rsidP="00255D2B">
      <w:pPr>
        <w:spacing w:after="0"/>
        <w:rPr>
          <w:rFonts w:ascii="Segoe Print" w:eastAsia="Times New Roman" w:hAnsi="Segoe Print" w:cs="Times New Roman"/>
          <w:b/>
          <w:color w:val="0070C0"/>
          <w:sz w:val="32"/>
          <w:szCs w:val="32"/>
          <w:lang w:eastAsia="ru-RU"/>
        </w:rPr>
      </w:pPr>
    </w:p>
    <w:p w:rsidR="000D4AA4" w:rsidRPr="004A6B7E" w:rsidRDefault="000D4AA4" w:rsidP="00271EDA">
      <w:pPr>
        <w:spacing w:after="0"/>
        <w:ind w:firstLine="425"/>
        <w:jc w:val="center"/>
        <w:rPr>
          <w:rFonts w:ascii="Segoe Print" w:eastAsia="Times New Roman" w:hAnsi="Segoe Print" w:cs="Times New Roman"/>
          <w:b/>
          <w:color w:val="002060"/>
          <w:sz w:val="32"/>
          <w:szCs w:val="32"/>
          <w:lang w:eastAsia="ru-RU"/>
        </w:rPr>
      </w:pPr>
      <w:r w:rsidRPr="004A6B7E">
        <w:rPr>
          <w:rFonts w:ascii="Segoe Print" w:eastAsia="Times New Roman" w:hAnsi="Segoe Print" w:cs="Times New Roman"/>
          <w:b/>
          <w:color w:val="002060"/>
          <w:sz w:val="32"/>
          <w:szCs w:val="32"/>
          <w:lang w:eastAsia="ru-RU"/>
        </w:rPr>
        <w:lastRenderedPageBreak/>
        <w:t>Усложнение обучения нетрадиционным техникам рисования детей с ОВЗ происходит в следующих направлениях:</w:t>
      </w:r>
    </w:p>
    <w:p w:rsidR="000D4AA4" w:rsidRPr="000D4AA4" w:rsidRDefault="000D4AA4" w:rsidP="00271EDA">
      <w:pPr>
        <w:numPr>
          <w:ilvl w:val="0"/>
          <w:numId w:val="6"/>
        </w:numPr>
        <w:spacing w:after="0"/>
        <w:ind w:left="0" w:firstLine="284"/>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от рисования отдельных предметов к рисованию сюжетных эпизодов и далее – к сюжетному рисованию;</w:t>
      </w:r>
    </w:p>
    <w:p w:rsidR="000D4AA4" w:rsidRPr="000D4AA4" w:rsidRDefault="000D4AA4" w:rsidP="00271EDA">
      <w:pPr>
        <w:numPr>
          <w:ilvl w:val="0"/>
          <w:numId w:val="6"/>
        </w:numPr>
        <w:spacing w:after="0"/>
        <w:ind w:left="0" w:firstLine="284"/>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от применения наиболее простых видов нетрадиционной техники изображения к более сложным;</w:t>
      </w:r>
    </w:p>
    <w:p w:rsidR="000D4AA4" w:rsidRPr="000D4AA4" w:rsidRDefault="000D4AA4" w:rsidP="00271EDA">
      <w:pPr>
        <w:numPr>
          <w:ilvl w:val="0"/>
          <w:numId w:val="6"/>
        </w:numPr>
        <w:spacing w:after="0"/>
        <w:ind w:left="0" w:firstLine="284"/>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от использования метода подражания к самостоятельному выполнению замысла;</w:t>
      </w:r>
    </w:p>
    <w:p w:rsidR="000D4AA4" w:rsidRPr="000D4AA4" w:rsidRDefault="000D4AA4" w:rsidP="00271EDA">
      <w:pPr>
        <w:numPr>
          <w:ilvl w:val="0"/>
          <w:numId w:val="6"/>
        </w:numPr>
        <w:spacing w:after="0"/>
        <w:ind w:left="0" w:firstLine="284"/>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от применения в рисунке одного вида техники к использованию смешанных техник изображения;</w:t>
      </w:r>
    </w:p>
    <w:p w:rsidR="000D4AA4" w:rsidRPr="000D4AA4" w:rsidRDefault="000D4AA4" w:rsidP="00271EDA">
      <w:pPr>
        <w:numPr>
          <w:ilvl w:val="0"/>
          <w:numId w:val="6"/>
        </w:numPr>
        <w:spacing w:after="0"/>
        <w:ind w:left="0" w:firstLine="284"/>
        <w:jc w:val="both"/>
        <w:rPr>
          <w:rFonts w:ascii="Segoe Print" w:eastAsia="Times New Roman" w:hAnsi="Segoe Print" w:cs="Times New Roman"/>
          <w:b/>
          <w:color w:val="0070C0"/>
          <w:sz w:val="28"/>
          <w:szCs w:val="28"/>
          <w:lang w:eastAsia="ru-RU"/>
        </w:rPr>
      </w:pPr>
      <w:r w:rsidRPr="000D4AA4">
        <w:rPr>
          <w:rFonts w:ascii="Segoe Print" w:eastAsia="Times New Roman" w:hAnsi="Segoe Print" w:cs="Times New Roman"/>
          <w:b/>
          <w:color w:val="0070C0"/>
          <w:sz w:val="28"/>
          <w:szCs w:val="28"/>
          <w:lang w:eastAsia="ru-RU"/>
        </w:rPr>
        <w:t>от индивидуальной работы к коллективному изображению предметов, сюжетов нетрадиционными техниками.</w:t>
      </w:r>
    </w:p>
    <w:p w:rsidR="000D4AA4" w:rsidRPr="004A6B7E" w:rsidRDefault="000D4AA4" w:rsidP="004A6B7E">
      <w:pPr>
        <w:jc w:val="center"/>
        <w:rPr>
          <w:rFonts w:ascii="Segoe Print" w:eastAsia="Times New Roman" w:hAnsi="Segoe Print" w:cs="Times New Roman"/>
          <w:b/>
          <w:color w:val="0070C0"/>
          <w:sz w:val="32"/>
          <w:szCs w:val="32"/>
          <w:lang w:eastAsia="ru-RU"/>
        </w:rPr>
      </w:pPr>
      <w:r w:rsidRPr="004A6B7E">
        <w:rPr>
          <w:rFonts w:ascii="Segoe Print" w:eastAsia="Times New Roman" w:hAnsi="Segoe Print" w:cs="Times New Roman"/>
          <w:b/>
          <w:color w:val="0070C0"/>
          <w:sz w:val="32"/>
          <w:szCs w:val="32"/>
          <w:lang w:eastAsia="ru-RU"/>
        </w:rPr>
        <w:t>В работе с детьми ОВЗ можно использовать следующие нетрадиционные техники рисования:</w:t>
      </w:r>
    </w:p>
    <w:p w:rsidR="000D4AA4" w:rsidRPr="004A6B7E" w:rsidRDefault="000D4AA4" w:rsidP="000D4AA4">
      <w:pPr>
        <w:jc w:val="both"/>
        <w:rPr>
          <w:rFonts w:ascii="Segoe Print" w:eastAsia="Times New Roman" w:hAnsi="Segoe Print" w:cs="Times New Roman"/>
          <w:b/>
          <w:color w:val="002060"/>
          <w:sz w:val="28"/>
          <w:szCs w:val="28"/>
          <w:u w:val="single"/>
          <w:lang w:eastAsia="ru-RU"/>
        </w:rPr>
      </w:pPr>
      <w:r w:rsidRPr="004A6B7E">
        <w:rPr>
          <w:rFonts w:ascii="Segoe Print" w:eastAsia="Times New Roman" w:hAnsi="Segoe Print" w:cs="Times New Roman"/>
          <w:b/>
          <w:color w:val="002060"/>
          <w:sz w:val="28"/>
          <w:szCs w:val="28"/>
          <w:u w:val="single"/>
          <w:lang w:eastAsia="ru-RU"/>
        </w:rPr>
        <w:t>Рисование пальчиками</w:t>
      </w:r>
    </w:p>
    <w:p w:rsidR="000D4AA4" w:rsidRPr="004A6B7E" w:rsidRDefault="000D4AA4" w:rsidP="000D4AA4">
      <w:pPr>
        <w:jc w:val="both"/>
        <w:rPr>
          <w:rFonts w:ascii="Segoe Print" w:eastAsia="Times New Roman" w:hAnsi="Segoe Print" w:cs="Times New Roman"/>
          <w:b/>
          <w:i/>
          <w:color w:val="002060"/>
          <w:sz w:val="28"/>
          <w:szCs w:val="28"/>
          <w:lang w:eastAsia="ru-RU"/>
        </w:rPr>
      </w:pPr>
      <w:r w:rsidRPr="004A6B7E">
        <w:rPr>
          <w:rFonts w:ascii="Segoe Print" w:eastAsia="Times New Roman" w:hAnsi="Segoe Print" w:cs="Times New Roman"/>
          <w:b/>
          <w:i/>
          <w:color w:val="002060"/>
          <w:sz w:val="28"/>
          <w:szCs w:val="28"/>
          <w:lang w:eastAsia="ru-RU"/>
        </w:rPr>
        <w:t>Ребенок опускает в краску пальчик и наносит пятнышки на бумагу. На каждый пальчик набирается краска разного цвета. В процессе рисования можно пользоваться влажными салфетками. После занятия руки моют с мылом.</w:t>
      </w:r>
      <w:r w:rsidRPr="004A6B7E">
        <w:rPr>
          <w:rFonts w:ascii="Segoe Print" w:eastAsia="Times New Roman" w:hAnsi="Segoe Print" w:cs="Times New Roman"/>
          <w:b/>
          <w:i/>
          <w:color w:val="002060"/>
          <w:sz w:val="28"/>
          <w:szCs w:val="28"/>
          <w:lang w:eastAsia="ru-RU"/>
        </w:rPr>
        <w:br/>
        <w:t>В такой технике можно рисовать цветы, ягоды, гусеницу, божьих коровок в траве, листья на деревьях и многое другое.</w:t>
      </w:r>
    </w:p>
    <w:p w:rsidR="000D4AA4" w:rsidRPr="004A6B7E" w:rsidRDefault="000D4AA4" w:rsidP="000D4AA4">
      <w:pPr>
        <w:jc w:val="both"/>
        <w:rPr>
          <w:rFonts w:ascii="Segoe Print" w:eastAsia="Times New Roman" w:hAnsi="Segoe Print" w:cs="Times New Roman"/>
          <w:b/>
          <w:color w:val="773804" w:themeColor="accent4" w:themeShade="80"/>
          <w:sz w:val="28"/>
          <w:szCs w:val="28"/>
          <w:u w:val="single"/>
          <w:lang w:eastAsia="ru-RU"/>
        </w:rPr>
      </w:pPr>
      <w:r w:rsidRPr="004A6B7E">
        <w:rPr>
          <w:rFonts w:ascii="Segoe Print" w:eastAsia="Times New Roman" w:hAnsi="Segoe Print" w:cs="Times New Roman"/>
          <w:b/>
          <w:color w:val="773804" w:themeColor="accent4" w:themeShade="80"/>
          <w:sz w:val="28"/>
          <w:szCs w:val="28"/>
          <w:u w:val="single"/>
          <w:lang w:eastAsia="ru-RU"/>
        </w:rPr>
        <w:t>Рисование ладошкой</w:t>
      </w:r>
    </w:p>
    <w:p w:rsidR="000D4AA4" w:rsidRPr="004A6B7E" w:rsidRDefault="000D4AA4" w:rsidP="000D4AA4">
      <w:pPr>
        <w:jc w:val="both"/>
        <w:rPr>
          <w:rFonts w:ascii="Segoe Print" w:eastAsia="Times New Roman" w:hAnsi="Segoe Print" w:cs="Times New Roman"/>
          <w:b/>
          <w:i/>
          <w:color w:val="773804" w:themeColor="accent4" w:themeShade="80"/>
          <w:sz w:val="28"/>
          <w:szCs w:val="28"/>
          <w:lang w:eastAsia="ru-RU"/>
        </w:rPr>
      </w:pPr>
      <w:r w:rsidRPr="004A6B7E">
        <w:rPr>
          <w:rFonts w:ascii="Segoe Print" w:eastAsia="Times New Roman" w:hAnsi="Segoe Print" w:cs="Times New Roman"/>
          <w:b/>
          <w:i/>
          <w:color w:val="773804" w:themeColor="accent4" w:themeShade="80"/>
          <w:sz w:val="28"/>
          <w:szCs w:val="28"/>
          <w:lang w:eastAsia="ru-RU"/>
        </w:rPr>
        <w:t xml:space="preserve">Ребенок опускает ладошку в краску или окрашивает ее широкой кистью и делает отпечаток на бумаге. Можно рисовать обеими </w:t>
      </w:r>
      <w:r w:rsidRPr="004A6B7E">
        <w:rPr>
          <w:rFonts w:ascii="Segoe Print" w:eastAsia="Times New Roman" w:hAnsi="Segoe Print" w:cs="Times New Roman"/>
          <w:b/>
          <w:i/>
          <w:color w:val="773804" w:themeColor="accent4" w:themeShade="80"/>
          <w:sz w:val="28"/>
          <w:szCs w:val="28"/>
          <w:lang w:eastAsia="ru-RU"/>
        </w:rPr>
        <w:lastRenderedPageBreak/>
        <w:t>руками. Затем дополнить изображение мелкими деталями. Хорошо получаются в этой технике разные птицы, рыбки, осьминожки, бабочки, цветы, кроны деревьев. Другой вариант: ребенок обводит свою ладошку карандашом, а затем превращает полученный контур в новое изображение (цветы в вазе, грибы в корзине, лес, птицу).</w:t>
      </w:r>
    </w:p>
    <w:p w:rsidR="000D4AA4" w:rsidRPr="004A6B7E" w:rsidRDefault="000D4AA4" w:rsidP="000D4AA4">
      <w:pPr>
        <w:jc w:val="both"/>
        <w:rPr>
          <w:rFonts w:ascii="Segoe Print" w:eastAsia="Times New Roman" w:hAnsi="Segoe Print" w:cs="Times New Roman"/>
          <w:b/>
          <w:color w:val="7030A0"/>
          <w:sz w:val="28"/>
          <w:szCs w:val="28"/>
          <w:u w:val="single"/>
          <w:lang w:eastAsia="ru-RU"/>
        </w:rPr>
      </w:pPr>
      <w:r w:rsidRPr="004A6B7E">
        <w:rPr>
          <w:rFonts w:ascii="Segoe Print" w:eastAsia="Times New Roman" w:hAnsi="Segoe Print" w:cs="Times New Roman"/>
          <w:b/>
          <w:color w:val="7030A0"/>
          <w:sz w:val="28"/>
          <w:szCs w:val="28"/>
          <w:u w:val="single"/>
          <w:lang w:eastAsia="ru-RU"/>
        </w:rPr>
        <w:t>Тычок жесткой кистью</w:t>
      </w:r>
    </w:p>
    <w:p w:rsidR="004A6B7E" w:rsidRDefault="000D4AA4" w:rsidP="000D4AA4">
      <w:pPr>
        <w:jc w:val="both"/>
        <w:rPr>
          <w:rFonts w:ascii="Segoe Print" w:eastAsia="Times New Roman" w:hAnsi="Segoe Print" w:cs="Times New Roman"/>
          <w:b/>
          <w:i/>
          <w:color w:val="7030A0"/>
          <w:sz w:val="28"/>
          <w:szCs w:val="28"/>
          <w:lang w:eastAsia="ru-RU"/>
        </w:rPr>
      </w:pPr>
      <w:r w:rsidRPr="004A6B7E">
        <w:rPr>
          <w:rFonts w:ascii="Segoe Print" w:eastAsia="Times New Roman" w:hAnsi="Segoe Print" w:cs="Times New Roman"/>
          <w:b/>
          <w:i/>
          <w:color w:val="7030A0"/>
          <w:sz w:val="28"/>
          <w:szCs w:val="28"/>
          <w:lang w:eastAsia="ru-RU"/>
        </w:rPr>
        <w:t>Ребенок опускает в гуашь сухую жесткую кисть и ударяет ею по бумаге, держа вертикально. Тычками заполняется силуэт пушистого животного или растения сначала по контуру, затем внутри него. Можно наносить тычки по всему листу для изображения снегопада, листвы деревьев, травы.</w:t>
      </w:r>
    </w:p>
    <w:p w:rsidR="000D4AA4" w:rsidRPr="004A6B7E" w:rsidRDefault="000D4AA4" w:rsidP="000D4AA4">
      <w:pPr>
        <w:jc w:val="both"/>
        <w:rPr>
          <w:rFonts w:ascii="Segoe Print" w:eastAsia="Times New Roman" w:hAnsi="Segoe Print" w:cs="Times New Roman"/>
          <w:b/>
          <w:i/>
          <w:color w:val="7030A0"/>
          <w:sz w:val="28"/>
          <w:szCs w:val="28"/>
          <w:lang w:eastAsia="ru-RU"/>
        </w:rPr>
      </w:pPr>
      <w:r w:rsidRPr="004A6B7E">
        <w:rPr>
          <w:rFonts w:ascii="Segoe Print" w:eastAsia="Times New Roman" w:hAnsi="Segoe Print" w:cs="Times New Roman"/>
          <w:b/>
          <w:color w:val="2F2F2F" w:themeColor="background2" w:themeShade="40"/>
          <w:sz w:val="28"/>
          <w:szCs w:val="28"/>
          <w:u w:val="single"/>
          <w:lang w:eastAsia="ru-RU"/>
        </w:rPr>
        <w:t>Оттиск печатками</w:t>
      </w:r>
    </w:p>
    <w:p w:rsidR="000D4AA4" w:rsidRPr="004A6B7E" w:rsidRDefault="000D4AA4" w:rsidP="000D4AA4">
      <w:pPr>
        <w:jc w:val="both"/>
        <w:rPr>
          <w:rFonts w:ascii="Segoe Print" w:eastAsia="Times New Roman" w:hAnsi="Segoe Print" w:cs="Times New Roman"/>
          <w:b/>
          <w:i/>
          <w:color w:val="2F2F2F" w:themeColor="background2" w:themeShade="40"/>
          <w:sz w:val="28"/>
          <w:szCs w:val="28"/>
          <w:lang w:eastAsia="ru-RU"/>
        </w:rPr>
      </w:pPr>
      <w:r w:rsidRPr="004A6B7E">
        <w:rPr>
          <w:rFonts w:ascii="Segoe Print" w:eastAsia="Times New Roman" w:hAnsi="Segoe Print" w:cs="Times New Roman"/>
          <w:b/>
          <w:i/>
          <w:color w:val="2F2F2F" w:themeColor="background2" w:themeShade="40"/>
          <w:sz w:val="28"/>
          <w:szCs w:val="28"/>
          <w:lang w:eastAsia="ru-RU"/>
        </w:rPr>
        <w:t>Печатки можно сделать самим из картофеля, моркови, пенопласта, ластика, пластилина, пробок от бутылок, рельефной ткани. А можно использовать любые предметы окружающего пространства: кубики, крышки от различных флакончиков, детали мозаики, игрушки.</w:t>
      </w:r>
    </w:p>
    <w:p w:rsidR="000D4AA4" w:rsidRPr="004A6B7E" w:rsidRDefault="000D4AA4" w:rsidP="000D4AA4">
      <w:pPr>
        <w:jc w:val="both"/>
        <w:rPr>
          <w:rFonts w:ascii="Segoe Print" w:eastAsia="Times New Roman" w:hAnsi="Segoe Print" w:cs="Times New Roman"/>
          <w:b/>
          <w:i/>
          <w:color w:val="2F2F2F" w:themeColor="background2" w:themeShade="40"/>
          <w:sz w:val="28"/>
          <w:szCs w:val="28"/>
          <w:lang w:eastAsia="ru-RU"/>
        </w:rPr>
      </w:pPr>
      <w:r w:rsidRPr="004A6B7E">
        <w:rPr>
          <w:rFonts w:ascii="Segoe Print" w:eastAsia="Times New Roman" w:hAnsi="Segoe Print" w:cs="Times New Roman"/>
          <w:b/>
          <w:i/>
          <w:color w:val="2F2F2F" w:themeColor="background2" w:themeShade="40"/>
          <w:sz w:val="28"/>
          <w:szCs w:val="28"/>
          <w:lang w:eastAsia="ru-RU"/>
        </w:rPr>
        <w:t>Ребенок прижимает печатку к штемпельной подушечке с краской или просто опускает в густую гуашь и наносит оттиск на бумагу. Для каждого цвета используется своя печатка. Сочетая разные печатки, можно создавать разнообразные узоры, пейзажи, сюжетные композиции.</w:t>
      </w:r>
    </w:p>
    <w:p w:rsidR="000D4AA4" w:rsidRPr="000D4AA4" w:rsidRDefault="000D4AA4" w:rsidP="000D4AA4">
      <w:pPr>
        <w:jc w:val="both"/>
        <w:rPr>
          <w:rFonts w:ascii="Segoe Print" w:eastAsia="Times New Roman" w:hAnsi="Segoe Print" w:cs="Times New Roman"/>
          <w:b/>
          <w:color w:val="0070C0"/>
          <w:sz w:val="28"/>
          <w:szCs w:val="28"/>
          <w:u w:val="single"/>
          <w:lang w:eastAsia="ru-RU"/>
        </w:rPr>
      </w:pPr>
      <w:r w:rsidRPr="000D4AA4">
        <w:rPr>
          <w:rFonts w:ascii="Segoe Print" w:eastAsia="Times New Roman" w:hAnsi="Segoe Print" w:cs="Times New Roman"/>
          <w:b/>
          <w:color w:val="0070C0"/>
          <w:sz w:val="28"/>
          <w:szCs w:val="28"/>
          <w:u w:val="single"/>
          <w:lang w:eastAsia="ru-RU"/>
        </w:rPr>
        <w:t xml:space="preserve">Рисование поролоном </w:t>
      </w:r>
    </w:p>
    <w:p w:rsidR="000D4AA4" w:rsidRPr="000D4AA4" w:rsidRDefault="000D4AA4" w:rsidP="000D4AA4">
      <w:pPr>
        <w:jc w:val="both"/>
        <w:rPr>
          <w:rFonts w:ascii="Segoe Print" w:eastAsia="Times New Roman" w:hAnsi="Segoe Print" w:cs="Times New Roman"/>
          <w:b/>
          <w:i/>
          <w:color w:val="0070C0"/>
          <w:sz w:val="28"/>
          <w:szCs w:val="28"/>
          <w:lang w:eastAsia="ru-RU"/>
        </w:rPr>
      </w:pPr>
      <w:r w:rsidRPr="000D4AA4">
        <w:rPr>
          <w:rFonts w:ascii="Segoe Print" w:eastAsia="Times New Roman" w:hAnsi="Segoe Print" w:cs="Times New Roman"/>
          <w:b/>
          <w:i/>
          <w:color w:val="0070C0"/>
          <w:sz w:val="28"/>
          <w:szCs w:val="28"/>
          <w:lang w:eastAsia="ru-RU"/>
        </w:rPr>
        <w:lastRenderedPageBreak/>
        <w:t>Ребенок опускает кусочек поролона (или тампон из поролона) в густую краску и наносит оттиск на бумагу. Можно использовать трафарет. Кусочками поролона хорошо тонировать бумагу, создавая фон для будущего рисунка, рисовать животных, птиц, передавая фактуру шерсти, оперения.</w:t>
      </w:r>
    </w:p>
    <w:p w:rsidR="000D4AA4" w:rsidRPr="004A6B7E" w:rsidRDefault="000D4AA4" w:rsidP="000D4AA4">
      <w:pPr>
        <w:jc w:val="both"/>
        <w:rPr>
          <w:rFonts w:ascii="Segoe Print" w:eastAsia="Times New Roman" w:hAnsi="Segoe Print" w:cs="Times New Roman"/>
          <w:b/>
          <w:color w:val="FF0000"/>
          <w:sz w:val="28"/>
          <w:szCs w:val="28"/>
          <w:u w:val="single"/>
          <w:lang w:eastAsia="ru-RU"/>
        </w:rPr>
      </w:pPr>
      <w:r w:rsidRPr="004A6B7E">
        <w:rPr>
          <w:rFonts w:ascii="Segoe Print" w:eastAsia="Times New Roman" w:hAnsi="Segoe Print" w:cs="Times New Roman"/>
          <w:b/>
          <w:color w:val="FF0000"/>
          <w:sz w:val="28"/>
          <w:szCs w:val="28"/>
          <w:u w:val="single"/>
          <w:lang w:eastAsia="ru-RU"/>
        </w:rPr>
        <w:t>Отпечатки листьев</w:t>
      </w:r>
    </w:p>
    <w:p w:rsidR="000D4AA4" w:rsidRPr="004A6B7E" w:rsidRDefault="000D4AA4" w:rsidP="000D4AA4">
      <w:pPr>
        <w:jc w:val="both"/>
        <w:rPr>
          <w:rFonts w:ascii="Segoe Print" w:eastAsia="Times New Roman" w:hAnsi="Segoe Print" w:cs="Times New Roman"/>
          <w:b/>
          <w:i/>
          <w:color w:val="FF0000"/>
          <w:sz w:val="28"/>
          <w:szCs w:val="28"/>
          <w:lang w:eastAsia="ru-RU"/>
        </w:rPr>
      </w:pPr>
      <w:r w:rsidRPr="004A6B7E">
        <w:rPr>
          <w:rFonts w:ascii="Segoe Print" w:eastAsia="Times New Roman" w:hAnsi="Segoe Print" w:cs="Times New Roman"/>
          <w:b/>
          <w:i/>
          <w:color w:val="FF0000"/>
          <w:sz w:val="28"/>
          <w:szCs w:val="28"/>
          <w:lang w:eastAsia="ru-RU"/>
        </w:rPr>
        <w:t>Ребенок покрывает листок дерева красками, затем прикладывает его окрашенной стороной к бумаге, накрывает сверху другим листком бумаги и приглаживает. Затем аккуратно всё убирает и получается отпечаток. Детали можно дорисовать тонкой кисточкой. Этот вид рисования удобно использовать осенью, когда без труда можно найти разнообразные (ещё не высохшие) листья и создать очень похожие на настоящие букеты, пейзажи и др.</w:t>
      </w:r>
    </w:p>
    <w:p w:rsidR="000D4AA4" w:rsidRPr="004A6B7E" w:rsidRDefault="000D4AA4" w:rsidP="000D4AA4">
      <w:pPr>
        <w:jc w:val="both"/>
        <w:rPr>
          <w:rFonts w:ascii="Segoe Print" w:eastAsia="Times New Roman" w:hAnsi="Segoe Print" w:cs="Times New Roman"/>
          <w:b/>
          <w:color w:val="7030A0"/>
          <w:sz w:val="28"/>
          <w:szCs w:val="28"/>
          <w:u w:val="single"/>
          <w:lang w:eastAsia="ru-RU"/>
        </w:rPr>
      </w:pPr>
      <w:r w:rsidRPr="004A6B7E">
        <w:rPr>
          <w:rFonts w:ascii="Segoe Print" w:eastAsia="Times New Roman" w:hAnsi="Segoe Print" w:cs="Times New Roman"/>
          <w:b/>
          <w:color w:val="7030A0"/>
          <w:sz w:val="28"/>
          <w:szCs w:val="28"/>
          <w:u w:val="single"/>
          <w:lang w:eastAsia="ru-RU"/>
        </w:rPr>
        <w:t>Рисование мятой бумагой</w:t>
      </w:r>
    </w:p>
    <w:p w:rsidR="000D4AA4" w:rsidRPr="004A6B7E" w:rsidRDefault="000D4AA4" w:rsidP="000D4AA4">
      <w:pPr>
        <w:jc w:val="both"/>
        <w:rPr>
          <w:rFonts w:ascii="Segoe Print" w:eastAsia="Times New Roman" w:hAnsi="Segoe Print" w:cs="Times New Roman"/>
          <w:b/>
          <w:i/>
          <w:color w:val="7030A0"/>
          <w:sz w:val="28"/>
          <w:szCs w:val="28"/>
          <w:lang w:eastAsia="ru-RU"/>
        </w:rPr>
      </w:pPr>
      <w:r w:rsidRPr="004A6B7E">
        <w:rPr>
          <w:rFonts w:ascii="Segoe Print" w:eastAsia="Times New Roman" w:hAnsi="Segoe Print" w:cs="Times New Roman"/>
          <w:b/>
          <w:i/>
          <w:color w:val="7030A0"/>
          <w:sz w:val="28"/>
          <w:szCs w:val="28"/>
          <w:lang w:eastAsia="ru-RU"/>
        </w:rPr>
        <w:t>Ребенок сминает плотную бумагу в комок, опускает ее в густую краску и наносит на бумагу, получая отпечаток неопределенной формы. Так очень быстро можно получить траву, крону деревьев, снежный покров, изображения с пушистой фактурой (цыпленок, одуванчик).</w:t>
      </w:r>
    </w:p>
    <w:p w:rsidR="000D4AA4" w:rsidRPr="004A6B7E" w:rsidRDefault="000D4AA4" w:rsidP="000D4AA4">
      <w:pPr>
        <w:jc w:val="both"/>
        <w:rPr>
          <w:rFonts w:ascii="Segoe Print" w:eastAsia="Times New Roman" w:hAnsi="Segoe Print" w:cs="Times New Roman"/>
          <w:b/>
          <w:color w:val="0D594F" w:themeColor="accent5" w:themeShade="80"/>
          <w:sz w:val="28"/>
          <w:szCs w:val="28"/>
          <w:u w:val="single"/>
          <w:lang w:eastAsia="ru-RU"/>
        </w:rPr>
      </w:pPr>
      <w:r w:rsidRPr="004A6B7E">
        <w:rPr>
          <w:rFonts w:ascii="Segoe Print" w:eastAsia="Times New Roman" w:hAnsi="Segoe Print" w:cs="Times New Roman"/>
          <w:b/>
          <w:color w:val="0D594F" w:themeColor="accent5" w:themeShade="80"/>
          <w:sz w:val="28"/>
          <w:szCs w:val="28"/>
          <w:u w:val="single"/>
          <w:lang w:eastAsia="ru-RU"/>
        </w:rPr>
        <w:t>Набрызг</w:t>
      </w:r>
    </w:p>
    <w:p w:rsidR="000D4AA4" w:rsidRPr="004A6B7E" w:rsidRDefault="000D4AA4" w:rsidP="000D4AA4">
      <w:pPr>
        <w:jc w:val="both"/>
        <w:rPr>
          <w:rFonts w:ascii="Segoe Print" w:eastAsia="Times New Roman" w:hAnsi="Segoe Print" w:cs="Times New Roman"/>
          <w:b/>
          <w:i/>
          <w:color w:val="0D594F" w:themeColor="accent5" w:themeShade="80"/>
          <w:sz w:val="28"/>
          <w:szCs w:val="28"/>
          <w:lang w:eastAsia="ru-RU"/>
        </w:rPr>
      </w:pPr>
      <w:r w:rsidRPr="004A6B7E">
        <w:rPr>
          <w:rFonts w:ascii="Segoe Print" w:eastAsia="Times New Roman" w:hAnsi="Segoe Print" w:cs="Times New Roman"/>
          <w:b/>
          <w:i/>
          <w:color w:val="0D594F" w:themeColor="accent5" w:themeShade="80"/>
          <w:sz w:val="28"/>
          <w:szCs w:val="28"/>
          <w:lang w:eastAsia="ru-RU"/>
        </w:rPr>
        <w:t xml:space="preserve">Ребенок набирает густую краску на зубную щетку, затем проводит ею о палочку, расческу или кусочек картона, держа их над листом бумаги. Краска разбрызгивается на бумагу. </w:t>
      </w:r>
      <w:r w:rsidRPr="004A6B7E">
        <w:rPr>
          <w:rFonts w:ascii="Segoe Print" w:eastAsia="Times New Roman" w:hAnsi="Segoe Print" w:cs="Times New Roman"/>
          <w:b/>
          <w:i/>
          <w:color w:val="0D594F" w:themeColor="accent5" w:themeShade="80"/>
          <w:sz w:val="28"/>
          <w:szCs w:val="28"/>
          <w:lang w:eastAsia="ru-RU"/>
        </w:rPr>
        <w:lastRenderedPageBreak/>
        <w:t>Используя внешние и внутренние трафареты, можно получить цветные фактурные изображения или, наоборот, белые контурные изображения на цветном фоне (снежинки, самолет в небе, парашютист в небе). Можно изобразить снегопад или дождь.</w:t>
      </w:r>
    </w:p>
    <w:p w:rsidR="000D4AA4" w:rsidRPr="004A6B7E" w:rsidRDefault="000D4AA4" w:rsidP="000D4AA4">
      <w:pPr>
        <w:jc w:val="both"/>
        <w:rPr>
          <w:rFonts w:ascii="Segoe Print" w:eastAsia="Times New Roman" w:hAnsi="Segoe Print" w:cs="Times New Roman"/>
          <w:b/>
          <w:color w:val="FF0000"/>
          <w:sz w:val="28"/>
          <w:szCs w:val="28"/>
          <w:u w:val="single"/>
          <w:lang w:eastAsia="ru-RU"/>
        </w:rPr>
      </w:pPr>
      <w:r w:rsidRPr="004A6B7E">
        <w:rPr>
          <w:rFonts w:ascii="Segoe Print" w:eastAsia="Times New Roman" w:hAnsi="Segoe Print" w:cs="Times New Roman"/>
          <w:b/>
          <w:color w:val="FF0000"/>
          <w:sz w:val="28"/>
          <w:szCs w:val="28"/>
          <w:u w:val="single"/>
          <w:lang w:eastAsia="ru-RU"/>
        </w:rPr>
        <w:t>Монотипия (предметная и пейзажная)</w:t>
      </w:r>
    </w:p>
    <w:p w:rsidR="004A6B7E" w:rsidRPr="00445947" w:rsidRDefault="000D4AA4" w:rsidP="000D4AA4">
      <w:pPr>
        <w:jc w:val="both"/>
        <w:rPr>
          <w:rFonts w:ascii="Segoe Print" w:eastAsia="Times New Roman" w:hAnsi="Segoe Print" w:cs="Times New Roman"/>
          <w:b/>
          <w:i/>
          <w:color w:val="FF0000"/>
          <w:sz w:val="28"/>
          <w:szCs w:val="28"/>
          <w:lang w:eastAsia="ru-RU"/>
        </w:rPr>
      </w:pPr>
      <w:r w:rsidRPr="004A6B7E">
        <w:rPr>
          <w:rFonts w:ascii="Segoe Print" w:eastAsia="Times New Roman" w:hAnsi="Segoe Print" w:cs="Times New Roman"/>
          <w:b/>
          <w:i/>
          <w:color w:val="FF0000"/>
          <w:sz w:val="28"/>
          <w:szCs w:val="28"/>
          <w:lang w:eastAsia="ru-RU"/>
        </w:rPr>
        <w:t>Ребенок складывает лист бумаги пополам, разворачивает его, на одной стороне рисует половину предмета или пейзаж. Затем, пока краска не высохла, снова складывает для получения отпечатка. Эта техника предусматривает довольно быстрый темп работы, поэтому лучше выбирать для изображения простые, хорошо усвоенные детьми предметы.</w:t>
      </w:r>
    </w:p>
    <w:p w:rsidR="000D4AA4" w:rsidRPr="004A6B7E" w:rsidRDefault="000D4AA4" w:rsidP="000D4AA4">
      <w:pPr>
        <w:jc w:val="both"/>
        <w:rPr>
          <w:rFonts w:ascii="Segoe Print" w:eastAsia="Times New Roman" w:hAnsi="Segoe Print" w:cs="Times New Roman"/>
          <w:b/>
          <w:color w:val="6F1719" w:themeColor="accent6" w:themeShade="80"/>
          <w:sz w:val="28"/>
          <w:szCs w:val="28"/>
          <w:u w:val="single"/>
          <w:lang w:eastAsia="ru-RU"/>
        </w:rPr>
      </w:pPr>
      <w:r w:rsidRPr="004A6B7E">
        <w:rPr>
          <w:rFonts w:ascii="Segoe Print" w:eastAsia="Times New Roman" w:hAnsi="Segoe Print" w:cs="Times New Roman"/>
          <w:b/>
          <w:color w:val="6F1719" w:themeColor="accent6" w:themeShade="80"/>
          <w:sz w:val="28"/>
          <w:szCs w:val="28"/>
          <w:u w:val="single"/>
          <w:lang w:eastAsia="ru-RU"/>
        </w:rPr>
        <w:t>Раздувание краски</w:t>
      </w:r>
    </w:p>
    <w:p w:rsidR="000D4AA4" w:rsidRPr="004A6B7E" w:rsidRDefault="000D4AA4" w:rsidP="000D4AA4">
      <w:pPr>
        <w:jc w:val="both"/>
        <w:rPr>
          <w:rFonts w:ascii="Segoe Print" w:eastAsia="Times New Roman" w:hAnsi="Segoe Print" w:cs="Times New Roman"/>
          <w:b/>
          <w:i/>
          <w:color w:val="6F1719" w:themeColor="accent6" w:themeShade="80"/>
          <w:sz w:val="28"/>
          <w:szCs w:val="28"/>
          <w:lang w:eastAsia="ru-RU"/>
        </w:rPr>
      </w:pPr>
      <w:r w:rsidRPr="004A6B7E">
        <w:rPr>
          <w:rFonts w:ascii="Segoe Print" w:eastAsia="Times New Roman" w:hAnsi="Segoe Print" w:cs="Times New Roman"/>
          <w:b/>
          <w:i/>
          <w:color w:val="6F1719" w:themeColor="accent6" w:themeShade="80"/>
          <w:sz w:val="28"/>
          <w:szCs w:val="28"/>
          <w:lang w:eastAsia="ru-RU"/>
        </w:rPr>
        <w:t>Ребенок выливает жидкую краску на бумагу, дует из трубочки на пятно так, чтобы краска растекалась в разные стороны. Можно сделать несколько разных пятен. Недостающие детали – дорисовать. С помощью этой техники можно нарисовать деревья, цветы, ежика, солнышко и многое другое.</w:t>
      </w:r>
    </w:p>
    <w:p w:rsidR="000D4AA4" w:rsidRPr="004A6B7E" w:rsidRDefault="000D4AA4" w:rsidP="000D4AA4">
      <w:pPr>
        <w:jc w:val="both"/>
        <w:rPr>
          <w:rFonts w:ascii="Segoe Print" w:eastAsia="Times New Roman" w:hAnsi="Segoe Print" w:cs="Times New Roman"/>
          <w:b/>
          <w:color w:val="002060"/>
          <w:sz w:val="28"/>
          <w:szCs w:val="28"/>
          <w:u w:val="single"/>
          <w:lang w:eastAsia="ru-RU"/>
        </w:rPr>
      </w:pPr>
      <w:r w:rsidRPr="004A6B7E">
        <w:rPr>
          <w:rFonts w:ascii="Segoe Print" w:eastAsia="Times New Roman" w:hAnsi="Segoe Print" w:cs="Times New Roman"/>
          <w:b/>
          <w:color w:val="002060"/>
          <w:sz w:val="28"/>
          <w:szCs w:val="28"/>
          <w:u w:val="single"/>
          <w:lang w:eastAsia="ru-RU"/>
        </w:rPr>
        <w:t>Рисование свечой или восковыми мелками</w:t>
      </w:r>
    </w:p>
    <w:p w:rsidR="000D4AA4" w:rsidRPr="004A6B7E" w:rsidRDefault="000D4AA4" w:rsidP="000D4AA4">
      <w:pPr>
        <w:jc w:val="both"/>
        <w:rPr>
          <w:rFonts w:ascii="Segoe Print" w:eastAsia="Times New Roman" w:hAnsi="Segoe Print" w:cs="Times New Roman"/>
          <w:b/>
          <w:i/>
          <w:color w:val="002060"/>
          <w:sz w:val="28"/>
          <w:szCs w:val="28"/>
          <w:lang w:eastAsia="ru-RU"/>
        </w:rPr>
      </w:pPr>
      <w:r w:rsidRPr="004A6B7E">
        <w:rPr>
          <w:rFonts w:ascii="Segoe Print" w:eastAsia="Times New Roman" w:hAnsi="Segoe Print" w:cs="Times New Roman"/>
          <w:b/>
          <w:i/>
          <w:color w:val="002060"/>
          <w:sz w:val="28"/>
          <w:szCs w:val="28"/>
          <w:lang w:eastAsia="ru-RU"/>
        </w:rPr>
        <w:t xml:space="preserve">Ребенок рисует свечой или мелками на белой бумаге, затем закрашивает весь лист акварелью в один или несколько цветов. Рисунок, сделанный свечой или мелками, остается незакрашенным. Если ребенку трудно рисовать белым на белой бумаге, можно обводить карандашный контур или использовать трафарет. Интересными получаются сделанные в этой </w:t>
      </w:r>
      <w:r w:rsidRPr="004A6B7E">
        <w:rPr>
          <w:rFonts w:ascii="Segoe Print" w:eastAsia="Times New Roman" w:hAnsi="Segoe Print" w:cs="Times New Roman"/>
          <w:b/>
          <w:i/>
          <w:color w:val="002060"/>
          <w:sz w:val="28"/>
          <w:szCs w:val="28"/>
          <w:lang w:eastAsia="ru-RU"/>
        </w:rPr>
        <w:lastRenderedPageBreak/>
        <w:t>технике зимние пейзажи, морозные узоры на окне, веточки вербы, подснежники или ромашки.</w:t>
      </w:r>
    </w:p>
    <w:p w:rsidR="000D4AA4" w:rsidRPr="000D4AA4" w:rsidRDefault="000D4AA4" w:rsidP="000D4AA4">
      <w:pPr>
        <w:jc w:val="both"/>
        <w:rPr>
          <w:rFonts w:ascii="Segoe Print" w:eastAsia="Times New Roman" w:hAnsi="Segoe Print" w:cs="Times New Roman"/>
          <w:b/>
          <w:color w:val="0070C0"/>
          <w:sz w:val="28"/>
          <w:szCs w:val="28"/>
          <w:u w:val="single"/>
          <w:lang w:eastAsia="ru-RU"/>
        </w:rPr>
      </w:pPr>
      <w:r w:rsidRPr="000D4AA4">
        <w:rPr>
          <w:rFonts w:ascii="Segoe Print" w:eastAsia="Times New Roman" w:hAnsi="Segoe Print" w:cs="Times New Roman"/>
          <w:b/>
          <w:color w:val="0070C0"/>
          <w:sz w:val="28"/>
          <w:szCs w:val="28"/>
          <w:u w:val="single"/>
          <w:lang w:eastAsia="ru-RU"/>
        </w:rPr>
        <w:t>Рисование веревочкой</w:t>
      </w:r>
    </w:p>
    <w:p w:rsidR="004A6B7E" w:rsidRPr="000D4AA4" w:rsidRDefault="000D4AA4" w:rsidP="000D4AA4">
      <w:pPr>
        <w:jc w:val="both"/>
        <w:rPr>
          <w:rFonts w:ascii="Segoe Print" w:eastAsia="Times New Roman" w:hAnsi="Segoe Print" w:cs="Times New Roman"/>
          <w:b/>
          <w:i/>
          <w:color w:val="0070C0"/>
          <w:sz w:val="28"/>
          <w:szCs w:val="28"/>
          <w:lang w:eastAsia="ru-RU"/>
        </w:rPr>
      </w:pPr>
      <w:r w:rsidRPr="000D4AA4">
        <w:rPr>
          <w:rFonts w:ascii="Segoe Print" w:eastAsia="Times New Roman" w:hAnsi="Segoe Print" w:cs="Times New Roman"/>
          <w:b/>
          <w:i/>
          <w:color w:val="0070C0"/>
          <w:sz w:val="28"/>
          <w:szCs w:val="28"/>
          <w:lang w:eastAsia="ru-RU"/>
        </w:rPr>
        <w:t>Ребенок смазывает клеем контур предмета, затем постепенно выкладывает его веревочкой. Изображение внутри контура раскрашивает обычным способом или тычком. Это очень хорошо развивает мелкую моторику, контурное восприятие предмета. Лучше использовать на плотной бумаге, картоне. В качестве веревочек можно использовать шерстяные нитки, шнурки, тонкую тесьму.</w:t>
      </w:r>
    </w:p>
    <w:p w:rsidR="000D4AA4" w:rsidRPr="004A6B7E" w:rsidRDefault="000D4AA4" w:rsidP="000D4AA4">
      <w:pPr>
        <w:jc w:val="both"/>
        <w:rPr>
          <w:rFonts w:ascii="Segoe Print" w:eastAsia="Times New Roman" w:hAnsi="Segoe Print" w:cs="Times New Roman"/>
          <w:b/>
          <w:color w:val="FF0000"/>
          <w:sz w:val="28"/>
          <w:szCs w:val="28"/>
          <w:u w:val="single"/>
          <w:lang w:eastAsia="ru-RU"/>
        </w:rPr>
      </w:pPr>
      <w:r w:rsidRPr="004A6B7E">
        <w:rPr>
          <w:rFonts w:ascii="Segoe Print" w:eastAsia="Times New Roman" w:hAnsi="Segoe Print" w:cs="Times New Roman"/>
          <w:b/>
          <w:color w:val="FF0000"/>
          <w:sz w:val="28"/>
          <w:szCs w:val="28"/>
          <w:u w:val="single"/>
          <w:lang w:eastAsia="ru-RU"/>
        </w:rPr>
        <w:t>Рисование ватной палочкой</w:t>
      </w:r>
    </w:p>
    <w:p w:rsidR="000D4AA4" w:rsidRPr="004A6B7E" w:rsidRDefault="000D4AA4" w:rsidP="000D4AA4">
      <w:pPr>
        <w:jc w:val="both"/>
        <w:rPr>
          <w:rFonts w:ascii="Segoe Print" w:eastAsia="Times New Roman" w:hAnsi="Segoe Print" w:cs="Times New Roman"/>
          <w:b/>
          <w:i/>
          <w:color w:val="FF0000"/>
          <w:sz w:val="28"/>
          <w:szCs w:val="28"/>
          <w:lang w:eastAsia="ru-RU"/>
        </w:rPr>
      </w:pPr>
      <w:r w:rsidRPr="004A6B7E">
        <w:rPr>
          <w:rFonts w:ascii="Segoe Print" w:eastAsia="Times New Roman" w:hAnsi="Segoe Print" w:cs="Times New Roman"/>
          <w:b/>
          <w:i/>
          <w:color w:val="FF0000"/>
          <w:sz w:val="28"/>
          <w:szCs w:val="28"/>
          <w:lang w:eastAsia="ru-RU"/>
        </w:rPr>
        <w:t>Ребенок или взрослый рисует контурное изображение предмета, затем делает отпечатки ватной палочкой, размещая их близко друг к другу, по карандашному контуру. Затем можно заполнить и середину изображения. На каждый цвет берется чистая палочка. Эта техника доступна даже малышам, позволяет быстро получить много одинаковых кружочков, украсить одежду, посуду, получить необычное фактурное изображение</w:t>
      </w:r>
    </w:p>
    <w:p w:rsidR="000D4AA4" w:rsidRPr="000D4AA4" w:rsidRDefault="000D4AA4" w:rsidP="000D4AA4">
      <w:pPr>
        <w:jc w:val="both"/>
        <w:rPr>
          <w:rFonts w:ascii="Segoe Print" w:eastAsia="Times New Roman" w:hAnsi="Segoe Print" w:cs="Times New Roman"/>
          <w:b/>
          <w:color w:val="0070C0"/>
          <w:sz w:val="28"/>
          <w:szCs w:val="28"/>
          <w:lang w:eastAsia="ru-RU"/>
        </w:rPr>
      </w:pPr>
    </w:p>
    <w:p w:rsidR="00A03BF4" w:rsidRPr="00255D2B" w:rsidRDefault="000D4AA4" w:rsidP="00255D2B">
      <w:pPr>
        <w:jc w:val="right"/>
        <w:rPr>
          <w:rFonts w:ascii="Segoe Print" w:eastAsia="Times New Roman" w:hAnsi="Segoe Print" w:cs="Times New Roman"/>
          <w:b/>
          <w:color w:val="0070C0"/>
          <w:sz w:val="40"/>
          <w:szCs w:val="40"/>
          <w:lang w:eastAsia="ru-RU"/>
        </w:rPr>
      </w:pPr>
      <w:r w:rsidRPr="00FC10A1">
        <w:rPr>
          <w:rFonts w:ascii="Segoe Print" w:eastAsia="Times New Roman" w:hAnsi="Segoe Print" w:cs="Times New Roman"/>
          <w:b/>
          <w:color w:val="0070C0"/>
          <w:sz w:val="28"/>
          <w:szCs w:val="28"/>
          <w:lang w:eastAsia="ru-RU"/>
        </w:rPr>
        <w:t>Преподаватель  по изо</w:t>
      </w:r>
      <w:r w:rsidR="004A6B7E" w:rsidRPr="00FC10A1">
        <w:rPr>
          <w:rFonts w:ascii="Segoe Print" w:eastAsia="Times New Roman" w:hAnsi="Segoe Print" w:cs="Times New Roman"/>
          <w:b/>
          <w:color w:val="0070C0"/>
          <w:sz w:val="28"/>
          <w:szCs w:val="28"/>
          <w:lang w:eastAsia="ru-RU"/>
        </w:rPr>
        <w:t>бразительной</w:t>
      </w:r>
      <w:r w:rsidRPr="00FC10A1">
        <w:rPr>
          <w:rFonts w:ascii="Segoe Print" w:eastAsia="Times New Roman" w:hAnsi="Segoe Print" w:cs="Times New Roman"/>
          <w:b/>
          <w:color w:val="0070C0"/>
          <w:sz w:val="28"/>
          <w:szCs w:val="28"/>
          <w:lang w:eastAsia="ru-RU"/>
        </w:rPr>
        <w:t xml:space="preserve"> деятельности:</w:t>
      </w:r>
      <w:r w:rsidRPr="004A6B7E">
        <w:rPr>
          <w:rFonts w:ascii="Segoe Print" w:eastAsia="Times New Roman" w:hAnsi="Segoe Print" w:cs="Times New Roman"/>
          <w:b/>
          <w:color w:val="0070C0"/>
          <w:sz w:val="40"/>
          <w:szCs w:val="40"/>
          <w:lang w:eastAsia="ru-RU"/>
        </w:rPr>
        <w:t xml:space="preserve"> Белохвостова М. В.</w:t>
      </w:r>
    </w:p>
    <w:p w:rsidR="00CE637C" w:rsidRPr="00C43EDC" w:rsidRDefault="00CE637C">
      <w:pPr>
        <w:jc w:val="center"/>
        <w:rPr>
          <w:b/>
          <w:color w:val="7030A0"/>
          <w:sz w:val="100"/>
          <w:szCs w:val="100"/>
        </w:rPr>
      </w:pPr>
    </w:p>
    <w:sectPr w:rsidR="00CE637C" w:rsidRPr="00C43EDC" w:rsidSect="00255D2B">
      <w:footerReference w:type="default" r:id="rId15"/>
      <w:pgSz w:w="11906" w:h="16838"/>
      <w:pgMar w:top="993"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D3" w:rsidRDefault="00A670D3" w:rsidP="009A0F03">
      <w:pPr>
        <w:spacing w:after="0" w:line="240" w:lineRule="auto"/>
      </w:pPr>
      <w:r>
        <w:separator/>
      </w:r>
    </w:p>
  </w:endnote>
  <w:endnote w:type="continuationSeparator" w:id="0">
    <w:p w:rsidR="00A670D3" w:rsidRDefault="00A670D3" w:rsidP="009A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26482"/>
      <w:docPartObj>
        <w:docPartGallery w:val="Page Numbers (Bottom of Page)"/>
        <w:docPartUnique/>
      </w:docPartObj>
    </w:sdtPr>
    <w:sdtEndPr/>
    <w:sdtContent>
      <w:p w:rsidR="008F5FD9" w:rsidRDefault="008F5FD9">
        <w:pPr>
          <w:pStyle w:val="a7"/>
          <w:jc w:val="center"/>
        </w:pPr>
        <w:r>
          <w:fldChar w:fldCharType="begin"/>
        </w:r>
        <w:r>
          <w:instrText>PAGE   \* MERGEFORMAT</w:instrText>
        </w:r>
        <w:r>
          <w:fldChar w:fldCharType="separate"/>
        </w:r>
        <w:r w:rsidR="00C23FFB">
          <w:rPr>
            <w:noProof/>
          </w:rPr>
          <w:t>7</w:t>
        </w:r>
        <w:r>
          <w:fldChar w:fldCharType="end"/>
        </w:r>
      </w:p>
    </w:sdtContent>
  </w:sdt>
  <w:p w:rsidR="008F5FD9" w:rsidRDefault="008F5F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D3" w:rsidRDefault="00A670D3" w:rsidP="009A0F03">
      <w:pPr>
        <w:spacing w:after="0" w:line="240" w:lineRule="auto"/>
      </w:pPr>
      <w:r>
        <w:separator/>
      </w:r>
    </w:p>
  </w:footnote>
  <w:footnote w:type="continuationSeparator" w:id="0">
    <w:p w:rsidR="00A670D3" w:rsidRDefault="00A670D3" w:rsidP="009A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F6B61B8"/>
    <w:multiLevelType w:val="hybridMultilevel"/>
    <w:tmpl w:val="522834EA"/>
    <w:lvl w:ilvl="0" w:tplc="53BE1ED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D73487"/>
    <w:multiLevelType w:val="hybridMultilevel"/>
    <w:tmpl w:val="38A478E2"/>
    <w:lvl w:ilvl="0" w:tplc="F34E9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5ABF"/>
    <w:rsid w:val="00066A79"/>
    <w:rsid w:val="00095C80"/>
    <w:rsid w:val="000969E9"/>
    <w:rsid w:val="000D4AA4"/>
    <w:rsid w:val="00110C75"/>
    <w:rsid w:val="001378BD"/>
    <w:rsid w:val="00175571"/>
    <w:rsid w:val="00251C07"/>
    <w:rsid w:val="00255D2B"/>
    <w:rsid w:val="00271DA0"/>
    <w:rsid w:val="00271EDA"/>
    <w:rsid w:val="002A6BE4"/>
    <w:rsid w:val="002B0FD5"/>
    <w:rsid w:val="003200E0"/>
    <w:rsid w:val="003A3CA8"/>
    <w:rsid w:val="003B5DB3"/>
    <w:rsid w:val="003F19BB"/>
    <w:rsid w:val="00407429"/>
    <w:rsid w:val="004249C1"/>
    <w:rsid w:val="00445947"/>
    <w:rsid w:val="004472F4"/>
    <w:rsid w:val="00471423"/>
    <w:rsid w:val="004A6284"/>
    <w:rsid w:val="004A6B7E"/>
    <w:rsid w:val="005D123C"/>
    <w:rsid w:val="00685D02"/>
    <w:rsid w:val="006A340B"/>
    <w:rsid w:val="006E5A3B"/>
    <w:rsid w:val="00752A47"/>
    <w:rsid w:val="00754A96"/>
    <w:rsid w:val="00765ABF"/>
    <w:rsid w:val="0084432B"/>
    <w:rsid w:val="00893236"/>
    <w:rsid w:val="008968D8"/>
    <w:rsid w:val="008E6A25"/>
    <w:rsid w:val="008F5FD9"/>
    <w:rsid w:val="00976DC2"/>
    <w:rsid w:val="00992F3A"/>
    <w:rsid w:val="009A0F03"/>
    <w:rsid w:val="009B02B1"/>
    <w:rsid w:val="009B2026"/>
    <w:rsid w:val="00A03BF4"/>
    <w:rsid w:val="00A670D3"/>
    <w:rsid w:val="00AA1862"/>
    <w:rsid w:val="00AA377A"/>
    <w:rsid w:val="00B3138D"/>
    <w:rsid w:val="00B560C2"/>
    <w:rsid w:val="00B71C25"/>
    <w:rsid w:val="00BD4F9D"/>
    <w:rsid w:val="00C23FFB"/>
    <w:rsid w:val="00C40068"/>
    <w:rsid w:val="00C43EDC"/>
    <w:rsid w:val="00CE637C"/>
    <w:rsid w:val="00D10603"/>
    <w:rsid w:val="00DD313B"/>
    <w:rsid w:val="00DD7006"/>
    <w:rsid w:val="00E005A6"/>
    <w:rsid w:val="00E012A0"/>
    <w:rsid w:val="00E63A5E"/>
    <w:rsid w:val="00EA5A90"/>
    <w:rsid w:val="00EF4AB2"/>
    <w:rsid w:val="00F36AAD"/>
    <w:rsid w:val="00F4132C"/>
    <w:rsid w:val="00F542F5"/>
    <w:rsid w:val="00F87485"/>
    <w:rsid w:val="00FC10A1"/>
    <w:rsid w:val="00FF2A7C"/>
    <w:rsid w:val="00FF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05A76880-7FA1-4FAA-8877-AF454CC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2F4"/>
  </w:style>
  <w:style w:type="paragraph" w:styleId="1">
    <w:name w:val="heading 1"/>
    <w:basedOn w:val="a"/>
    <w:next w:val="a"/>
    <w:link w:val="10"/>
    <w:uiPriority w:val="9"/>
    <w:qFormat/>
    <w:rsid w:val="004472F4"/>
    <w:pPr>
      <w:keepNext/>
      <w:keepLines/>
      <w:spacing w:before="240" w:after="0"/>
      <w:outlineLvl w:val="0"/>
    </w:pPr>
    <w:rPr>
      <w:rFonts w:asciiTheme="majorHAnsi" w:eastAsiaTheme="majorEastAsia" w:hAnsiTheme="majorHAnsi" w:cstheme="majorBidi"/>
      <w:color w:val="2790A5" w:themeColor="accent1" w:themeShade="BF"/>
      <w:sz w:val="32"/>
      <w:szCs w:val="32"/>
    </w:rPr>
  </w:style>
  <w:style w:type="paragraph" w:styleId="2">
    <w:name w:val="heading 2"/>
    <w:basedOn w:val="a"/>
    <w:next w:val="a"/>
    <w:link w:val="20"/>
    <w:uiPriority w:val="9"/>
    <w:semiHidden/>
    <w:unhideWhenUsed/>
    <w:qFormat/>
    <w:rsid w:val="004472F4"/>
    <w:pPr>
      <w:keepNext/>
      <w:keepLines/>
      <w:spacing w:before="40" w:after="0"/>
      <w:outlineLvl w:val="1"/>
    </w:pPr>
    <w:rPr>
      <w:rFonts w:asciiTheme="majorHAnsi" w:eastAsiaTheme="majorEastAsia" w:hAnsiTheme="majorHAnsi" w:cstheme="majorBidi"/>
      <w:color w:val="2790A5" w:themeColor="accent1" w:themeShade="BF"/>
      <w:sz w:val="26"/>
      <w:szCs w:val="26"/>
    </w:rPr>
  </w:style>
  <w:style w:type="paragraph" w:styleId="3">
    <w:name w:val="heading 3"/>
    <w:basedOn w:val="a"/>
    <w:next w:val="a"/>
    <w:link w:val="30"/>
    <w:uiPriority w:val="9"/>
    <w:semiHidden/>
    <w:unhideWhenUsed/>
    <w:qFormat/>
    <w:rsid w:val="004472F4"/>
    <w:pPr>
      <w:keepNext/>
      <w:keepLines/>
      <w:spacing w:before="40" w:after="0"/>
      <w:outlineLvl w:val="2"/>
    </w:pPr>
    <w:rPr>
      <w:rFonts w:asciiTheme="majorHAnsi" w:eastAsiaTheme="majorEastAsia" w:hAnsiTheme="majorHAnsi" w:cstheme="majorBidi"/>
      <w:color w:val="1A606E" w:themeColor="accent1" w:themeShade="7F"/>
      <w:sz w:val="24"/>
      <w:szCs w:val="24"/>
    </w:rPr>
  </w:style>
  <w:style w:type="paragraph" w:styleId="4">
    <w:name w:val="heading 4"/>
    <w:basedOn w:val="a"/>
    <w:next w:val="a"/>
    <w:link w:val="40"/>
    <w:uiPriority w:val="9"/>
    <w:semiHidden/>
    <w:unhideWhenUsed/>
    <w:qFormat/>
    <w:rsid w:val="004472F4"/>
    <w:pPr>
      <w:keepNext/>
      <w:keepLines/>
      <w:spacing w:before="40" w:after="0"/>
      <w:outlineLvl w:val="3"/>
    </w:pPr>
    <w:rPr>
      <w:rFonts w:asciiTheme="majorHAnsi" w:eastAsiaTheme="majorEastAsia" w:hAnsiTheme="majorHAnsi" w:cstheme="majorBidi"/>
      <w:i/>
      <w:iCs/>
      <w:color w:val="2790A5" w:themeColor="accent1" w:themeShade="BF"/>
    </w:rPr>
  </w:style>
  <w:style w:type="paragraph" w:styleId="5">
    <w:name w:val="heading 5"/>
    <w:basedOn w:val="a"/>
    <w:next w:val="a"/>
    <w:link w:val="50"/>
    <w:uiPriority w:val="9"/>
    <w:semiHidden/>
    <w:unhideWhenUsed/>
    <w:qFormat/>
    <w:rsid w:val="004472F4"/>
    <w:pPr>
      <w:keepNext/>
      <w:keepLines/>
      <w:spacing w:before="40" w:after="0"/>
      <w:outlineLvl w:val="4"/>
    </w:pPr>
    <w:rPr>
      <w:rFonts w:asciiTheme="majorHAnsi" w:eastAsiaTheme="majorEastAsia" w:hAnsiTheme="majorHAnsi" w:cstheme="majorBidi"/>
      <w:color w:val="2790A5" w:themeColor="accent1" w:themeShade="BF"/>
    </w:rPr>
  </w:style>
  <w:style w:type="paragraph" w:styleId="6">
    <w:name w:val="heading 6"/>
    <w:basedOn w:val="a"/>
    <w:next w:val="a"/>
    <w:link w:val="60"/>
    <w:uiPriority w:val="9"/>
    <w:semiHidden/>
    <w:unhideWhenUsed/>
    <w:qFormat/>
    <w:rsid w:val="004472F4"/>
    <w:pPr>
      <w:keepNext/>
      <w:keepLines/>
      <w:spacing w:before="40" w:after="0"/>
      <w:outlineLvl w:val="5"/>
    </w:pPr>
    <w:rPr>
      <w:rFonts w:asciiTheme="majorHAnsi" w:eastAsiaTheme="majorEastAsia" w:hAnsiTheme="majorHAnsi" w:cstheme="majorBidi"/>
      <w:color w:val="1A606E" w:themeColor="accent1" w:themeShade="7F"/>
    </w:rPr>
  </w:style>
  <w:style w:type="paragraph" w:styleId="7">
    <w:name w:val="heading 7"/>
    <w:basedOn w:val="a"/>
    <w:next w:val="a"/>
    <w:link w:val="70"/>
    <w:uiPriority w:val="9"/>
    <w:semiHidden/>
    <w:unhideWhenUsed/>
    <w:qFormat/>
    <w:rsid w:val="004472F4"/>
    <w:pPr>
      <w:keepNext/>
      <w:keepLines/>
      <w:spacing w:before="40" w:after="0"/>
      <w:outlineLvl w:val="6"/>
    </w:pPr>
    <w:rPr>
      <w:rFonts w:asciiTheme="majorHAnsi" w:eastAsiaTheme="majorEastAsia" w:hAnsiTheme="majorHAnsi" w:cstheme="majorBidi"/>
      <w:i/>
      <w:iCs/>
      <w:color w:val="1A606E" w:themeColor="accent1" w:themeShade="7F"/>
    </w:rPr>
  </w:style>
  <w:style w:type="paragraph" w:styleId="8">
    <w:name w:val="heading 8"/>
    <w:basedOn w:val="a"/>
    <w:next w:val="a"/>
    <w:link w:val="80"/>
    <w:uiPriority w:val="9"/>
    <w:semiHidden/>
    <w:unhideWhenUsed/>
    <w:qFormat/>
    <w:rsid w:val="004472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472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72F4"/>
    <w:pPr>
      <w:spacing w:after="0" w:line="240" w:lineRule="auto"/>
    </w:pPr>
  </w:style>
  <w:style w:type="character" w:customStyle="1" w:styleId="a4">
    <w:name w:val="Без интервала Знак"/>
    <w:basedOn w:val="a0"/>
    <w:link w:val="a3"/>
    <w:uiPriority w:val="1"/>
    <w:rsid w:val="00EF4AB2"/>
  </w:style>
  <w:style w:type="paragraph" w:styleId="a5">
    <w:name w:val="header"/>
    <w:basedOn w:val="a"/>
    <w:link w:val="a6"/>
    <w:uiPriority w:val="99"/>
    <w:unhideWhenUsed/>
    <w:rsid w:val="009A0F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F03"/>
  </w:style>
  <w:style w:type="paragraph" w:styleId="a7">
    <w:name w:val="footer"/>
    <w:basedOn w:val="a"/>
    <w:link w:val="a8"/>
    <w:uiPriority w:val="99"/>
    <w:unhideWhenUsed/>
    <w:rsid w:val="009A0F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F03"/>
  </w:style>
  <w:style w:type="paragraph" w:customStyle="1" w:styleId="headline">
    <w:name w:val="headline"/>
    <w:basedOn w:val="a"/>
    <w:rsid w:val="00E00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E00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2F4"/>
    <w:rPr>
      <w:b/>
      <w:bCs/>
    </w:rPr>
  </w:style>
  <w:style w:type="paragraph" w:styleId="ab">
    <w:name w:val="List Paragraph"/>
    <w:basedOn w:val="a"/>
    <w:uiPriority w:val="34"/>
    <w:qFormat/>
    <w:rsid w:val="00175571"/>
    <w:pPr>
      <w:ind w:left="720"/>
      <w:contextualSpacing/>
    </w:pPr>
  </w:style>
  <w:style w:type="paragraph" w:styleId="ac">
    <w:name w:val="Balloon Text"/>
    <w:basedOn w:val="a"/>
    <w:link w:val="ad"/>
    <w:uiPriority w:val="99"/>
    <w:semiHidden/>
    <w:unhideWhenUsed/>
    <w:rsid w:val="00A03B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3BF4"/>
    <w:rPr>
      <w:rFonts w:ascii="Tahoma" w:hAnsi="Tahoma" w:cs="Tahoma"/>
      <w:sz w:val="16"/>
      <w:szCs w:val="16"/>
    </w:rPr>
  </w:style>
  <w:style w:type="character" w:customStyle="1" w:styleId="apple-converted-space">
    <w:name w:val="apple-converted-space"/>
    <w:basedOn w:val="a0"/>
    <w:rsid w:val="00110C75"/>
  </w:style>
  <w:style w:type="character" w:customStyle="1" w:styleId="10">
    <w:name w:val="Заголовок 1 Знак"/>
    <w:basedOn w:val="a0"/>
    <w:link w:val="1"/>
    <w:uiPriority w:val="9"/>
    <w:rsid w:val="004472F4"/>
    <w:rPr>
      <w:rFonts w:asciiTheme="majorHAnsi" w:eastAsiaTheme="majorEastAsia" w:hAnsiTheme="majorHAnsi" w:cstheme="majorBidi"/>
      <w:color w:val="2790A5" w:themeColor="accent1" w:themeShade="BF"/>
      <w:sz w:val="32"/>
      <w:szCs w:val="32"/>
    </w:rPr>
  </w:style>
  <w:style w:type="character" w:customStyle="1" w:styleId="20">
    <w:name w:val="Заголовок 2 Знак"/>
    <w:basedOn w:val="a0"/>
    <w:link w:val="2"/>
    <w:uiPriority w:val="9"/>
    <w:semiHidden/>
    <w:rsid w:val="004472F4"/>
    <w:rPr>
      <w:rFonts w:asciiTheme="majorHAnsi" w:eastAsiaTheme="majorEastAsia" w:hAnsiTheme="majorHAnsi" w:cstheme="majorBidi"/>
      <w:color w:val="2790A5" w:themeColor="accent1" w:themeShade="BF"/>
      <w:sz w:val="26"/>
      <w:szCs w:val="26"/>
    </w:rPr>
  </w:style>
  <w:style w:type="character" w:customStyle="1" w:styleId="30">
    <w:name w:val="Заголовок 3 Знак"/>
    <w:basedOn w:val="a0"/>
    <w:link w:val="3"/>
    <w:uiPriority w:val="9"/>
    <w:semiHidden/>
    <w:rsid w:val="004472F4"/>
    <w:rPr>
      <w:rFonts w:asciiTheme="majorHAnsi" w:eastAsiaTheme="majorEastAsia" w:hAnsiTheme="majorHAnsi" w:cstheme="majorBidi"/>
      <w:color w:val="1A606E" w:themeColor="accent1" w:themeShade="7F"/>
      <w:sz w:val="24"/>
      <w:szCs w:val="24"/>
    </w:rPr>
  </w:style>
  <w:style w:type="character" w:customStyle="1" w:styleId="40">
    <w:name w:val="Заголовок 4 Знак"/>
    <w:basedOn w:val="a0"/>
    <w:link w:val="4"/>
    <w:uiPriority w:val="9"/>
    <w:semiHidden/>
    <w:rsid w:val="004472F4"/>
    <w:rPr>
      <w:rFonts w:asciiTheme="majorHAnsi" w:eastAsiaTheme="majorEastAsia" w:hAnsiTheme="majorHAnsi" w:cstheme="majorBidi"/>
      <w:i/>
      <w:iCs/>
      <w:color w:val="2790A5" w:themeColor="accent1" w:themeShade="BF"/>
    </w:rPr>
  </w:style>
  <w:style w:type="character" w:customStyle="1" w:styleId="50">
    <w:name w:val="Заголовок 5 Знак"/>
    <w:basedOn w:val="a0"/>
    <w:link w:val="5"/>
    <w:uiPriority w:val="9"/>
    <w:semiHidden/>
    <w:rsid w:val="004472F4"/>
    <w:rPr>
      <w:rFonts w:asciiTheme="majorHAnsi" w:eastAsiaTheme="majorEastAsia" w:hAnsiTheme="majorHAnsi" w:cstheme="majorBidi"/>
      <w:color w:val="2790A5" w:themeColor="accent1" w:themeShade="BF"/>
    </w:rPr>
  </w:style>
  <w:style w:type="character" w:customStyle="1" w:styleId="60">
    <w:name w:val="Заголовок 6 Знак"/>
    <w:basedOn w:val="a0"/>
    <w:link w:val="6"/>
    <w:uiPriority w:val="9"/>
    <w:semiHidden/>
    <w:rsid w:val="004472F4"/>
    <w:rPr>
      <w:rFonts w:asciiTheme="majorHAnsi" w:eastAsiaTheme="majorEastAsia" w:hAnsiTheme="majorHAnsi" w:cstheme="majorBidi"/>
      <w:color w:val="1A606E" w:themeColor="accent1" w:themeShade="7F"/>
    </w:rPr>
  </w:style>
  <w:style w:type="character" w:customStyle="1" w:styleId="70">
    <w:name w:val="Заголовок 7 Знак"/>
    <w:basedOn w:val="a0"/>
    <w:link w:val="7"/>
    <w:uiPriority w:val="9"/>
    <w:semiHidden/>
    <w:rsid w:val="004472F4"/>
    <w:rPr>
      <w:rFonts w:asciiTheme="majorHAnsi" w:eastAsiaTheme="majorEastAsia" w:hAnsiTheme="majorHAnsi" w:cstheme="majorBidi"/>
      <w:i/>
      <w:iCs/>
      <w:color w:val="1A606E" w:themeColor="accent1" w:themeShade="7F"/>
    </w:rPr>
  </w:style>
  <w:style w:type="character" w:customStyle="1" w:styleId="80">
    <w:name w:val="Заголовок 8 Знак"/>
    <w:basedOn w:val="a0"/>
    <w:link w:val="8"/>
    <w:uiPriority w:val="9"/>
    <w:semiHidden/>
    <w:rsid w:val="004472F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472F4"/>
    <w:rPr>
      <w:rFonts w:asciiTheme="majorHAnsi" w:eastAsiaTheme="majorEastAsia" w:hAnsiTheme="majorHAnsi" w:cstheme="majorBidi"/>
      <w:i/>
      <w:iCs/>
      <w:color w:val="272727" w:themeColor="text1" w:themeTint="D8"/>
      <w:sz w:val="21"/>
      <w:szCs w:val="21"/>
    </w:rPr>
  </w:style>
  <w:style w:type="paragraph" w:styleId="ae">
    <w:name w:val="caption"/>
    <w:basedOn w:val="a"/>
    <w:next w:val="a"/>
    <w:uiPriority w:val="35"/>
    <w:semiHidden/>
    <w:unhideWhenUsed/>
    <w:qFormat/>
    <w:rsid w:val="004472F4"/>
    <w:pPr>
      <w:spacing w:after="200" w:line="240" w:lineRule="auto"/>
    </w:pPr>
    <w:rPr>
      <w:i/>
      <w:iCs/>
      <w:color w:val="545454" w:themeColor="text2"/>
      <w:sz w:val="18"/>
      <w:szCs w:val="18"/>
    </w:rPr>
  </w:style>
  <w:style w:type="paragraph" w:styleId="af">
    <w:name w:val="Title"/>
    <w:basedOn w:val="a"/>
    <w:next w:val="a"/>
    <w:link w:val="af0"/>
    <w:uiPriority w:val="10"/>
    <w:qFormat/>
    <w:rsid w:val="00447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4472F4"/>
    <w:rPr>
      <w:rFonts w:asciiTheme="majorHAnsi" w:eastAsiaTheme="majorEastAsia" w:hAnsiTheme="majorHAnsi" w:cstheme="majorBidi"/>
      <w:spacing w:val="-10"/>
      <w:kern w:val="28"/>
      <w:sz w:val="56"/>
      <w:szCs w:val="56"/>
    </w:rPr>
  </w:style>
  <w:style w:type="paragraph" w:styleId="af1">
    <w:name w:val="Subtitle"/>
    <w:basedOn w:val="a"/>
    <w:next w:val="a"/>
    <w:link w:val="af2"/>
    <w:uiPriority w:val="11"/>
    <w:qFormat/>
    <w:rsid w:val="004472F4"/>
    <w:pPr>
      <w:numPr>
        <w:ilvl w:val="1"/>
      </w:numPr>
    </w:pPr>
    <w:rPr>
      <w:rFonts w:eastAsiaTheme="minorEastAsia"/>
      <w:color w:val="5A5A5A" w:themeColor="text1" w:themeTint="A5"/>
      <w:spacing w:val="15"/>
    </w:rPr>
  </w:style>
  <w:style w:type="character" w:customStyle="1" w:styleId="af2">
    <w:name w:val="Подзаголовок Знак"/>
    <w:basedOn w:val="a0"/>
    <w:link w:val="af1"/>
    <w:uiPriority w:val="11"/>
    <w:rsid w:val="004472F4"/>
    <w:rPr>
      <w:rFonts w:eastAsiaTheme="minorEastAsia"/>
      <w:color w:val="5A5A5A" w:themeColor="text1" w:themeTint="A5"/>
      <w:spacing w:val="15"/>
    </w:rPr>
  </w:style>
  <w:style w:type="character" w:styleId="af3">
    <w:name w:val="Emphasis"/>
    <w:basedOn w:val="a0"/>
    <w:uiPriority w:val="20"/>
    <w:qFormat/>
    <w:rsid w:val="004472F4"/>
    <w:rPr>
      <w:i/>
      <w:iCs/>
    </w:rPr>
  </w:style>
  <w:style w:type="paragraph" w:styleId="21">
    <w:name w:val="Quote"/>
    <w:basedOn w:val="a"/>
    <w:next w:val="a"/>
    <w:link w:val="22"/>
    <w:uiPriority w:val="29"/>
    <w:qFormat/>
    <w:rsid w:val="004472F4"/>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4472F4"/>
    <w:rPr>
      <w:i/>
      <w:iCs/>
      <w:color w:val="404040" w:themeColor="text1" w:themeTint="BF"/>
    </w:rPr>
  </w:style>
  <w:style w:type="paragraph" w:styleId="af4">
    <w:name w:val="Intense Quote"/>
    <w:basedOn w:val="a"/>
    <w:next w:val="a"/>
    <w:link w:val="af5"/>
    <w:uiPriority w:val="30"/>
    <w:qFormat/>
    <w:rsid w:val="004472F4"/>
    <w:pPr>
      <w:pBdr>
        <w:top w:val="single" w:sz="4" w:space="10" w:color="40BAD2" w:themeColor="accent1"/>
        <w:bottom w:val="single" w:sz="4" w:space="10" w:color="40BAD2" w:themeColor="accent1"/>
      </w:pBdr>
      <w:spacing w:before="360" w:after="360"/>
      <w:ind w:left="864" w:right="864"/>
      <w:jc w:val="center"/>
    </w:pPr>
    <w:rPr>
      <w:i/>
      <w:iCs/>
      <w:color w:val="40BAD2" w:themeColor="accent1"/>
    </w:rPr>
  </w:style>
  <w:style w:type="character" w:customStyle="1" w:styleId="af5">
    <w:name w:val="Выделенная цитата Знак"/>
    <w:basedOn w:val="a0"/>
    <w:link w:val="af4"/>
    <w:uiPriority w:val="30"/>
    <w:rsid w:val="004472F4"/>
    <w:rPr>
      <w:i/>
      <w:iCs/>
      <w:color w:val="40BAD2" w:themeColor="accent1"/>
    </w:rPr>
  </w:style>
  <w:style w:type="character" w:styleId="af6">
    <w:name w:val="Subtle Emphasis"/>
    <w:basedOn w:val="a0"/>
    <w:uiPriority w:val="19"/>
    <w:qFormat/>
    <w:rsid w:val="004472F4"/>
    <w:rPr>
      <w:i/>
      <w:iCs/>
      <w:color w:val="404040" w:themeColor="text1" w:themeTint="BF"/>
    </w:rPr>
  </w:style>
  <w:style w:type="character" w:styleId="af7">
    <w:name w:val="Intense Emphasis"/>
    <w:basedOn w:val="a0"/>
    <w:uiPriority w:val="21"/>
    <w:qFormat/>
    <w:rsid w:val="004472F4"/>
    <w:rPr>
      <w:i/>
      <w:iCs/>
      <w:color w:val="40BAD2" w:themeColor="accent1"/>
    </w:rPr>
  </w:style>
  <w:style w:type="character" w:styleId="af8">
    <w:name w:val="Subtle Reference"/>
    <w:basedOn w:val="a0"/>
    <w:uiPriority w:val="31"/>
    <w:qFormat/>
    <w:rsid w:val="004472F4"/>
    <w:rPr>
      <w:smallCaps/>
      <w:color w:val="5A5A5A" w:themeColor="text1" w:themeTint="A5"/>
    </w:rPr>
  </w:style>
  <w:style w:type="character" w:styleId="af9">
    <w:name w:val="Intense Reference"/>
    <w:basedOn w:val="a0"/>
    <w:uiPriority w:val="32"/>
    <w:qFormat/>
    <w:rsid w:val="004472F4"/>
    <w:rPr>
      <w:b/>
      <w:bCs/>
      <w:smallCaps/>
      <w:color w:val="40BAD2" w:themeColor="accent1"/>
      <w:spacing w:val="5"/>
    </w:rPr>
  </w:style>
  <w:style w:type="character" w:styleId="afa">
    <w:name w:val="Book Title"/>
    <w:basedOn w:val="a0"/>
    <w:uiPriority w:val="33"/>
    <w:qFormat/>
    <w:rsid w:val="004472F4"/>
    <w:rPr>
      <w:b/>
      <w:bCs/>
      <w:i/>
      <w:iCs/>
      <w:spacing w:val="5"/>
    </w:rPr>
  </w:style>
  <w:style w:type="paragraph" w:styleId="afb">
    <w:name w:val="TOC Heading"/>
    <w:basedOn w:val="1"/>
    <w:next w:val="a"/>
    <w:uiPriority w:val="39"/>
    <w:semiHidden/>
    <w:unhideWhenUsed/>
    <w:qFormat/>
    <w:rsid w:val="004472F4"/>
    <w:pPr>
      <w:outlineLvl w:val="9"/>
    </w:pPr>
  </w:style>
  <w:style w:type="character" w:styleId="afc">
    <w:name w:val="Hyperlink"/>
    <w:basedOn w:val="a0"/>
    <w:uiPriority w:val="99"/>
    <w:unhideWhenUsed/>
    <w:rsid w:val="008F5FD9"/>
    <w:rPr>
      <w:color w:val="90BB2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5945">
      <w:bodyDiv w:val="1"/>
      <w:marLeft w:val="0"/>
      <w:marRight w:val="0"/>
      <w:marTop w:val="0"/>
      <w:marBottom w:val="0"/>
      <w:divBdr>
        <w:top w:val="none" w:sz="0" w:space="0" w:color="auto"/>
        <w:left w:val="none" w:sz="0" w:space="0" w:color="auto"/>
        <w:bottom w:val="none" w:sz="0" w:space="0" w:color="auto"/>
        <w:right w:val="none" w:sz="0" w:space="0" w:color="auto"/>
      </w:divBdr>
    </w:div>
    <w:div w:id="1841306692">
      <w:bodyDiv w:val="1"/>
      <w:marLeft w:val="0"/>
      <w:marRight w:val="0"/>
      <w:marTop w:val="0"/>
      <w:marBottom w:val="0"/>
      <w:divBdr>
        <w:top w:val="none" w:sz="0" w:space="0" w:color="auto"/>
        <w:left w:val="none" w:sz="0" w:space="0" w:color="auto"/>
        <w:bottom w:val="none" w:sz="0" w:space="0" w:color="auto"/>
        <w:right w:val="none" w:sz="0" w:space="0" w:color="auto"/>
      </w:divBdr>
    </w:div>
    <w:div w:id="19850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andex.ru/turbo?parent-reqid=1584557186115208-50613323112010767024524-man1-3591&amp;utm_source=turbo_turbo&amp;text=https%3A//emberint.ru/articles/rebenok_ne_ponimaet_re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Рама">
  <a:themeElements>
    <a:clrScheme name="Рама">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Рама">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Рама">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60</TotalTime>
  <Pages>28</Pages>
  <Words>4284</Words>
  <Characters>24424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12</cp:revision>
  <dcterms:created xsi:type="dcterms:W3CDTF">2020-04-10T12:36:00Z</dcterms:created>
  <dcterms:modified xsi:type="dcterms:W3CDTF">2020-07-10T08:56:00Z</dcterms:modified>
</cp:coreProperties>
</file>