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754A9" w:rsidRDefault="00697F5D" w:rsidP="00A23FDE">
      <w:pPr>
        <w:jc w:val="center"/>
      </w:pPr>
      <w:r w:rsidRPr="00697F5D">
        <w:rPr>
          <w:noProof/>
          <w:lang w:eastAsia="ru-RU"/>
        </w:rPr>
        <w:drawing>
          <wp:inline distT="0" distB="0" distL="0" distR="0">
            <wp:extent cx="5760085" cy="7488111"/>
            <wp:effectExtent l="0" t="0" r="0" b="0"/>
            <wp:docPr id="1" name="Рисунок 1" descr="C:\Users\1\Desktop\2021- 2022 НА САЙТ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2021- 2022 НА САЙТ\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488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754A9" w:rsidRDefault="00F754A9" w:rsidP="00A23FDE">
      <w:pPr>
        <w:jc w:val="center"/>
      </w:pPr>
    </w:p>
    <w:p w:rsidR="00F754A9" w:rsidRDefault="00F754A9" w:rsidP="00A23FDE">
      <w:pPr>
        <w:jc w:val="center"/>
      </w:pPr>
    </w:p>
    <w:p w:rsidR="00F01FCC" w:rsidRDefault="00F01FCC" w:rsidP="00A23FDE">
      <w:pPr>
        <w:jc w:val="center"/>
      </w:pPr>
    </w:p>
    <w:p w:rsidR="00F01FCC" w:rsidRDefault="00F01FCC" w:rsidP="00A23FDE">
      <w:pPr>
        <w:jc w:val="center"/>
      </w:pPr>
    </w:p>
    <w:p w:rsidR="00F01FCC" w:rsidRDefault="00F01FCC" w:rsidP="00A23FDE">
      <w:pPr>
        <w:jc w:val="center"/>
      </w:pPr>
    </w:p>
    <w:p w:rsidR="00F01FCC" w:rsidRDefault="00F01FCC" w:rsidP="00A23FDE">
      <w:pPr>
        <w:jc w:val="center"/>
      </w:pPr>
    </w:p>
    <w:p w:rsidR="00F01FCC" w:rsidRDefault="00F01FCC" w:rsidP="00A23FDE">
      <w:pPr>
        <w:jc w:val="center"/>
      </w:pPr>
    </w:p>
    <w:p w:rsidR="003C61A0" w:rsidRPr="001F505E" w:rsidRDefault="003C61A0" w:rsidP="00A23FDE">
      <w:pPr>
        <w:jc w:val="center"/>
      </w:pPr>
      <w:r w:rsidRPr="001F505E">
        <w:t>Муниципальное дошкольное образовательное учреждение</w:t>
      </w:r>
    </w:p>
    <w:p w:rsidR="00F12477" w:rsidRDefault="003C61A0" w:rsidP="00F12477">
      <w:pPr>
        <w:jc w:val="center"/>
        <w:rPr>
          <w:b/>
        </w:rPr>
      </w:pPr>
      <w:r w:rsidRPr="001F505E">
        <w:t>«Детский сад № 109»</w:t>
      </w:r>
      <w:r w:rsidR="003C0B09" w:rsidRPr="001F505E">
        <w:rPr>
          <w:b/>
        </w:rPr>
        <w:t xml:space="preserve">  </w:t>
      </w:r>
    </w:p>
    <w:p w:rsidR="003C61A0" w:rsidRPr="001F505E" w:rsidRDefault="003C0B09" w:rsidP="00F12477">
      <w:pPr>
        <w:jc w:val="center"/>
        <w:rPr>
          <w:b/>
        </w:rPr>
      </w:pPr>
      <w:r w:rsidRPr="001F505E">
        <w:rPr>
          <w:b/>
        </w:rPr>
        <w:t xml:space="preserve">                                    </w:t>
      </w:r>
    </w:p>
    <w:p w:rsidR="003C0B09" w:rsidRPr="001F505E" w:rsidRDefault="003C0B09" w:rsidP="003C0B09">
      <w:r w:rsidRPr="001F505E">
        <w:rPr>
          <w:b/>
        </w:rPr>
        <w:t xml:space="preserve">                                                                                                               </w:t>
      </w:r>
      <w:r w:rsidR="001F505E" w:rsidRPr="001F505E">
        <w:t>Утверждено</w:t>
      </w:r>
      <w:r w:rsidRPr="001F505E">
        <w:t>:</w:t>
      </w:r>
    </w:p>
    <w:p w:rsidR="001862E1" w:rsidRPr="001F505E" w:rsidRDefault="003C0B09" w:rsidP="003C0B09">
      <w:proofErr w:type="gramStart"/>
      <w:r w:rsidRPr="001F505E">
        <w:t>Принято</w:t>
      </w:r>
      <w:r w:rsidR="001862E1" w:rsidRPr="001F505E">
        <w:t xml:space="preserve">:   </w:t>
      </w:r>
      <w:proofErr w:type="gramEnd"/>
      <w:r w:rsidR="001862E1" w:rsidRPr="001F505E">
        <w:t xml:space="preserve">                                                                      </w:t>
      </w:r>
      <w:r w:rsidR="009A7B7D">
        <w:t xml:space="preserve">                       </w:t>
      </w:r>
      <w:r w:rsidR="001862E1" w:rsidRPr="001F505E">
        <w:t>Заведующий МДОУ</w:t>
      </w:r>
    </w:p>
    <w:p w:rsidR="001862E1" w:rsidRPr="001F505E" w:rsidRDefault="001862E1" w:rsidP="003C0B09">
      <w:r w:rsidRPr="001F505E">
        <w:t xml:space="preserve">на педагогическом </w:t>
      </w:r>
      <w:proofErr w:type="gramStart"/>
      <w:r w:rsidRPr="001F505E">
        <w:t xml:space="preserve">совете:   </w:t>
      </w:r>
      <w:proofErr w:type="gramEnd"/>
      <w:r w:rsidRPr="001F505E">
        <w:t xml:space="preserve">                                         </w:t>
      </w:r>
      <w:r w:rsidR="009A7B7D">
        <w:t xml:space="preserve">                       </w:t>
      </w:r>
      <w:r w:rsidRPr="001F505E">
        <w:t xml:space="preserve">«Детский сад №109»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C0B09" w:rsidRPr="001F505E">
        <w:t xml:space="preserve"> </w:t>
      </w:r>
    </w:p>
    <w:p w:rsidR="003C0B09" w:rsidRPr="001F505E" w:rsidRDefault="001862E1" w:rsidP="003C0B09">
      <w:r w:rsidRPr="001F505E">
        <w:t>Протокол №_______________</w:t>
      </w:r>
      <w:r w:rsidR="003C0B09" w:rsidRPr="001F505E">
        <w:t xml:space="preserve">   </w:t>
      </w:r>
      <w:r w:rsidRPr="001F505E">
        <w:t xml:space="preserve">                                               </w:t>
      </w:r>
      <w:r w:rsidR="009A7B7D">
        <w:t xml:space="preserve">   </w:t>
      </w:r>
      <w:r w:rsidR="001F505E" w:rsidRPr="001F505E">
        <w:t xml:space="preserve">__________ </w:t>
      </w:r>
      <w:proofErr w:type="spellStart"/>
      <w:proofErr w:type="gramStart"/>
      <w:r w:rsidR="001F505E" w:rsidRPr="001F505E">
        <w:t>Усанина</w:t>
      </w:r>
      <w:proofErr w:type="spellEnd"/>
      <w:r w:rsidR="001F505E" w:rsidRPr="001F505E">
        <w:t xml:space="preserve">  Н.С.</w:t>
      </w:r>
      <w:proofErr w:type="gramEnd"/>
      <w:r w:rsidR="003C0B09" w:rsidRPr="001F505E">
        <w:t xml:space="preserve">   </w:t>
      </w:r>
      <w:r w:rsidRPr="001F505E">
        <w:t xml:space="preserve">                     </w:t>
      </w:r>
    </w:p>
    <w:p w:rsidR="003C0B09" w:rsidRPr="001F505E" w:rsidRDefault="001862E1" w:rsidP="003C0B09">
      <w:pPr>
        <w:rPr>
          <w:b/>
        </w:rPr>
      </w:pPr>
      <w:r w:rsidRPr="001F505E">
        <w:t>От________________________</w:t>
      </w:r>
      <w:r w:rsidR="003C0B09" w:rsidRPr="001F505E">
        <w:t xml:space="preserve">                                                              </w:t>
      </w:r>
    </w:p>
    <w:p w:rsidR="003C0B09" w:rsidRPr="001F505E" w:rsidRDefault="003C0B09" w:rsidP="003C0B09">
      <w:pPr>
        <w:rPr>
          <w:b/>
        </w:rPr>
      </w:pPr>
    </w:p>
    <w:p w:rsidR="003C0B09" w:rsidRPr="001F505E" w:rsidRDefault="003C0B09" w:rsidP="003C0B09">
      <w:pPr>
        <w:jc w:val="both"/>
        <w:rPr>
          <w:b/>
        </w:rPr>
      </w:pPr>
    </w:p>
    <w:p w:rsidR="003C0B09" w:rsidRPr="001F505E" w:rsidRDefault="003C0B09" w:rsidP="003C0B09">
      <w:r w:rsidRPr="001F505E">
        <w:t xml:space="preserve">                                                                                                                                                                               </w:t>
      </w:r>
    </w:p>
    <w:p w:rsidR="003C0B09" w:rsidRPr="001F505E" w:rsidRDefault="003C0B09" w:rsidP="003C0B09">
      <w:r w:rsidRPr="001F505E">
        <w:t xml:space="preserve">                                                                                        </w:t>
      </w:r>
    </w:p>
    <w:p w:rsidR="003C0B09" w:rsidRDefault="003C0B09" w:rsidP="00A23FDE">
      <w:pPr>
        <w:jc w:val="center"/>
      </w:pPr>
      <w:r>
        <w:t xml:space="preserve">                                                                           </w:t>
      </w:r>
      <w:r w:rsidR="00A23FDE">
        <w:t xml:space="preserve">                            </w:t>
      </w:r>
      <w:r>
        <w:t xml:space="preserve">                                                                              </w:t>
      </w:r>
    </w:p>
    <w:p w:rsidR="003C61A0" w:rsidRPr="00A23FDE" w:rsidRDefault="003C0B09" w:rsidP="00A23FDE">
      <w:pPr>
        <w:jc w:val="center"/>
        <w:rPr>
          <w:b/>
          <w:sz w:val="26"/>
          <w:szCs w:val="26"/>
        </w:rPr>
      </w:pPr>
      <w:r>
        <w:t xml:space="preserve">                                                                                                                </w:t>
      </w:r>
      <w:r w:rsidR="001D7006">
        <w:t xml:space="preserve">   </w:t>
      </w:r>
      <w:r w:rsidR="003C61A0">
        <w:rPr>
          <w:b/>
          <w:sz w:val="26"/>
          <w:szCs w:val="26"/>
        </w:rPr>
        <w:t xml:space="preserve">                         </w:t>
      </w:r>
      <w:r w:rsidR="00A23FDE">
        <w:rPr>
          <w:b/>
          <w:sz w:val="26"/>
          <w:szCs w:val="26"/>
        </w:rPr>
        <w:t xml:space="preserve">                       </w:t>
      </w:r>
    </w:p>
    <w:p w:rsidR="003C61A0" w:rsidRPr="00ED5930" w:rsidRDefault="003C61A0">
      <w:pPr>
        <w:jc w:val="center"/>
        <w:rPr>
          <w:sz w:val="40"/>
          <w:szCs w:val="40"/>
        </w:rPr>
      </w:pPr>
      <w:r w:rsidRPr="00ED5930">
        <w:rPr>
          <w:sz w:val="40"/>
          <w:szCs w:val="40"/>
        </w:rPr>
        <w:t xml:space="preserve">Годовой план </w:t>
      </w:r>
    </w:p>
    <w:p w:rsidR="003C61A0" w:rsidRPr="00ED5930" w:rsidRDefault="004E599B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 xml:space="preserve">на </w:t>
      </w:r>
      <w:r w:rsidR="00B86BA7">
        <w:rPr>
          <w:sz w:val="40"/>
          <w:szCs w:val="40"/>
        </w:rPr>
        <w:t xml:space="preserve"> </w:t>
      </w:r>
      <w:r w:rsidR="00E34D81">
        <w:rPr>
          <w:sz w:val="40"/>
          <w:szCs w:val="40"/>
        </w:rPr>
        <w:t>2021</w:t>
      </w:r>
      <w:proofErr w:type="gramEnd"/>
      <w:r w:rsidR="00E34D81">
        <w:rPr>
          <w:sz w:val="40"/>
          <w:szCs w:val="40"/>
        </w:rPr>
        <w:t>-2022</w:t>
      </w:r>
      <w:r w:rsidR="003C61A0" w:rsidRPr="00ED5930">
        <w:rPr>
          <w:sz w:val="40"/>
          <w:szCs w:val="40"/>
        </w:rPr>
        <w:t xml:space="preserve"> </w:t>
      </w:r>
      <w:r w:rsidR="00253589" w:rsidRPr="00ED5930">
        <w:rPr>
          <w:sz w:val="40"/>
          <w:szCs w:val="40"/>
        </w:rPr>
        <w:t xml:space="preserve"> </w:t>
      </w:r>
      <w:r w:rsidR="003C61A0" w:rsidRPr="00ED5930">
        <w:rPr>
          <w:sz w:val="40"/>
          <w:szCs w:val="40"/>
        </w:rPr>
        <w:t>учебный год</w:t>
      </w:r>
    </w:p>
    <w:p w:rsidR="003C61A0" w:rsidRDefault="003C61A0" w:rsidP="00A23FDE">
      <w:pPr>
        <w:rPr>
          <w:sz w:val="44"/>
          <w:szCs w:val="44"/>
        </w:rPr>
      </w:pPr>
    </w:p>
    <w:p w:rsidR="00A23FDE" w:rsidRDefault="00A23FDE" w:rsidP="00A23FDE">
      <w:pPr>
        <w:rPr>
          <w:sz w:val="44"/>
          <w:szCs w:val="44"/>
        </w:rPr>
      </w:pPr>
    </w:p>
    <w:p w:rsidR="003C61A0" w:rsidRDefault="003C61A0">
      <w:pPr>
        <w:jc w:val="center"/>
        <w:rPr>
          <w:sz w:val="44"/>
          <w:szCs w:val="44"/>
        </w:rPr>
      </w:pPr>
    </w:p>
    <w:p w:rsidR="003C61A0" w:rsidRDefault="003C61A0">
      <w:pPr>
        <w:jc w:val="center"/>
        <w:rPr>
          <w:sz w:val="44"/>
          <w:szCs w:val="44"/>
        </w:rPr>
      </w:pPr>
    </w:p>
    <w:p w:rsidR="003C61A0" w:rsidRDefault="003C61A0">
      <w:pPr>
        <w:jc w:val="center"/>
        <w:rPr>
          <w:sz w:val="44"/>
          <w:szCs w:val="44"/>
        </w:rPr>
      </w:pPr>
    </w:p>
    <w:p w:rsidR="003C61A0" w:rsidRDefault="003C61A0">
      <w:pPr>
        <w:jc w:val="center"/>
        <w:rPr>
          <w:sz w:val="44"/>
          <w:szCs w:val="44"/>
        </w:rPr>
      </w:pPr>
    </w:p>
    <w:p w:rsidR="003C61A0" w:rsidRDefault="003C61A0">
      <w:pPr>
        <w:jc w:val="center"/>
        <w:rPr>
          <w:sz w:val="44"/>
          <w:szCs w:val="44"/>
        </w:rPr>
      </w:pPr>
    </w:p>
    <w:p w:rsidR="003C61A0" w:rsidRDefault="003C61A0">
      <w:pPr>
        <w:jc w:val="center"/>
        <w:rPr>
          <w:sz w:val="44"/>
          <w:szCs w:val="44"/>
        </w:rPr>
      </w:pPr>
    </w:p>
    <w:p w:rsidR="003C61A0" w:rsidRDefault="003C61A0">
      <w:pPr>
        <w:jc w:val="center"/>
        <w:rPr>
          <w:sz w:val="44"/>
          <w:szCs w:val="44"/>
        </w:rPr>
      </w:pPr>
    </w:p>
    <w:p w:rsidR="00197CE6" w:rsidRDefault="00197CE6">
      <w:pPr>
        <w:jc w:val="center"/>
        <w:rPr>
          <w:sz w:val="44"/>
          <w:szCs w:val="44"/>
        </w:rPr>
      </w:pPr>
    </w:p>
    <w:p w:rsidR="00197CE6" w:rsidRDefault="00197CE6">
      <w:pPr>
        <w:jc w:val="center"/>
        <w:rPr>
          <w:sz w:val="44"/>
          <w:szCs w:val="44"/>
        </w:rPr>
      </w:pPr>
    </w:p>
    <w:p w:rsidR="003C61A0" w:rsidRDefault="003C61A0">
      <w:pPr>
        <w:jc w:val="center"/>
      </w:pPr>
      <w:r>
        <w:t xml:space="preserve">       </w:t>
      </w:r>
      <w:r w:rsidR="003D6C4A">
        <w:t>Ярославль, 2021</w:t>
      </w:r>
      <w:r>
        <w:t xml:space="preserve">                                                                        </w:t>
      </w:r>
    </w:p>
    <w:p w:rsidR="003C61A0" w:rsidRDefault="003C61A0">
      <w:pPr>
        <w:jc w:val="center"/>
      </w:pPr>
    </w:p>
    <w:p w:rsidR="003B1C7D" w:rsidRDefault="003B1C7D">
      <w:pPr>
        <w:jc w:val="center"/>
      </w:pPr>
    </w:p>
    <w:p w:rsidR="004771BF" w:rsidRDefault="004771BF">
      <w:pPr>
        <w:jc w:val="center"/>
      </w:pPr>
    </w:p>
    <w:p w:rsidR="004771BF" w:rsidRDefault="004771BF">
      <w:pPr>
        <w:jc w:val="center"/>
      </w:pPr>
    </w:p>
    <w:p w:rsidR="004771BF" w:rsidRDefault="004771BF">
      <w:pPr>
        <w:jc w:val="center"/>
      </w:pPr>
    </w:p>
    <w:p w:rsidR="004771BF" w:rsidRDefault="004771BF">
      <w:pPr>
        <w:jc w:val="center"/>
      </w:pPr>
    </w:p>
    <w:p w:rsidR="004771BF" w:rsidRDefault="004771BF">
      <w:pPr>
        <w:jc w:val="center"/>
      </w:pPr>
    </w:p>
    <w:p w:rsidR="004771BF" w:rsidRDefault="004771BF">
      <w:pPr>
        <w:jc w:val="center"/>
      </w:pPr>
    </w:p>
    <w:p w:rsidR="004771BF" w:rsidRDefault="004771BF">
      <w:pPr>
        <w:jc w:val="center"/>
      </w:pPr>
    </w:p>
    <w:p w:rsidR="004771BF" w:rsidRDefault="004771BF">
      <w:pPr>
        <w:jc w:val="center"/>
      </w:pPr>
    </w:p>
    <w:p w:rsidR="004771BF" w:rsidRDefault="004771BF">
      <w:pPr>
        <w:jc w:val="center"/>
      </w:pPr>
    </w:p>
    <w:p w:rsidR="004771BF" w:rsidRDefault="004771BF">
      <w:pPr>
        <w:jc w:val="center"/>
      </w:pPr>
    </w:p>
    <w:p w:rsidR="003B1C7D" w:rsidRDefault="003B1C7D">
      <w:pPr>
        <w:jc w:val="center"/>
      </w:pPr>
    </w:p>
    <w:p w:rsidR="00D714FE" w:rsidRPr="00D714FE" w:rsidRDefault="000713E3" w:rsidP="00D714FE">
      <w:pPr>
        <w:spacing w:line="0" w:lineRule="atLeast"/>
        <w:ind w:left="57" w:right="57"/>
        <w:jc w:val="center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Содержание годового плана</w:t>
      </w:r>
    </w:p>
    <w:p w:rsidR="000713E3" w:rsidRPr="00D714FE" w:rsidRDefault="000713E3" w:rsidP="00D714FE">
      <w:pPr>
        <w:spacing w:line="0" w:lineRule="atLeast"/>
        <w:ind w:left="57" w:right="57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 работы</w:t>
      </w:r>
      <w:r w:rsidR="00D714FE">
        <w:rPr>
          <w:b/>
          <w:bCs/>
          <w:sz w:val="28"/>
          <w:szCs w:val="28"/>
          <w:lang w:eastAsia="ru-RU"/>
        </w:rPr>
        <w:t xml:space="preserve"> </w:t>
      </w:r>
      <w:r>
        <w:rPr>
          <w:b/>
          <w:bCs/>
          <w:sz w:val="28"/>
          <w:szCs w:val="28"/>
          <w:lang w:eastAsia="ru-RU"/>
        </w:rPr>
        <w:t>дошкольного образовательного учреждения</w:t>
      </w:r>
    </w:p>
    <w:p w:rsidR="00AB5B4C" w:rsidRPr="00AB5B4C" w:rsidRDefault="000713E3" w:rsidP="000713E3">
      <w:pPr>
        <w:spacing w:line="0" w:lineRule="atLeast"/>
        <w:ind w:left="57" w:right="57"/>
        <w:jc w:val="center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на 2021- 2022 учебный год</w:t>
      </w:r>
    </w:p>
    <w:p w:rsidR="00AB5B4C" w:rsidRPr="00AB5B4C" w:rsidRDefault="00AB5B4C" w:rsidP="00AB5B4C">
      <w:pPr>
        <w:spacing w:line="0" w:lineRule="atLeast"/>
        <w:ind w:left="57" w:right="57"/>
        <w:jc w:val="center"/>
        <w:rPr>
          <w:sz w:val="28"/>
          <w:szCs w:val="28"/>
          <w:lang w:eastAsia="ru-RU"/>
        </w:rPr>
      </w:pPr>
      <w:r w:rsidRPr="00AB5B4C">
        <w:rPr>
          <w:sz w:val="28"/>
          <w:szCs w:val="28"/>
          <w:lang w:eastAsia="ru-RU"/>
        </w:rPr>
        <w:t> </w:t>
      </w:r>
    </w:p>
    <w:p w:rsidR="000713E3" w:rsidRDefault="000713E3" w:rsidP="000713E3">
      <w:pPr>
        <w:spacing w:line="0" w:lineRule="atLeast"/>
        <w:ind w:left="57" w:right="57"/>
        <w:jc w:val="center"/>
        <w:rPr>
          <w:sz w:val="28"/>
          <w:szCs w:val="28"/>
          <w:lang w:eastAsia="ru-RU"/>
        </w:rPr>
      </w:pPr>
    </w:p>
    <w:p w:rsidR="000713E3" w:rsidRPr="000713E3" w:rsidRDefault="000713E3" w:rsidP="000713E3">
      <w:pPr>
        <w:spacing w:line="0" w:lineRule="atLeast"/>
        <w:ind w:left="57" w:right="57"/>
        <w:jc w:val="center"/>
        <w:rPr>
          <w:sz w:val="28"/>
          <w:szCs w:val="28"/>
          <w:lang w:eastAsia="ru-RU"/>
        </w:rPr>
      </w:pPr>
    </w:p>
    <w:p w:rsidR="00AB5B4C" w:rsidRPr="008C1E1A" w:rsidRDefault="000713E3" w:rsidP="00A93B2A">
      <w:pPr>
        <w:spacing w:line="360" w:lineRule="auto"/>
        <w:ind w:right="57"/>
        <w:contextualSpacing/>
        <w:rPr>
          <w:lang w:eastAsia="ru-RU"/>
        </w:rPr>
      </w:pPr>
      <w:r>
        <w:rPr>
          <w:b/>
          <w:bCs/>
          <w:lang w:eastAsia="ru-RU"/>
        </w:rPr>
        <w:t xml:space="preserve"> Разделы годового плана.</w:t>
      </w:r>
    </w:p>
    <w:p w:rsidR="005E4327" w:rsidRDefault="005E4327" w:rsidP="00BF6DFB">
      <w:pPr>
        <w:numPr>
          <w:ilvl w:val="0"/>
          <w:numId w:val="37"/>
        </w:numPr>
        <w:spacing w:line="360" w:lineRule="auto"/>
        <w:ind w:right="57"/>
        <w:jc w:val="both"/>
        <w:rPr>
          <w:lang w:eastAsia="ru-RU"/>
        </w:rPr>
      </w:pPr>
      <w:r w:rsidRPr="005E4327">
        <w:rPr>
          <w:lang w:eastAsia="ru-RU"/>
        </w:rPr>
        <w:t>Краткая информационная справка о дошкольном образовательном учреждении.</w:t>
      </w:r>
    </w:p>
    <w:p w:rsidR="00AB5B4C" w:rsidRPr="008C1E1A" w:rsidRDefault="00AB5B4C" w:rsidP="00BF6DFB">
      <w:pPr>
        <w:numPr>
          <w:ilvl w:val="0"/>
          <w:numId w:val="37"/>
        </w:numPr>
        <w:spacing w:line="360" w:lineRule="auto"/>
        <w:ind w:right="57"/>
        <w:jc w:val="both"/>
        <w:rPr>
          <w:lang w:eastAsia="ru-RU"/>
        </w:rPr>
      </w:pPr>
      <w:r>
        <w:rPr>
          <w:lang w:eastAsia="ru-RU"/>
        </w:rPr>
        <w:t>Цели и задачи работы ДОУ на 2020 – 2021</w:t>
      </w:r>
      <w:r w:rsidRPr="008C1E1A">
        <w:rPr>
          <w:lang w:eastAsia="ru-RU"/>
        </w:rPr>
        <w:t xml:space="preserve"> учебный год</w:t>
      </w:r>
      <w:r w:rsidR="00C414D3">
        <w:rPr>
          <w:lang w:eastAsia="ru-RU"/>
        </w:rPr>
        <w:t>.</w:t>
      </w:r>
    </w:p>
    <w:p w:rsidR="00AB5B4C" w:rsidRPr="008C1E1A" w:rsidRDefault="005E4327" w:rsidP="009701DD">
      <w:pPr>
        <w:spacing w:line="360" w:lineRule="auto"/>
        <w:ind w:left="57" w:right="57"/>
        <w:jc w:val="both"/>
        <w:rPr>
          <w:lang w:eastAsia="ru-RU"/>
        </w:rPr>
      </w:pPr>
      <w:r>
        <w:rPr>
          <w:lang w:eastAsia="ru-RU"/>
        </w:rPr>
        <w:t>3</w:t>
      </w:r>
      <w:r w:rsidR="00AB5B4C" w:rsidRPr="008C1E1A">
        <w:rPr>
          <w:lang w:eastAsia="ru-RU"/>
        </w:rPr>
        <w:t>. Содержание блоков основных мероприятий годового плана</w:t>
      </w:r>
      <w:r w:rsidR="00C414D3">
        <w:rPr>
          <w:lang w:eastAsia="ru-RU"/>
        </w:rPr>
        <w:t>.</w:t>
      </w:r>
    </w:p>
    <w:p w:rsidR="007D3AD8" w:rsidRPr="008C1E1A" w:rsidRDefault="00D7699B" w:rsidP="007D3AD8">
      <w:pPr>
        <w:spacing w:line="360" w:lineRule="auto"/>
        <w:ind w:left="57" w:right="57"/>
        <w:jc w:val="both"/>
        <w:rPr>
          <w:lang w:eastAsia="ru-RU"/>
        </w:rPr>
      </w:pPr>
      <w:r w:rsidRPr="00642C2F">
        <w:rPr>
          <w:lang w:eastAsia="ru-RU"/>
        </w:rPr>
        <w:t>3</w:t>
      </w:r>
      <w:r w:rsidR="00E64554" w:rsidRPr="00642C2F">
        <w:rPr>
          <w:lang w:eastAsia="ru-RU"/>
        </w:rPr>
        <w:t>.1</w:t>
      </w:r>
      <w:r w:rsidR="00AB5B4C" w:rsidRPr="008C1E1A">
        <w:rPr>
          <w:lang w:eastAsia="ru-RU"/>
        </w:rPr>
        <w:t>. Нормативно – правовое обеспечение деятельности дошкольного учреждения</w:t>
      </w:r>
      <w:r w:rsidR="00C414D3">
        <w:rPr>
          <w:lang w:eastAsia="ru-RU"/>
        </w:rPr>
        <w:t>.</w:t>
      </w:r>
    </w:p>
    <w:p w:rsidR="00AB5B4C" w:rsidRDefault="007D3AD8" w:rsidP="009701DD">
      <w:pPr>
        <w:spacing w:line="360" w:lineRule="auto"/>
        <w:ind w:left="57" w:right="57"/>
        <w:jc w:val="both"/>
        <w:rPr>
          <w:lang w:eastAsia="ru-RU"/>
        </w:rPr>
      </w:pPr>
      <w:r>
        <w:rPr>
          <w:lang w:eastAsia="ru-RU"/>
        </w:rPr>
        <w:lastRenderedPageBreak/>
        <w:t>3</w:t>
      </w:r>
      <w:r w:rsidR="00AB5B4C" w:rsidRPr="008C1E1A">
        <w:rPr>
          <w:lang w:eastAsia="ru-RU"/>
        </w:rPr>
        <w:t>.</w:t>
      </w:r>
      <w:r w:rsidR="00E64554">
        <w:rPr>
          <w:lang w:eastAsia="ru-RU"/>
        </w:rPr>
        <w:t>2</w:t>
      </w:r>
      <w:r w:rsidR="009701DD">
        <w:rPr>
          <w:lang w:eastAsia="ru-RU"/>
        </w:rPr>
        <w:t xml:space="preserve">. Информационно - </w:t>
      </w:r>
      <w:r w:rsidR="00AB5B4C" w:rsidRPr="008C1E1A">
        <w:rPr>
          <w:lang w:eastAsia="ru-RU"/>
        </w:rPr>
        <w:t>анали</w:t>
      </w:r>
      <w:r w:rsidR="009701DD">
        <w:rPr>
          <w:lang w:eastAsia="ru-RU"/>
        </w:rPr>
        <w:t>тическая </w:t>
      </w:r>
      <w:r w:rsidR="00AB5B4C" w:rsidRPr="008C1E1A">
        <w:rPr>
          <w:lang w:eastAsia="ru-RU"/>
        </w:rPr>
        <w:t>деятельность</w:t>
      </w:r>
      <w:r w:rsidR="00C414D3">
        <w:rPr>
          <w:lang w:eastAsia="ru-RU"/>
        </w:rPr>
        <w:t>.</w:t>
      </w:r>
    </w:p>
    <w:p w:rsidR="007D3AD8" w:rsidRDefault="007D3AD8" w:rsidP="009701DD">
      <w:pPr>
        <w:spacing w:line="360" w:lineRule="auto"/>
        <w:ind w:left="57" w:right="57"/>
        <w:jc w:val="both"/>
        <w:rPr>
          <w:lang w:eastAsia="ru-RU"/>
        </w:rPr>
      </w:pPr>
      <w:r>
        <w:rPr>
          <w:lang w:eastAsia="ru-RU"/>
        </w:rPr>
        <w:t>3.3. Работа с кадрами.</w:t>
      </w:r>
    </w:p>
    <w:p w:rsidR="007D3AD8" w:rsidRDefault="007D3AD8" w:rsidP="009701DD">
      <w:pPr>
        <w:spacing w:line="360" w:lineRule="auto"/>
        <w:ind w:left="57" w:right="57"/>
        <w:jc w:val="both"/>
        <w:rPr>
          <w:lang w:eastAsia="ru-RU"/>
        </w:rPr>
      </w:pPr>
      <w:r>
        <w:rPr>
          <w:lang w:eastAsia="ru-RU"/>
        </w:rPr>
        <w:t>3.3.1. Повышение квалификации руководящих и педагогических работников ДОУ.</w:t>
      </w:r>
    </w:p>
    <w:p w:rsidR="007D3AD8" w:rsidRDefault="007D3AD8" w:rsidP="009701DD">
      <w:pPr>
        <w:spacing w:line="360" w:lineRule="auto"/>
        <w:ind w:left="57" w:right="57"/>
        <w:jc w:val="both"/>
        <w:rPr>
          <w:lang w:eastAsia="ru-RU"/>
        </w:rPr>
      </w:pPr>
      <w:r>
        <w:rPr>
          <w:lang w:eastAsia="ru-RU"/>
        </w:rPr>
        <w:t>3.3.2. Аттестация педагогических работников ДОУ.</w:t>
      </w:r>
    </w:p>
    <w:p w:rsidR="007D3AD8" w:rsidRDefault="007D3AD8" w:rsidP="009701DD">
      <w:pPr>
        <w:spacing w:line="360" w:lineRule="auto"/>
        <w:ind w:left="57" w:right="57"/>
        <w:jc w:val="both"/>
        <w:rPr>
          <w:lang w:eastAsia="ru-RU"/>
        </w:rPr>
      </w:pPr>
      <w:r>
        <w:rPr>
          <w:lang w:eastAsia="ru-RU"/>
        </w:rPr>
        <w:t>3.4. Инновационная деятельность.</w:t>
      </w:r>
    </w:p>
    <w:p w:rsidR="007D3AD8" w:rsidRDefault="007D3AD8" w:rsidP="009701DD">
      <w:pPr>
        <w:spacing w:line="360" w:lineRule="auto"/>
        <w:ind w:left="57" w:right="57"/>
        <w:jc w:val="both"/>
        <w:rPr>
          <w:lang w:eastAsia="ru-RU"/>
        </w:rPr>
      </w:pPr>
      <w:r>
        <w:rPr>
          <w:lang w:eastAsia="ru-RU"/>
        </w:rPr>
        <w:t>3.5. Организационно- методическая работа.</w:t>
      </w:r>
    </w:p>
    <w:p w:rsidR="007D3AD8" w:rsidRDefault="007D3AD8" w:rsidP="009701DD">
      <w:pPr>
        <w:spacing w:line="360" w:lineRule="auto"/>
        <w:ind w:left="57" w:right="57"/>
        <w:jc w:val="both"/>
        <w:rPr>
          <w:lang w:eastAsia="ru-RU"/>
        </w:rPr>
      </w:pPr>
      <w:r>
        <w:rPr>
          <w:lang w:eastAsia="ru-RU"/>
        </w:rPr>
        <w:t>3.5.1. Педагогические советы.</w:t>
      </w:r>
    </w:p>
    <w:p w:rsidR="007D3AD8" w:rsidRDefault="007D3AD8" w:rsidP="009701DD">
      <w:pPr>
        <w:spacing w:line="360" w:lineRule="auto"/>
        <w:ind w:left="57" w:right="57"/>
        <w:jc w:val="both"/>
        <w:rPr>
          <w:lang w:eastAsia="ru-RU"/>
        </w:rPr>
      </w:pPr>
      <w:r>
        <w:rPr>
          <w:lang w:eastAsia="ru-RU"/>
        </w:rPr>
        <w:t>3.5.2. Семинары, консультации, круглые столы.</w:t>
      </w:r>
    </w:p>
    <w:p w:rsidR="007D3AD8" w:rsidRDefault="007D3AD8" w:rsidP="009701DD">
      <w:pPr>
        <w:spacing w:line="360" w:lineRule="auto"/>
        <w:ind w:left="57" w:right="57"/>
        <w:jc w:val="both"/>
        <w:rPr>
          <w:lang w:eastAsia="ru-RU"/>
        </w:rPr>
      </w:pPr>
      <w:r>
        <w:rPr>
          <w:lang w:eastAsia="ru-RU"/>
        </w:rPr>
        <w:t>3.5.3. Работа в методическом кабинете.</w:t>
      </w:r>
    </w:p>
    <w:p w:rsidR="007D3AD8" w:rsidRDefault="007D3AD8" w:rsidP="009701DD">
      <w:pPr>
        <w:spacing w:line="360" w:lineRule="auto"/>
        <w:ind w:left="57" w:right="57"/>
        <w:jc w:val="both"/>
        <w:rPr>
          <w:lang w:eastAsia="ru-RU"/>
        </w:rPr>
      </w:pPr>
      <w:r>
        <w:rPr>
          <w:lang w:eastAsia="ru-RU"/>
        </w:rPr>
        <w:t>3.6. Мероприятия</w:t>
      </w:r>
      <w:r w:rsidR="007E19BD">
        <w:rPr>
          <w:lang w:eastAsia="ru-RU"/>
        </w:rPr>
        <w:t>,</w:t>
      </w:r>
      <w:r>
        <w:rPr>
          <w:lang w:eastAsia="ru-RU"/>
        </w:rPr>
        <w:t xml:space="preserve"> проводимые в ДОУ.</w:t>
      </w:r>
    </w:p>
    <w:p w:rsidR="007E19BD" w:rsidRDefault="007E19BD" w:rsidP="009701DD">
      <w:pPr>
        <w:spacing w:line="360" w:lineRule="auto"/>
        <w:ind w:left="57" w:right="57"/>
        <w:jc w:val="both"/>
        <w:rPr>
          <w:lang w:eastAsia="ru-RU"/>
        </w:rPr>
      </w:pPr>
      <w:r>
        <w:rPr>
          <w:lang w:eastAsia="ru-RU"/>
        </w:rPr>
        <w:t>3.6.1. Конкурсы, выставки, смотры.</w:t>
      </w:r>
    </w:p>
    <w:p w:rsidR="007E19BD" w:rsidRDefault="007E19BD" w:rsidP="009701DD">
      <w:pPr>
        <w:spacing w:line="360" w:lineRule="auto"/>
        <w:ind w:left="57" w:right="57"/>
        <w:jc w:val="both"/>
        <w:rPr>
          <w:lang w:eastAsia="ru-RU"/>
        </w:rPr>
      </w:pPr>
      <w:r>
        <w:rPr>
          <w:lang w:eastAsia="ru-RU"/>
        </w:rPr>
        <w:t>3.7. Взаимодействие МДОУ с социумом.</w:t>
      </w:r>
    </w:p>
    <w:p w:rsidR="007E19BD" w:rsidRDefault="007E19BD" w:rsidP="009701DD">
      <w:pPr>
        <w:spacing w:line="360" w:lineRule="auto"/>
        <w:ind w:left="57" w:right="57"/>
        <w:jc w:val="both"/>
        <w:rPr>
          <w:lang w:eastAsia="ru-RU"/>
        </w:rPr>
      </w:pPr>
      <w:r>
        <w:rPr>
          <w:lang w:eastAsia="ru-RU"/>
        </w:rPr>
        <w:t>3.8. Взаимодействие МДОУ с родителями (законными представителями).</w:t>
      </w:r>
    </w:p>
    <w:p w:rsidR="007E19BD" w:rsidRDefault="007E19BD" w:rsidP="009701DD">
      <w:pPr>
        <w:spacing w:line="360" w:lineRule="auto"/>
        <w:ind w:left="57" w:right="57"/>
        <w:jc w:val="both"/>
        <w:rPr>
          <w:lang w:eastAsia="ru-RU"/>
        </w:rPr>
      </w:pPr>
      <w:r>
        <w:rPr>
          <w:lang w:eastAsia="ru-RU"/>
        </w:rPr>
        <w:t>3.9. Контрольная деятельность МДОУ.</w:t>
      </w:r>
    </w:p>
    <w:p w:rsidR="007E19BD" w:rsidRDefault="007E19BD" w:rsidP="009701DD">
      <w:pPr>
        <w:spacing w:line="360" w:lineRule="auto"/>
        <w:ind w:left="57" w:right="57"/>
        <w:jc w:val="both"/>
        <w:rPr>
          <w:lang w:eastAsia="ru-RU"/>
        </w:rPr>
      </w:pPr>
      <w:r>
        <w:rPr>
          <w:lang w:eastAsia="ru-RU"/>
        </w:rPr>
        <w:t>3.10. Административно – хозяйственная деятельность МДОУ.</w:t>
      </w:r>
    </w:p>
    <w:p w:rsidR="007E19BD" w:rsidRDefault="007E19BD" w:rsidP="009701DD">
      <w:pPr>
        <w:spacing w:line="360" w:lineRule="auto"/>
        <w:ind w:left="57" w:right="57"/>
        <w:jc w:val="both"/>
        <w:rPr>
          <w:lang w:eastAsia="ru-RU"/>
        </w:rPr>
      </w:pPr>
      <w:r>
        <w:rPr>
          <w:lang w:eastAsia="ru-RU"/>
        </w:rPr>
        <w:t>3.11. Использование современных коммуникационных технологий.</w:t>
      </w:r>
    </w:p>
    <w:p w:rsidR="007E19BD" w:rsidRDefault="007E19BD" w:rsidP="009701DD">
      <w:pPr>
        <w:spacing w:line="360" w:lineRule="auto"/>
        <w:ind w:left="57" w:right="57"/>
        <w:jc w:val="both"/>
        <w:rPr>
          <w:lang w:eastAsia="ru-RU"/>
        </w:rPr>
      </w:pPr>
    </w:p>
    <w:p w:rsidR="007E19BD" w:rsidRDefault="007E19BD" w:rsidP="009701DD">
      <w:pPr>
        <w:spacing w:line="360" w:lineRule="auto"/>
        <w:ind w:left="57" w:right="57"/>
        <w:jc w:val="both"/>
        <w:rPr>
          <w:lang w:eastAsia="ru-RU"/>
        </w:rPr>
      </w:pPr>
    </w:p>
    <w:p w:rsidR="007D3AD8" w:rsidRDefault="007D3AD8" w:rsidP="009701DD">
      <w:pPr>
        <w:spacing w:line="360" w:lineRule="auto"/>
        <w:ind w:left="57" w:right="57"/>
        <w:jc w:val="both"/>
        <w:rPr>
          <w:lang w:eastAsia="ru-RU"/>
        </w:rPr>
      </w:pPr>
    </w:p>
    <w:p w:rsidR="007D3AD8" w:rsidRDefault="007D3AD8" w:rsidP="009701DD">
      <w:pPr>
        <w:spacing w:line="360" w:lineRule="auto"/>
        <w:ind w:left="57" w:right="57"/>
        <w:jc w:val="both"/>
        <w:rPr>
          <w:lang w:eastAsia="ru-RU"/>
        </w:rPr>
      </w:pPr>
    </w:p>
    <w:p w:rsidR="007D3AD8" w:rsidRDefault="007D3AD8" w:rsidP="009701DD">
      <w:pPr>
        <w:spacing w:line="360" w:lineRule="auto"/>
        <w:ind w:left="57" w:right="57"/>
        <w:jc w:val="both"/>
        <w:rPr>
          <w:lang w:eastAsia="ru-RU"/>
        </w:rPr>
      </w:pPr>
    </w:p>
    <w:p w:rsidR="000713E3" w:rsidRDefault="000713E3" w:rsidP="009701DD">
      <w:pPr>
        <w:spacing w:line="360" w:lineRule="auto"/>
        <w:ind w:left="57" w:right="57"/>
        <w:jc w:val="both"/>
        <w:rPr>
          <w:lang w:eastAsia="ru-RU"/>
        </w:rPr>
      </w:pPr>
    </w:p>
    <w:p w:rsidR="007D3AD8" w:rsidRDefault="007D3AD8" w:rsidP="009701DD">
      <w:pPr>
        <w:spacing w:line="360" w:lineRule="auto"/>
        <w:ind w:left="57" w:right="57"/>
        <w:jc w:val="both"/>
        <w:rPr>
          <w:lang w:eastAsia="ru-RU"/>
        </w:rPr>
      </w:pPr>
    </w:p>
    <w:p w:rsidR="003C61A0" w:rsidRDefault="003C61A0" w:rsidP="003C0B09">
      <w:pPr>
        <w:jc w:val="center"/>
        <w:rPr>
          <w:b/>
        </w:rPr>
      </w:pPr>
      <w:r>
        <w:t xml:space="preserve">                                                                               </w:t>
      </w:r>
    </w:p>
    <w:p w:rsidR="00815EC4" w:rsidRDefault="00815EC4" w:rsidP="004C4D41">
      <w:pPr>
        <w:spacing w:before="100" w:beforeAutospacing="1" w:after="240"/>
        <w:rPr>
          <w:lang w:eastAsia="ru-RU"/>
        </w:rPr>
      </w:pPr>
    </w:p>
    <w:p w:rsidR="00A1561E" w:rsidRPr="00B86BA7" w:rsidRDefault="00A1561E" w:rsidP="004C4D41">
      <w:pPr>
        <w:spacing w:before="100" w:beforeAutospacing="1" w:after="240"/>
        <w:rPr>
          <w:lang w:eastAsia="ru-RU"/>
        </w:rPr>
      </w:pPr>
    </w:p>
    <w:p w:rsidR="00355AC5" w:rsidRPr="00B86BA7" w:rsidRDefault="004C4D41" w:rsidP="00BF6DFB">
      <w:pPr>
        <w:numPr>
          <w:ilvl w:val="0"/>
          <w:numId w:val="38"/>
        </w:numPr>
        <w:spacing w:before="100" w:beforeAutospacing="1" w:after="240"/>
        <w:jc w:val="center"/>
        <w:rPr>
          <w:b/>
          <w:lang w:eastAsia="ru-RU"/>
        </w:rPr>
      </w:pPr>
      <w:r w:rsidRPr="00B86BA7">
        <w:rPr>
          <w:b/>
          <w:lang w:eastAsia="ru-RU"/>
        </w:rPr>
        <w:t>Краткая информационная справка о дошкольном образовательном учреждении</w:t>
      </w:r>
      <w:r w:rsidR="00954808" w:rsidRPr="00B86BA7">
        <w:rPr>
          <w:b/>
          <w:lang w:eastAsia="ru-RU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5"/>
        <w:gridCol w:w="6176"/>
      </w:tblGrid>
      <w:tr w:rsidR="00355AC5" w:rsidRPr="00E34D81" w:rsidTr="00CA6C7D">
        <w:trPr>
          <w:trHeight w:val="426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AC5" w:rsidRPr="00E34D81" w:rsidRDefault="00355AC5" w:rsidP="00CA6C7D">
            <w:pPr>
              <w:spacing w:before="120"/>
            </w:pPr>
            <w:r w:rsidRPr="00E34D81">
              <w:t>Наименование образовательной организации</w:t>
            </w:r>
          </w:p>
        </w:tc>
        <w:tc>
          <w:tcPr>
            <w:tcW w:w="3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AC5" w:rsidRPr="00E34D81" w:rsidRDefault="00355AC5" w:rsidP="00CA6C7D">
            <w:pPr>
              <w:pStyle w:val="af4"/>
              <w:rPr>
                <w:sz w:val="24"/>
                <w:szCs w:val="24"/>
              </w:rPr>
            </w:pPr>
            <w:r w:rsidRPr="00E34D81">
              <w:rPr>
                <w:sz w:val="24"/>
                <w:szCs w:val="24"/>
              </w:rPr>
              <w:t>Муниципальное дошкольное образовательное учреждение «Детский сад № 109» (МДОУ «Детский сад№109»)</w:t>
            </w:r>
          </w:p>
        </w:tc>
      </w:tr>
      <w:tr w:rsidR="00355AC5" w:rsidRPr="00E34D81" w:rsidTr="00CA6C7D">
        <w:trPr>
          <w:trHeight w:val="426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AC5" w:rsidRPr="00E34D81" w:rsidRDefault="00355AC5" w:rsidP="00CA6C7D">
            <w:pPr>
              <w:spacing w:before="120"/>
            </w:pPr>
            <w:r w:rsidRPr="00E34D81">
              <w:t>Руководитель</w:t>
            </w:r>
          </w:p>
        </w:tc>
        <w:tc>
          <w:tcPr>
            <w:tcW w:w="3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AC5" w:rsidRPr="00E34D81" w:rsidRDefault="00355AC5" w:rsidP="00CA6C7D">
            <w:pPr>
              <w:pStyle w:val="af4"/>
              <w:rPr>
                <w:sz w:val="24"/>
                <w:szCs w:val="24"/>
              </w:rPr>
            </w:pPr>
            <w:proofErr w:type="spellStart"/>
            <w:r w:rsidRPr="00E34D81">
              <w:rPr>
                <w:sz w:val="24"/>
                <w:szCs w:val="24"/>
              </w:rPr>
              <w:t>Усанина</w:t>
            </w:r>
            <w:proofErr w:type="spellEnd"/>
            <w:r w:rsidRPr="00E34D81">
              <w:rPr>
                <w:sz w:val="24"/>
                <w:szCs w:val="24"/>
              </w:rPr>
              <w:t xml:space="preserve"> Наталия Сергеевна – высшая категория</w:t>
            </w:r>
          </w:p>
        </w:tc>
      </w:tr>
      <w:tr w:rsidR="00355AC5" w:rsidRPr="00E34D81" w:rsidTr="00CA6C7D">
        <w:trPr>
          <w:trHeight w:val="325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AC5" w:rsidRPr="00E34D81" w:rsidRDefault="00355AC5" w:rsidP="00CA6C7D">
            <w:pPr>
              <w:spacing w:before="120"/>
            </w:pPr>
            <w:r w:rsidRPr="00E34D81">
              <w:t>Адрес организации</w:t>
            </w:r>
          </w:p>
        </w:tc>
        <w:tc>
          <w:tcPr>
            <w:tcW w:w="3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AC5" w:rsidRPr="00E34D81" w:rsidRDefault="00355AC5" w:rsidP="00CA6C7D">
            <w:pPr>
              <w:jc w:val="both"/>
            </w:pPr>
            <w:r w:rsidRPr="00E34D81">
              <w:t>150064,</w:t>
            </w:r>
            <w:r w:rsidR="00F72F7D">
              <w:t xml:space="preserve"> </w:t>
            </w:r>
            <w:proofErr w:type="gramStart"/>
            <w:r w:rsidR="00F72F7D">
              <w:t xml:space="preserve">РФ,  </w:t>
            </w:r>
            <w:proofErr w:type="spellStart"/>
            <w:r w:rsidRPr="00E34D81">
              <w:t>г.Ярославль</w:t>
            </w:r>
            <w:proofErr w:type="spellEnd"/>
            <w:proofErr w:type="gramEnd"/>
            <w:r w:rsidRPr="00E34D81">
              <w:t>, ул. Строителей,  д.  9 – а</w:t>
            </w:r>
          </w:p>
        </w:tc>
      </w:tr>
      <w:tr w:rsidR="00355AC5" w:rsidRPr="00E34D81" w:rsidTr="00CA6C7D">
        <w:trPr>
          <w:trHeight w:val="325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AC5" w:rsidRPr="00E34D81" w:rsidRDefault="00355AC5" w:rsidP="00CA6C7D">
            <w:pPr>
              <w:spacing w:before="120"/>
            </w:pPr>
            <w:r w:rsidRPr="00E34D81">
              <w:t>Телефон, факс</w:t>
            </w:r>
          </w:p>
        </w:tc>
        <w:tc>
          <w:tcPr>
            <w:tcW w:w="3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AC5" w:rsidRPr="00E34D81" w:rsidRDefault="00355AC5" w:rsidP="00CA6C7D">
            <w:pPr>
              <w:pStyle w:val="af4"/>
              <w:rPr>
                <w:sz w:val="24"/>
                <w:szCs w:val="24"/>
              </w:rPr>
            </w:pPr>
            <w:r w:rsidRPr="00E34D81">
              <w:rPr>
                <w:bCs/>
                <w:sz w:val="24"/>
                <w:szCs w:val="24"/>
              </w:rPr>
              <w:t>Телефон 56-58-62, телефон 54-09-05 (факс);</w:t>
            </w:r>
          </w:p>
        </w:tc>
      </w:tr>
      <w:tr w:rsidR="00355AC5" w:rsidRPr="00E34D81" w:rsidTr="00CA6C7D">
        <w:trPr>
          <w:trHeight w:val="281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AC5" w:rsidRPr="00E34D81" w:rsidRDefault="00355AC5" w:rsidP="00CA6C7D">
            <w:pPr>
              <w:spacing w:before="120"/>
            </w:pPr>
            <w:r w:rsidRPr="00E34D81">
              <w:t>Адрес электронной почты</w:t>
            </w:r>
          </w:p>
        </w:tc>
        <w:tc>
          <w:tcPr>
            <w:tcW w:w="3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AC5" w:rsidRPr="00E34D81" w:rsidRDefault="00355AC5" w:rsidP="00CA6C7D">
            <w:pPr>
              <w:pStyle w:val="af4"/>
              <w:rPr>
                <w:sz w:val="24"/>
                <w:szCs w:val="24"/>
                <w:u w:val="single"/>
                <w:lang w:val="en-US"/>
              </w:rPr>
            </w:pPr>
            <w:proofErr w:type="spellStart"/>
            <w:r w:rsidRPr="00E34D81">
              <w:rPr>
                <w:bCs/>
                <w:sz w:val="24"/>
                <w:szCs w:val="24"/>
                <w:u w:val="single"/>
                <w:lang w:val="en-US"/>
              </w:rPr>
              <w:t>Yardou</w:t>
            </w:r>
            <w:proofErr w:type="spellEnd"/>
            <w:r w:rsidRPr="00E34D81">
              <w:rPr>
                <w:bCs/>
                <w:sz w:val="24"/>
                <w:szCs w:val="24"/>
                <w:u w:val="single"/>
              </w:rPr>
              <w:t xml:space="preserve">109@ </w:t>
            </w:r>
            <w:proofErr w:type="spellStart"/>
            <w:r w:rsidRPr="00E34D81">
              <w:rPr>
                <w:bCs/>
                <w:sz w:val="24"/>
                <w:szCs w:val="24"/>
                <w:u w:val="single"/>
                <w:lang w:val="en-US"/>
              </w:rPr>
              <w:t>yandex</w:t>
            </w:r>
            <w:proofErr w:type="spellEnd"/>
            <w:r w:rsidRPr="00E34D81">
              <w:rPr>
                <w:bCs/>
                <w:sz w:val="24"/>
                <w:szCs w:val="24"/>
                <w:u w:val="single"/>
              </w:rPr>
              <w:t>.</w:t>
            </w:r>
            <w:proofErr w:type="spellStart"/>
            <w:r w:rsidRPr="00E34D81">
              <w:rPr>
                <w:bCs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E34D81">
              <w:rPr>
                <w:bCs/>
                <w:sz w:val="24"/>
                <w:szCs w:val="24"/>
                <w:u w:val="single"/>
              </w:rPr>
              <w:t>;</w:t>
            </w:r>
          </w:p>
        </w:tc>
      </w:tr>
      <w:tr w:rsidR="00355AC5" w:rsidRPr="00E34D81" w:rsidTr="00CA6C7D">
        <w:trPr>
          <w:trHeight w:val="281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AC5" w:rsidRPr="00E34D81" w:rsidRDefault="00355AC5" w:rsidP="00CA6C7D">
            <w:pPr>
              <w:spacing w:before="120"/>
            </w:pPr>
            <w:r w:rsidRPr="00E34D81">
              <w:t>Учредитель</w:t>
            </w:r>
          </w:p>
        </w:tc>
        <w:tc>
          <w:tcPr>
            <w:tcW w:w="3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AC5" w:rsidRPr="00E34D81" w:rsidRDefault="00355AC5" w:rsidP="00F72F7D">
            <w:pPr>
              <w:pStyle w:val="af4"/>
              <w:jc w:val="both"/>
              <w:rPr>
                <w:sz w:val="24"/>
                <w:szCs w:val="24"/>
              </w:rPr>
            </w:pPr>
            <w:r w:rsidRPr="00E34D81">
              <w:rPr>
                <w:rStyle w:val="afc"/>
                <w:rFonts w:eastAsia="TimesNewRoman"/>
                <w:b w:val="0"/>
                <w:sz w:val="24"/>
                <w:szCs w:val="24"/>
                <w:bdr w:val="none" w:sz="0" w:space="0" w:color="auto" w:frame="1"/>
              </w:rPr>
              <w:t>Учредитель</w:t>
            </w:r>
            <w:r w:rsidRPr="00E34D81">
              <w:rPr>
                <w:rStyle w:val="apple-converted-space"/>
                <w:bCs/>
                <w:sz w:val="24"/>
                <w:szCs w:val="24"/>
                <w:bdr w:val="none" w:sz="0" w:space="0" w:color="auto" w:frame="1"/>
              </w:rPr>
              <w:t> </w:t>
            </w:r>
            <w:r w:rsidRPr="00E34D81">
              <w:rPr>
                <w:rStyle w:val="afc"/>
                <w:rFonts w:eastAsia="TimesNewRoman"/>
                <w:b w:val="0"/>
                <w:sz w:val="24"/>
                <w:szCs w:val="24"/>
                <w:bdr w:val="none" w:sz="0" w:space="0" w:color="auto" w:frame="1"/>
              </w:rPr>
              <w:t xml:space="preserve">– городской округ город Ярославль, функции и полномочия Учредителя детского сада от имени города Ярославля осуществляют департамент образования мэрии </w:t>
            </w:r>
            <w:r w:rsidRPr="00E34D81">
              <w:rPr>
                <w:rStyle w:val="afc"/>
                <w:rFonts w:eastAsia="TimesNewRoman"/>
                <w:b w:val="0"/>
                <w:sz w:val="24"/>
                <w:szCs w:val="24"/>
                <w:bdr w:val="none" w:sz="0" w:space="0" w:color="auto" w:frame="1"/>
              </w:rPr>
              <w:lastRenderedPageBreak/>
              <w:t>города Ярославля.</w:t>
            </w:r>
          </w:p>
          <w:p w:rsidR="00355AC5" w:rsidRPr="00E34D81" w:rsidRDefault="00355AC5" w:rsidP="00F72F7D">
            <w:pPr>
              <w:pStyle w:val="af4"/>
              <w:jc w:val="both"/>
              <w:rPr>
                <w:sz w:val="24"/>
                <w:szCs w:val="24"/>
                <w:bdr w:val="none" w:sz="0" w:space="0" w:color="auto" w:frame="1"/>
              </w:rPr>
            </w:pPr>
            <w:r w:rsidRPr="00E34D81">
              <w:rPr>
                <w:sz w:val="24"/>
                <w:szCs w:val="24"/>
                <w:bdr w:val="none" w:sz="0" w:space="0" w:color="auto" w:frame="1"/>
              </w:rPr>
              <w:t xml:space="preserve">Адрес департамента г. Ярославль, </w:t>
            </w:r>
          </w:p>
          <w:p w:rsidR="00355AC5" w:rsidRPr="00E34D81" w:rsidRDefault="00355AC5" w:rsidP="00F72F7D">
            <w:pPr>
              <w:pStyle w:val="af4"/>
              <w:jc w:val="both"/>
              <w:rPr>
                <w:sz w:val="24"/>
                <w:szCs w:val="24"/>
              </w:rPr>
            </w:pPr>
            <w:r w:rsidRPr="00E34D81">
              <w:rPr>
                <w:sz w:val="24"/>
                <w:szCs w:val="24"/>
                <w:bdr w:val="none" w:sz="0" w:space="0" w:color="auto" w:frame="1"/>
              </w:rPr>
              <w:t>л. Волжская набережная д. 27</w:t>
            </w:r>
          </w:p>
          <w:p w:rsidR="00355AC5" w:rsidRPr="00E34D81" w:rsidRDefault="00355AC5" w:rsidP="00F72F7D">
            <w:pPr>
              <w:pStyle w:val="af4"/>
              <w:jc w:val="both"/>
              <w:rPr>
                <w:sz w:val="24"/>
                <w:szCs w:val="24"/>
              </w:rPr>
            </w:pPr>
            <w:r w:rsidRPr="00E34D81">
              <w:rPr>
                <w:sz w:val="24"/>
                <w:szCs w:val="24"/>
                <w:bdr w:val="none" w:sz="0" w:space="0" w:color="auto" w:frame="1"/>
              </w:rPr>
              <w:t>Телефон</w:t>
            </w:r>
            <w:r w:rsidR="00F72F7D">
              <w:rPr>
                <w:sz w:val="24"/>
                <w:szCs w:val="24"/>
                <w:bdr w:val="none" w:sz="0" w:space="0" w:color="auto" w:frame="1"/>
              </w:rPr>
              <w:t>:</w:t>
            </w:r>
            <w:r w:rsidR="0049014A">
              <w:rPr>
                <w:sz w:val="24"/>
                <w:szCs w:val="24"/>
                <w:bdr w:val="none" w:sz="0" w:space="0" w:color="auto" w:frame="1"/>
              </w:rPr>
              <w:t xml:space="preserve"> 40-51-00, </w:t>
            </w:r>
            <w:r w:rsidRPr="00E34D81">
              <w:rPr>
                <w:sz w:val="24"/>
                <w:szCs w:val="24"/>
                <w:bdr w:val="none" w:sz="0" w:space="0" w:color="auto" w:frame="1"/>
              </w:rPr>
              <w:t>32-95-38</w:t>
            </w:r>
          </w:p>
          <w:p w:rsidR="00355AC5" w:rsidRPr="00E34D81" w:rsidRDefault="00355AC5" w:rsidP="00F72F7D">
            <w:pPr>
              <w:pStyle w:val="af4"/>
              <w:jc w:val="both"/>
              <w:rPr>
                <w:sz w:val="24"/>
                <w:szCs w:val="24"/>
              </w:rPr>
            </w:pPr>
            <w:r w:rsidRPr="00E34D81">
              <w:rPr>
                <w:sz w:val="24"/>
                <w:szCs w:val="24"/>
                <w:bdr w:val="none" w:sz="0" w:space="0" w:color="auto" w:frame="1"/>
              </w:rPr>
              <w:t>Адрес сайта в сети интернет    </w:t>
            </w:r>
            <w:hyperlink r:id="rId7" w:history="1">
              <w:r w:rsidRPr="00E34D81">
                <w:rPr>
                  <w:rStyle w:val="a5"/>
                  <w:sz w:val="24"/>
                  <w:szCs w:val="24"/>
                  <w:bdr w:val="none" w:sz="0" w:space="0" w:color="auto" w:frame="1"/>
                </w:rPr>
                <w:t>http://www.yar-edudep.ru</w:t>
              </w:r>
            </w:hyperlink>
          </w:p>
          <w:p w:rsidR="00355AC5" w:rsidRPr="00E34D81" w:rsidRDefault="00355AC5" w:rsidP="00F72F7D">
            <w:pPr>
              <w:pStyle w:val="af4"/>
              <w:jc w:val="both"/>
              <w:rPr>
                <w:sz w:val="24"/>
                <w:szCs w:val="24"/>
              </w:rPr>
            </w:pPr>
            <w:r w:rsidRPr="00E34D81">
              <w:rPr>
                <w:sz w:val="24"/>
                <w:szCs w:val="24"/>
                <w:bdr w:val="none" w:sz="0" w:space="0" w:color="auto" w:frame="1"/>
              </w:rPr>
              <w:t>График работы                 8.30-17.30, обед 12.30-13.30</w:t>
            </w:r>
          </w:p>
          <w:p w:rsidR="00355AC5" w:rsidRPr="00E34D81" w:rsidRDefault="00355AC5" w:rsidP="00F72F7D">
            <w:pPr>
              <w:pStyle w:val="af4"/>
              <w:jc w:val="both"/>
              <w:rPr>
                <w:rStyle w:val="afc"/>
                <w:rFonts w:eastAsia="TimesNewRoman"/>
                <w:b w:val="0"/>
                <w:sz w:val="24"/>
                <w:szCs w:val="24"/>
                <w:bdr w:val="none" w:sz="0" w:space="0" w:color="auto" w:frame="1"/>
              </w:rPr>
            </w:pPr>
            <w:r w:rsidRPr="00E34D81">
              <w:rPr>
                <w:sz w:val="24"/>
                <w:szCs w:val="24"/>
                <w:bdr w:val="none" w:sz="0" w:space="0" w:color="auto" w:frame="1"/>
              </w:rPr>
              <w:t xml:space="preserve">Директор департамента – </w:t>
            </w:r>
            <w:r w:rsidRPr="00E34D81">
              <w:rPr>
                <w:rStyle w:val="afc"/>
                <w:rFonts w:eastAsia="TimesNewRoman"/>
                <w:b w:val="0"/>
                <w:sz w:val="24"/>
                <w:szCs w:val="24"/>
                <w:bdr w:val="none" w:sz="0" w:space="0" w:color="auto" w:frame="1"/>
              </w:rPr>
              <w:t xml:space="preserve">Иванова Елена Анатольевна, </w:t>
            </w:r>
          </w:p>
          <w:p w:rsidR="00355AC5" w:rsidRPr="00E34D81" w:rsidRDefault="00355AC5" w:rsidP="00F72F7D">
            <w:pPr>
              <w:pStyle w:val="af4"/>
              <w:jc w:val="both"/>
              <w:rPr>
                <w:sz w:val="24"/>
                <w:szCs w:val="24"/>
              </w:rPr>
            </w:pPr>
            <w:r w:rsidRPr="00E34D81">
              <w:rPr>
                <w:rStyle w:val="afc"/>
                <w:rFonts w:eastAsia="TimesNewRoman"/>
                <w:b w:val="0"/>
                <w:sz w:val="24"/>
                <w:szCs w:val="24"/>
                <w:bdr w:val="none" w:sz="0" w:space="0" w:color="auto" w:frame="1"/>
              </w:rPr>
              <w:t>тел.    40-51-00, 32-95-38</w:t>
            </w:r>
          </w:p>
          <w:p w:rsidR="00355AC5" w:rsidRPr="00E34D81" w:rsidRDefault="00355AC5" w:rsidP="00F72F7D">
            <w:pPr>
              <w:pStyle w:val="af4"/>
              <w:jc w:val="both"/>
              <w:rPr>
                <w:sz w:val="24"/>
                <w:szCs w:val="24"/>
              </w:rPr>
            </w:pPr>
            <w:r w:rsidRPr="00E34D81">
              <w:rPr>
                <w:sz w:val="24"/>
                <w:szCs w:val="24"/>
                <w:bdr w:val="none" w:sz="0" w:space="0" w:color="auto" w:frame="1"/>
              </w:rPr>
              <w:t>Адрес электронной почты   –  </w:t>
            </w:r>
            <w:r w:rsidRPr="00E34D81">
              <w:rPr>
                <w:rStyle w:val="apple-converted-space"/>
                <w:sz w:val="24"/>
                <w:szCs w:val="24"/>
                <w:bdr w:val="none" w:sz="0" w:space="0" w:color="auto" w:frame="1"/>
              </w:rPr>
              <w:t> </w:t>
            </w:r>
            <w:r w:rsidRPr="00E34D81">
              <w:rPr>
                <w:sz w:val="24"/>
                <w:szCs w:val="24"/>
              </w:rPr>
              <w:t> </w:t>
            </w:r>
            <w:hyperlink r:id="rId8" w:history="1">
              <w:r w:rsidRPr="00E34D81">
                <w:rPr>
                  <w:rStyle w:val="a5"/>
                  <w:sz w:val="24"/>
                  <w:szCs w:val="24"/>
                  <w:bdr w:val="none" w:sz="0" w:space="0" w:color="auto" w:frame="1"/>
                </w:rPr>
                <w:t>ivanovaea@city-yar.ru</w:t>
              </w:r>
            </w:hyperlink>
          </w:p>
          <w:p w:rsidR="00355AC5" w:rsidRPr="00E34D81" w:rsidRDefault="00355AC5" w:rsidP="00F72F7D">
            <w:pPr>
              <w:pStyle w:val="af4"/>
              <w:jc w:val="both"/>
              <w:rPr>
                <w:sz w:val="24"/>
                <w:szCs w:val="24"/>
                <w:bdr w:val="none" w:sz="0" w:space="0" w:color="auto" w:frame="1"/>
              </w:rPr>
            </w:pPr>
            <w:r w:rsidRPr="00E34D81">
              <w:rPr>
                <w:sz w:val="24"/>
                <w:szCs w:val="24"/>
                <w:bdr w:val="none" w:sz="0" w:space="0" w:color="auto" w:frame="1"/>
              </w:rPr>
              <w:t>Начальник отдела дошкольного образования –</w:t>
            </w:r>
            <w:r w:rsidRPr="00E34D81">
              <w:rPr>
                <w:rStyle w:val="apple-converted-space"/>
                <w:sz w:val="24"/>
                <w:szCs w:val="24"/>
                <w:bdr w:val="none" w:sz="0" w:space="0" w:color="auto" w:frame="1"/>
              </w:rPr>
              <w:t> </w:t>
            </w:r>
            <w:proofErr w:type="spellStart"/>
            <w:r w:rsidRPr="00E34D81">
              <w:rPr>
                <w:rStyle w:val="afc"/>
                <w:rFonts w:eastAsia="TimesNewRoman"/>
                <w:b w:val="0"/>
                <w:sz w:val="24"/>
                <w:szCs w:val="24"/>
                <w:bdr w:val="none" w:sz="0" w:space="0" w:color="auto" w:frame="1"/>
              </w:rPr>
              <w:t>Плескевич</w:t>
            </w:r>
            <w:proofErr w:type="spellEnd"/>
            <w:r w:rsidRPr="00E34D81">
              <w:rPr>
                <w:rStyle w:val="afc"/>
                <w:rFonts w:eastAsia="TimesNewRoman"/>
                <w:b w:val="0"/>
                <w:sz w:val="24"/>
                <w:szCs w:val="24"/>
                <w:bdr w:val="none" w:sz="0" w:space="0" w:color="auto" w:frame="1"/>
              </w:rPr>
              <w:t xml:space="preserve">  Маргарита Владимировна, тел. 40-51-42</w:t>
            </w:r>
          </w:p>
        </w:tc>
      </w:tr>
      <w:tr w:rsidR="00355AC5" w:rsidRPr="00E34D81" w:rsidTr="00CA6C7D">
        <w:trPr>
          <w:trHeight w:val="800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AC5" w:rsidRPr="00E34D81" w:rsidRDefault="00355AC5" w:rsidP="00CA6C7D">
            <w:pPr>
              <w:spacing w:before="120"/>
            </w:pPr>
            <w:r w:rsidRPr="00E34D81">
              <w:lastRenderedPageBreak/>
              <w:t>Дата создания</w:t>
            </w:r>
          </w:p>
        </w:tc>
        <w:tc>
          <w:tcPr>
            <w:tcW w:w="3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AC5" w:rsidRPr="00E34D81" w:rsidRDefault="00355AC5" w:rsidP="00CA6C7D">
            <w:pPr>
              <w:jc w:val="both"/>
            </w:pPr>
            <w:r w:rsidRPr="00E34D81">
              <w:t xml:space="preserve">Детский сад расположен в Дзержинском районе  </w:t>
            </w:r>
          </w:p>
          <w:p w:rsidR="00355AC5" w:rsidRPr="00E34D81" w:rsidRDefault="00355AC5" w:rsidP="00CA6C7D">
            <w:pPr>
              <w:jc w:val="both"/>
            </w:pPr>
            <w:r w:rsidRPr="00E34D81">
              <w:t xml:space="preserve">г. Ярославля.  </w:t>
            </w:r>
          </w:p>
          <w:p w:rsidR="00355AC5" w:rsidRPr="00E34D81" w:rsidRDefault="00355AC5" w:rsidP="00CA6C7D">
            <w:pPr>
              <w:jc w:val="both"/>
            </w:pPr>
            <w:r w:rsidRPr="00E34D81">
              <w:t>Введен в эксплуатацию 30 декабря 1986  года.</w:t>
            </w:r>
          </w:p>
        </w:tc>
      </w:tr>
      <w:tr w:rsidR="00355AC5" w:rsidRPr="00E34D81" w:rsidTr="00CA6C7D">
        <w:trPr>
          <w:trHeight w:val="281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AC5" w:rsidRPr="00E34D81" w:rsidRDefault="00355AC5" w:rsidP="00CA6C7D">
            <w:pPr>
              <w:spacing w:before="120"/>
            </w:pPr>
            <w:r w:rsidRPr="00E34D81">
              <w:t>Лицензия</w:t>
            </w:r>
          </w:p>
        </w:tc>
        <w:tc>
          <w:tcPr>
            <w:tcW w:w="3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AC5" w:rsidRPr="00E34D81" w:rsidRDefault="00F72F7D" w:rsidP="00F72F7D">
            <w:pPr>
              <w:pStyle w:val="a9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Лицензия на осуществление обра</w:t>
            </w:r>
            <w:r w:rsidR="0049014A">
              <w:rPr>
                <w:rFonts w:ascii="Times New Roman" w:hAnsi="Times New Roman"/>
                <w:sz w:val="24"/>
                <w:szCs w:val="24"/>
              </w:rPr>
              <w:t xml:space="preserve">зовательной деятельности </w:t>
            </w:r>
            <w:proofErr w:type="gramStart"/>
            <w:r w:rsidR="0049014A">
              <w:rPr>
                <w:rFonts w:ascii="Times New Roman" w:hAnsi="Times New Roman"/>
                <w:sz w:val="24"/>
                <w:szCs w:val="24"/>
              </w:rPr>
              <w:t>от  09</w:t>
            </w:r>
            <w:proofErr w:type="gramEnd"/>
            <w:r w:rsidR="004901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5AC5" w:rsidRPr="00E34D81">
              <w:rPr>
                <w:rFonts w:ascii="Times New Roman" w:hAnsi="Times New Roman"/>
                <w:sz w:val="24"/>
                <w:szCs w:val="24"/>
              </w:rPr>
              <w:t>декабря  2015  года № 432/15 серия 76Л02 № 0000687   и  приложение  № 1  серия  76П01  №0003486    от  09 декабря  2015 года,  выданная  департаментом образования администрации Ярославской области.</w:t>
            </w:r>
          </w:p>
          <w:p w:rsidR="00355AC5" w:rsidRPr="00E34D81" w:rsidRDefault="00355AC5" w:rsidP="00CA6C7D">
            <w:pPr>
              <w:jc w:val="both"/>
            </w:pPr>
          </w:p>
        </w:tc>
      </w:tr>
    </w:tbl>
    <w:p w:rsidR="00815EC4" w:rsidRDefault="00815EC4" w:rsidP="004D1518">
      <w:pPr>
        <w:shd w:val="clear" w:color="auto" w:fill="FFFFFF"/>
        <w:rPr>
          <w:b/>
          <w:spacing w:val="-1"/>
          <w:sz w:val="26"/>
          <w:szCs w:val="26"/>
        </w:rPr>
      </w:pPr>
    </w:p>
    <w:p w:rsidR="00355AC5" w:rsidRPr="00B86BA7" w:rsidRDefault="00355AC5" w:rsidP="00DE772D">
      <w:pPr>
        <w:pStyle w:val="a9"/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86BA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Учреждение осуществляет свою деятельность в соответствии с Федеральным законом </w:t>
      </w:r>
      <w:r w:rsidRPr="00B86BA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«Об образовании в Российской Федерации» от 29.12.2012 г. </w:t>
      </w:r>
      <w:r w:rsidRPr="00B86BA7">
        <w:rPr>
          <w:rFonts w:ascii="Times New Roman" w:eastAsia="Times New Roman" w:hAnsi="Times New Roman" w:cs="Times New Roman"/>
          <w:spacing w:val="-9"/>
          <w:sz w:val="24"/>
          <w:szCs w:val="24"/>
          <w:lang w:val="en-US"/>
        </w:rPr>
        <w:t>No</w:t>
      </w:r>
      <w:r w:rsidRPr="00B86BA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273-ФЗ, Порядком организации и </w:t>
      </w:r>
      <w:r w:rsidRPr="00B86BA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осуществления образовательной деятельности по основным образовательным программам дошкольного образования, утвержденным приказом Министерства образования и науки РФ от </w:t>
      </w:r>
      <w:r w:rsidRPr="00B86BA7">
        <w:rPr>
          <w:rFonts w:ascii="Times New Roman" w:hAnsi="Times New Roman" w:cs="Times New Roman"/>
          <w:sz w:val="24"/>
          <w:szCs w:val="24"/>
        </w:rPr>
        <w:t xml:space="preserve">08.04.2014 </w:t>
      </w:r>
      <w:r w:rsidRPr="00B86BA7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 w:rsidRPr="00B86BA7">
        <w:rPr>
          <w:rFonts w:ascii="Times New Roman" w:eastAsia="Times New Roman" w:hAnsi="Times New Roman" w:cs="Times New Roman"/>
          <w:sz w:val="24"/>
          <w:szCs w:val="24"/>
          <w:lang w:val="en-US"/>
        </w:rPr>
        <w:t>No</w:t>
      </w:r>
      <w:r w:rsidRPr="00B86BA7">
        <w:rPr>
          <w:rFonts w:ascii="Times New Roman" w:eastAsia="Times New Roman" w:hAnsi="Times New Roman" w:cs="Times New Roman"/>
          <w:sz w:val="24"/>
          <w:szCs w:val="24"/>
        </w:rPr>
        <w:t xml:space="preserve"> 293, а также санитарно-эпидемиологическими правилами и нормами, действующих СанПиН 2.4.1.3049-13 и Уставом Учреждения.</w:t>
      </w:r>
    </w:p>
    <w:p w:rsidR="00355AC5" w:rsidRPr="00B86BA7" w:rsidRDefault="00355AC5" w:rsidP="00DE772D">
      <w:pPr>
        <w:shd w:val="clear" w:color="auto" w:fill="FFFFFF"/>
        <w:spacing w:line="276" w:lineRule="auto"/>
        <w:ind w:left="7"/>
      </w:pPr>
      <w:r w:rsidRPr="00B86BA7">
        <w:t>В 2015 году наименование Учреждения приведено в соответствие с Федеральным законом «Об образовании в Российской Федерации».</w:t>
      </w:r>
    </w:p>
    <w:p w:rsidR="00355AC5" w:rsidRPr="00B86BA7" w:rsidRDefault="00355AC5" w:rsidP="00DE772D">
      <w:pPr>
        <w:shd w:val="clear" w:color="auto" w:fill="FFFFFF"/>
        <w:spacing w:line="276" w:lineRule="auto"/>
        <w:ind w:left="7"/>
      </w:pPr>
      <w:r w:rsidRPr="00B86BA7">
        <w:t>Отношения между Учреждением и департаментом образования мэрии города Ярославля определяются действующим законодательством РФ, нормативно-правовыми документами органов государственной власти, местного самоуправления и Уставом.</w:t>
      </w:r>
    </w:p>
    <w:p w:rsidR="00355AC5" w:rsidRPr="00B86BA7" w:rsidRDefault="00355AC5" w:rsidP="00DE772D">
      <w:pPr>
        <w:shd w:val="clear" w:color="auto" w:fill="FFFFFF"/>
        <w:spacing w:line="276" w:lineRule="auto"/>
        <w:ind w:left="7"/>
      </w:pPr>
      <w:r w:rsidRPr="00B86BA7">
        <w:t xml:space="preserve">Учреждение оказывает муниципальные услуги по реализации предусмотренных федеральными законами, законами Ярославской области, нормативными правовыми актами РФ и муниципальными правовыми актами органов местного самоуправления </w:t>
      </w:r>
      <w:r w:rsidRPr="00B86BA7">
        <w:rPr>
          <w:bCs/>
        </w:rPr>
        <w:t>в</w:t>
      </w:r>
    </w:p>
    <w:p w:rsidR="00355AC5" w:rsidRPr="00AA1CA6" w:rsidRDefault="00355AC5" w:rsidP="00DE772D">
      <w:pPr>
        <w:shd w:val="clear" w:color="auto" w:fill="FFFFFF"/>
        <w:spacing w:line="276" w:lineRule="auto"/>
      </w:pPr>
      <w:r w:rsidRPr="00B86BA7">
        <w:t>сфере образования. Осуществляет образовательную деятельность по образовательным программам дошкольного образова</w:t>
      </w:r>
      <w:r w:rsidR="00AA1CA6">
        <w:t>ния, присмотр и уход за детьми.</w:t>
      </w:r>
    </w:p>
    <w:p w:rsidR="00355AC5" w:rsidRDefault="00355AC5" w:rsidP="00DE772D">
      <w:pPr>
        <w:shd w:val="clear" w:color="auto" w:fill="FFFFFF"/>
        <w:spacing w:line="276" w:lineRule="auto"/>
        <w:ind w:left="36"/>
        <w:rPr>
          <w:b/>
        </w:rPr>
      </w:pPr>
      <w:r w:rsidRPr="00B86BA7">
        <w:rPr>
          <w:b/>
        </w:rPr>
        <w:t xml:space="preserve">Основные </w:t>
      </w:r>
      <w:r w:rsidRPr="00B86BA7">
        <w:rPr>
          <w:b/>
          <w:bCs/>
        </w:rPr>
        <w:t>виды деятельности Учреждения.</w:t>
      </w:r>
    </w:p>
    <w:p w:rsidR="0075663F" w:rsidRPr="0075663F" w:rsidRDefault="0075663F" w:rsidP="00DE772D">
      <w:pPr>
        <w:shd w:val="clear" w:color="auto" w:fill="FFFFFF"/>
        <w:spacing w:line="276" w:lineRule="auto"/>
        <w:ind w:left="36"/>
        <w:rPr>
          <w:b/>
        </w:rPr>
      </w:pPr>
      <w:r>
        <w:rPr>
          <w:rStyle w:val="markedcontent"/>
        </w:rPr>
        <w:t>О</w:t>
      </w:r>
      <w:r w:rsidRPr="0075663F">
        <w:rPr>
          <w:rStyle w:val="markedcontent"/>
        </w:rPr>
        <w:t>сновной вид деятельности Учреждения – реализация основной общеобразовательной программы – образовательной программы дошкольного образования, присмотр и уход за детьми. Реализация дополнительных общеразвивающих программ.</w:t>
      </w:r>
    </w:p>
    <w:p w:rsidR="00355AC5" w:rsidRPr="00B86BA7" w:rsidRDefault="00355AC5" w:rsidP="00DE772D">
      <w:pPr>
        <w:shd w:val="clear" w:color="auto" w:fill="FFFFFF"/>
        <w:spacing w:line="276" w:lineRule="auto"/>
        <w:ind w:left="7" w:right="864"/>
      </w:pPr>
      <w:r w:rsidRPr="00B86BA7">
        <w:t>Порядок комплектования Учреждения детьми определяется Учредителем в соответствии с действующим законодательством Российской Федерации и Правилами Учреждения.</w:t>
      </w:r>
    </w:p>
    <w:p w:rsidR="00A62E4A" w:rsidRPr="00B86BA7" w:rsidRDefault="00355AC5" w:rsidP="00DE772D">
      <w:pPr>
        <w:pStyle w:val="af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B86BA7">
        <w:rPr>
          <w:rFonts w:ascii="Times New Roman" w:hAnsi="Times New Roman" w:cs="Times New Roman"/>
          <w:b/>
          <w:sz w:val="24"/>
          <w:szCs w:val="24"/>
        </w:rPr>
        <w:t>Программы, реализуемые в ДОУ.</w:t>
      </w:r>
    </w:p>
    <w:p w:rsidR="00355AC5" w:rsidRPr="00B86BA7" w:rsidRDefault="00355AC5" w:rsidP="00DE772D">
      <w:pPr>
        <w:pStyle w:val="af7"/>
        <w:spacing w:after="0" w:line="276" w:lineRule="auto"/>
        <w:ind w:left="0"/>
        <w:jc w:val="both"/>
      </w:pPr>
      <w:r w:rsidRPr="00AA1CA6">
        <w:t>С целью</w:t>
      </w:r>
      <w:r w:rsidRPr="00B86BA7">
        <w:t xml:space="preserve"> обеспечения базового дошкольного образования в учреждении коллективом педагогов реализуется Основная</w:t>
      </w:r>
      <w:r w:rsidR="00BC32EF">
        <w:t xml:space="preserve"> общеобразовательная программа </w:t>
      </w:r>
      <w:r w:rsidRPr="00B86BA7">
        <w:t>ДОУ. Образовательная программа ДОУ разработана в соответствии с требованиями основных нормативных документов:</w:t>
      </w:r>
    </w:p>
    <w:p w:rsidR="00355AC5" w:rsidRPr="00B86BA7" w:rsidRDefault="00355AC5" w:rsidP="00BF6DFB">
      <w:pPr>
        <w:pStyle w:val="af4"/>
        <w:numPr>
          <w:ilvl w:val="0"/>
          <w:numId w:val="30"/>
        </w:numPr>
        <w:suppressAutoHyphens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B86BA7">
        <w:rPr>
          <w:sz w:val="24"/>
          <w:szCs w:val="24"/>
        </w:rPr>
        <w:t>Приказ министерства образования и науки РФ от 17 октября 2013 г. №1155 «Об утверждении федерального государственного образовательного стандарта дошкольного образования»;</w:t>
      </w:r>
    </w:p>
    <w:p w:rsidR="00355AC5" w:rsidRPr="00B86BA7" w:rsidRDefault="00355AC5" w:rsidP="00BF6DFB">
      <w:pPr>
        <w:pStyle w:val="af4"/>
        <w:numPr>
          <w:ilvl w:val="0"/>
          <w:numId w:val="30"/>
        </w:numPr>
        <w:suppressAutoHyphens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B86BA7">
        <w:rPr>
          <w:sz w:val="24"/>
          <w:szCs w:val="24"/>
        </w:rPr>
        <w:lastRenderedPageBreak/>
        <w:t>Приказ ДО мэрии г. Ярославля от 11.04.2014 № 01-05/261 «Об утверждении плана-графика мероприятий по внедрению в деятельность образовательных организаций, осуществляющих образовательную деятельность по основным общеобразовательным – образовательным программам дошкольного образования федерального государственного образовательного стандарта дошкольного образования на территории города Ярославля»;</w:t>
      </w:r>
    </w:p>
    <w:p w:rsidR="00355AC5" w:rsidRPr="00B86BA7" w:rsidRDefault="00355AC5" w:rsidP="00BF6DFB">
      <w:pPr>
        <w:pStyle w:val="af4"/>
        <w:numPr>
          <w:ilvl w:val="0"/>
          <w:numId w:val="31"/>
        </w:numPr>
        <w:suppressAutoHyphens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B86BA7">
        <w:rPr>
          <w:color w:val="000000"/>
          <w:sz w:val="24"/>
          <w:szCs w:val="24"/>
          <w:shd w:val="clear" w:color="auto" w:fill="FFFFFF"/>
        </w:rPr>
        <w:t>Конституция Российской Федерации (принята всенародным голосованием 12 декабря 1993 г.) (с поправками от 30 декабря 2008 г., 5 февраля, 21 июля 2014 г.);</w:t>
      </w:r>
    </w:p>
    <w:p w:rsidR="00355AC5" w:rsidRPr="00B86BA7" w:rsidRDefault="00355AC5" w:rsidP="00BF6DFB">
      <w:pPr>
        <w:pStyle w:val="af4"/>
        <w:numPr>
          <w:ilvl w:val="0"/>
          <w:numId w:val="31"/>
        </w:numPr>
        <w:suppressAutoHyphens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B86BA7">
        <w:rPr>
          <w:color w:val="000000"/>
          <w:sz w:val="24"/>
          <w:szCs w:val="24"/>
          <w:shd w:val="clear" w:color="auto" w:fill="FFFFFF"/>
        </w:rPr>
        <w:t>Семейный кодекс Российской Федерации от 29.12.1995 № 223-ФЗ;</w:t>
      </w:r>
    </w:p>
    <w:p w:rsidR="00355AC5" w:rsidRPr="00B86BA7" w:rsidRDefault="00355AC5" w:rsidP="00BF6DFB">
      <w:pPr>
        <w:pStyle w:val="af4"/>
        <w:numPr>
          <w:ilvl w:val="0"/>
          <w:numId w:val="31"/>
        </w:numPr>
        <w:suppressAutoHyphens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B86BA7">
        <w:rPr>
          <w:sz w:val="24"/>
          <w:szCs w:val="24"/>
        </w:rPr>
        <w:t>Конвенция ООН о правах ребенка, 1989;</w:t>
      </w:r>
    </w:p>
    <w:p w:rsidR="00355AC5" w:rsidRPr="00B86BA7" w:rsidRDefault="00355AC5" w:rsidP="00BF6DFB">
      <w:pPr>
        <w:pStyle w:val="af4"/>
        <w:numPr>
          <w:ilvl w:val="0"/>
          <w:numId w:val="31"/>
        </w:numPr>
        <w:suppressAutoHyphens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B86BA7">
        <w:rPr>
          <w:sz w:val="24"/>
          <w:szCs w:val="24"/>
        </w:rPr>
        <w:t xml:space="preserve">Закон «Об образовании в РФ» от 29 декабря 2012 года N 273-ФЗ; </w:t>
      </w:r>
    </w:p>
    <w:p w:rsidR="00355AC5" w:rsidRPr="00B86BA7" w:rsidRDefault="00355AC5" w:rsidP="00BF6DFB">
      <w:pPr>
        <w:pStyle w:val="af4"/>
        <w:numPr>
          <w:ilvl w:val="0"/>
          <w:numId w:val="31"/>
        </w:numPr>
        <w:suppressAutoHyphens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B86BA7">
        <w:rPr>
          <w:sz w:val="24"/>
          <w:szCs w:val="24"/>
        </w:rPr>
        <w:t>«Санитарно-эпидемиологическими требованиями к устройству, содержанию и организации режима работы дошкольных образовательных организаций» (постановление от 15 мая 2013 года № 26 об утверждении СанПиН 2.4.1.3049-13);</w:t>
      </w:r>
    </w:p>
    <w:p w:rsidR="00355AC5" w:rsidRPr="00B86BA7" w:rsidRDefault="00355AC5" w:rsidP="00BF6DFB">
      <w:pPr>
        <w:pStyle w:val="af4"/>
        <w:numPr>
          <w:ilvl w:val="0"/>
          <w:numId w:val="31"/>
        </w:numPr>
        <w:suppressAutoHyphens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B86BA7">
        <w:rPr>
          <w:color w:val="000000"/>
          <w:sz w:val="24"/>
          <w:szCs w:val="24"/>
        </w:rPr>
        <w:t>Приказ Министерства образования и науки Российской Федерации от 30. Августа 2013г. № 1014 «Порядок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355AC5" w:rsidRPr="00B86BA7" w:rsidRDefault="00355AC5" w:rsidP="00BF6DFB">
      <w:pPr>
        <w:pStyle w:val="af4"/>
        <w:numPr>
          <w:ilvl w:val="0"/>
          <w:numId w:val="31"/>
        </w:numPr>
        <w:suppressAutoHyphens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B86BA7">
        <w:rPr>
          <w:sz w:val="24"/>
          <w:szCs w:val="24"/>
        </w:rPr>
        <w:t>Всемирная декларация об обеспечении выживания, защиты и развития детей, 1990;</w:t>
      </w:r>
    </w:p>
    <w:p w:rsidR="00355AC5" w:rsidRPr="00B86BA7" w:rsidRDefault="00355AC5" w:rsidP="00BF6DFB">
      <w:pPr>
        <w:pStyle w:val="af"/>
        <w:widowControl w:val="0"/>
        <w:numPr>
          <w:ilvl w:val="0"/>
          <w:numId w:val="31"/>
        </w:num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6BA7">
        <w:rPr>
          <w:rFonts w:ascii="Times New Roman" w:hAnsi="Times New Roman" w:cs="Times New Roman"/>
          <w:sz w:val="24"/>
          <w:szCs w:val="24"/>
        </w:rPr>
        <w:t>Бессрочная лицензия на ведение образовательной деятельности № 432/165от 09.01.2015 года, серия 76 Л02 № 0000687</w:t>
      </w:r>
    </w:p>
    <w:p w:rsidR="00355AC5" w:rsidRPr="005F3AC4" w:rsidRDefault="00355AC5" w:rsidP="00BF6DFB">
      <w:pPr>
        <w:pStyle w:val="af"/>
        <w:widowControl w:val="0"/>
        <w:numPr>
          <w:ilvl w:val="0"/>
          <w:numId w:val="31"/>
        </w:num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6BA7">
        <w:rPr>
          <w:rFonts w:ascii="Times New Roman" w:hAnsi="Times New Roman" w:cs="Times New Roman"/>
          <w:sz w:val="24"/>
          <w:szCs w:val="24"/>
        </w:rPr>
        <w:t>Устав «Детского сада № 109» от 01.07.2015 года, приказ № 01-05/460</w:t>
      </w:r>
    </w:p>
    <w:p w:rsidR="00A061A6" w:rsidRDefault="00A62E4A" w:rsidP="00DE772D">
      <w:pPr>
        <w:pStyle w:val="22"/>
        <w:spacing w:after="0" w:line="276" w:lineRule="auto"/>
        <w:ind w:left="0"/>
        <w:jc w:val="both"/>
        <w:rPr>
          <w:rStyle w:val="markedcontent"/>
        </w:rPr>
      </w:pPr>
      <w:r w:rsidRPr="00A62E4A">
        <w:rPr>
          <w:rStyle w:val="markedcontent"/>
        </w:rPr>
        <w:t xml:space="preserve">Настоящая Программа разработана и утверждена организацией в соответствии с </w:t>
      </w:r>
      <w:r w:rsidRPr="00A62E4A">
        <w:br/>
      </w:r>
      <w:r w:rsidRPr="00A62E4A">
        <w:rPr>
          <w:rStyle w:val="markedcontent"/>
        </w:rPr>
        <w:t xml:space="preserve">ФГОС ДО. </w:t>
      </w:r>
    </w:p>
    <w:p w:rsidR="00355AC5" w:rsidRDefault="00355AC5" w:rsidP="00DE772D">
      <w:pPr>
        <w:pStyle w:val="22"/>
        <w:spacing w:after="0" w:line="276" w:lineRule="auto"/>
        <w:ind w:left="0"/>
        <w:jc w:val="both"/>
      </w:pPr>
      <w:r w:rsidRPr="00B86BA7">
        <w:t xml:space="preserve">Основная образовательная программа ДОУ </w:t>
      </w:r>
      <w:r w:rsidR="00A061A6">
        <w:t xml:space="preserve">разработана с учетом следующих </w:t>
      </w:r>
      <w:r w:rsidRPr="00B86BA7">
        <w:t>программ:</w:t>
      </w:r>
    </w:p>
    <w:p w:rsidR="00A061A6" w:rsidRPr="00A061A6" w:rsidRDefault="00A62E4A" w:rsidP="00BF6DFB">
      <w:pPr>
        <w:pStyle w:val="af"/>
        <w:numPr>
          <w:ilvl w:val="0"/>
          <w:numId w:val="39"/>
        </w:numPr>
        <w:spacing w:after="0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A62E4A">
        <w:rPr>
          <w:rStyle w:val="markedcontent"/>
          <w:rFonts w:ascii="Times New Roman" w:hAnsi="Times New Roman" w:cs="Times New Roman"/>
          <w:sz w:val="24"/>
          <w:szCs w:val="24"/>
        </w:rPr>
        <w:t xml:space="preserve">Обязательная часть программы разработана на основе Инновационной программы </w:t>
      </w:r>
      <w:r w:rsidRPr="00A62E4A">
        <w:rPr>
          <w:rFonts w:ascii="Times New Roman" w:hAnsi="Times New Roman" w:cs="Times New Roman"/>
          <w:sz w:val="24"/>
          <w:szCs w:val="24"/>
        </w:rPr>
        <w:br/>
      </w:r>
      <w:r w:rsidRPr="00A62E4A">
        <w:rPr>
          <w:rStyle w:val="markedcontent"/>
          <w:rFonts w:ascii="Times New Roman" w:hAnsi="Times New Roman" w:cs="Times New Roman"/>
          <w:sz w:val="24"/>
          <w:szCs w:val="24"/>
        </w:rPr>
        <w:t xml:space="preserve">дошкольного образования «От рождения до школы» Под ред. Н.Е. </w:t>
      </w:r>
      <w:proofErr w:type="spellStart"/>
      <w:r w:rsidRPr="00A62E4A">
        <w:rPr>
          <w:rStyle w:val="markedcontent"/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A62E4A">
        <w:rPr>
          <w:rStyle w:val="markedcontent"/>
          <w:rFonts w:ascii="Times New Roman" w:hAnsi="Times New Roman" w:cs="Times New Roman"/>
          <w:sz w:val="24"/>
          <w:szCs w:val="24"/>
        </w:rPr>
        <w:t xml:space="preserve">, Т.С. </w:t>
      </w:r>
      <w:r w:rsidRPr="00A62E4A">
        <w:rPr>
          <w:rFonts w:ascii="Times New Roman" w:hAnsi="Times New Roman" w:cs="Times New Roman"/>
          <w:sz w:val="24"/>
          <w:szCs w:val="24"/>
        </w:rPr>
        <w:br/>
      </w:r>
      <w:r w:rsidRPr="00A62E4A">
        <w:rPr>
          <w:rStyle w:val="markedcontent"/>
          <w:rFonts w:ascii="Times New Roman" w:hAnsi="Times New Roman" w:cs="Times New Roman"/>
          <w:sz w:val="24"/>
          <w:szCs w:val="24"/>
        </w:rPr>
        <w:t xml:space="preserve">Комаровой, Э.М. Дорофеевой 2019год – Издание пятое (инновационное), </w:t>
      </w:r>
      <w:proofErr w:type="spellStart"/>
      <w:r w:rsidRPr="00A62E4A">
        <w:rPr>
          <w:rStyle w:val="markedcontent"/>
          <w:rFonts w:ascii="Times New Roman" w:hAnsi="Times New Roman" w:cs="Times New Roman"/>
          <w:sz w:val="24"/>
          <w:szCs w:val="24"/>
        </w:rPr>
        <w:t>испр.и</w:t>
      </w:r>
      <w:proofErr w:type="spellEnd"/>
      <w:r w:rsidRPr="00A62E4A">
        <w:rPr>
          <w:rStyle w:val="markedcontent"/>
          <w:rFonts w:ascii="Times New Roman" w:hAnsi="Times New Roman" w:cs="Times New Roman"/>
          <w:sz w:val="24"/>
          <w:szCs w:val="24"/>
        </w:rPr>
        <w:t xml:space="preserve"> доп.- </w:t>
      </w:r>
      <w:r w:rsidRPr="00A62E4A">
        <w:rPr>
          <w:rFonts w:ascii="Times New Roman" w:hAnsi="Times New Roman" w:cs="Times New Roman"/>
          <w:sz w:val="24"/>
          <w:szCs w:val="24"/>
        </w:rPr>
        <w:br/>
      </w:r>
      <w:r w:rsidRPr="00A62E4A">
        <w:rPr>
          <w:rStyle w:val="markedcontent"/>
          <w:rFonts w:ascii="Times New Roman" w:hAnsi="Times New Roman" w:cs="Times New Roman"/>
          <w:sz w:val="24"/>
          <w:szCs w:val="24"/>
        </w:rPr>
        <w:t xml:space="preserve">М.МОЗАИКА- СИНТЕЗ, 2019- с336. и Основной образовательной программой </w:t>
      </w:r>
      <w:r w:rsidRPr="00A62E4A">
        <w:rPr>
          <w:rFonts w:ascii="Times New Roman" w:hAnsi="Times New Roman" w:cs="Times New Roman"/>
          <w:sz w:val="24"/>
          <w:szCs w:val="24"/>
        </w:rPr>
        <w:br/>
      </w:r>
      <w:r w:rsidRPr="00A62E4A">
        <w:rPr>
          <w:rStyle w:val="markedcontent"/>
          <w:rFonts w:ascii="Times New Roman" w:hAnsi="Times New Roman" w:cs="Times New Roman"/>
          <w:sz w:val="24"/>
          <w:szCs w:val="24"/>
        </w:rPr>
        <w:t xml:space="preserve">дошкольного образования «От рождения до школы». Под ред. Н.Е. </w:t>
      </w:r>
      <w:proofErr w:type="spellStart"/>
      <w:r w:rsidRPr="00A62E4A">
        <w:rPr>
          <w:rStyle w:val="markedcontent"/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A62E4A">
        <w:rPr>
          <w:rStyle w:val="markedcontent"/>
          <w:rFonts w:ascii="Times New Roman" w:hAnsi="Times New Roman" w:cs="Times New Roman"/>
          <w:sz w:val="24"/>
          <w:szCs w:val="24"/>
        </w:rPr>
        <w:t xml:space="preserve">, Т.С. </w:t>
      </w:r>
      <w:r w:rsidRPr="00A62E4A">
        <w:rPr>
          <w:rFonts w:ascii="Times New Roman" w:hAnsi="Times New Roman" w:cs="Times New Roman"/>
          <w:sz w:val="24"/>
          <w:szCs w:val="24"/>
        </w:rPr>
        <w:br/>
      </w:r>
      <w:r w:rsidRPr="00A62E4A">
        <w:rPr>
          <w:rStyle w:val="markedcontent"/>
          <w:rFonts w:ascii="Times New Roman" w:hAnsi="Times New Roman" w:cs="Times New Roman"/>
          <w:sz w:val="24"/>
          <w:szCs w:val="24"/>
        </w:rPr>
        <w:t xml:space="preserve">Комаровой, М.А. Васильевой 2016 год (так как инновационное издательство программы </w:t>
      </w:r>
      <w:r w:rsidRPr="00A62E4A">
        <w:rPr>
          <w:rFonts w:ascii="Times New Roman" w:hAnsi="Times New Roman" w:cs="Times New Roman"/>
          <w:sz w:val="24"/>
          <w:szCs w:val="24"/>
        </w:rPr>
        <w:br/>
      </w:r>
      <w:r w:rsidRPr="00A62E4A">
        <w:rPr>
          <w:rStyle w:val="markedcontent"/>
          <w:rFonts w:ascii="Times New Roman" w:hAnsi="Times New Roman" w:cs="Times New Roman"/>
          <w:sz w:val="24"/>
          <w:szCs w:val="24"/>
        </w:rPr>
        <w:t xml:space="preserve">не отрицает и не заменяет предыдущие варианты Программы, а дополняет и расширяет </w:t>
      </w:r>
      <w:r w:rsidRPr="00A62E4A">
        <w:rPr>
          <w:rFonts w:ascii="Times New Roman" w:hAnsi="Times New Roman" w:cs="Times New Roman"/>
          <w:sz w:val="24"/>
          <w:szCs w:val="24"/>
        </w:rPr>
        <w:br/>
      </w:r>
      <w:r w:rsidRPr="00A62E4A">
        <w:rPr>
          <w:rStyle w:val="markedcontent"/>
          <w:rFonts w:ascii="Times New Roman" w:hAnsi="Times New Roman" w:cs="Times New Roman"/>
          <w:sz w:val="24"/>
          <w:szCs w:val="24"/>
        </w:rPr>
        <w:t>их.) с включением парциальных программ: Образовательная область «Художественно</w:t>
      </w:r>
      <w:r w:rsidR="00A061A6">
        <w:rPr>
          <w:rStyle w:val="markedcontent"/>
          <w:rFonts w:ascii="Times New Roman" w:hAnsi="Times New Roman" w:cs="Times New Roman"/>
          <w:sz w:val="24"/>
          <w:szCs w:val="24"/>
        </w:rPr>
        <w:t>-</w:t>
      </w:r>
      <w:r w:rsidRPr="00A62E4A">
        <w:rPr>
          <w:rStyle w:val="markedcontent"/>
          <w:rFonts w:ascii="Times New Roman" w:hAnsi="Times New Roman" w:cs="Times New Roman"/>
          <w:sz w:val="24"/>
          <w:szCs w:val="24"/>
        </w:rPr>
        <w:t xml:space="preserve">эстетическое развитие» раздел «Музыкальная деятельность» для детей с 2 до 7 лет реализуется по программе музыкального воспитания детей дошкольного возраста «Ладушки», авторы: И.М. </w:t>
      </w:r>
      <w:proofErr w:type="spellStart"/>
      <w:r w:rsidRPr="00A62E4A">
        <w:rPr>
          <w:rStyle w:val="markedcontent"/>
          <w:rFonts w:ascii="Times New Roman" w:hAnsi="Times New Roman" w:cs="Times New Roman"/>
          <w:sz w:val="24"/>
          <w:szCs w:val="24"/>
        </w:rPr>
        <w:t>Каплунова</w:t>
      </w:r>
      <w:proofErr w:type="spellEnd"/>
      <w:r w:rsidRPr="00A62E4A">
        <w:rPr>
          <w:rStyle w:val="markedcontent"/>
          <w:rFonts w:ascii="Times New Roman" w:hAnsi="Times New Roman" w:cs="Times New Roman"/>
          <w:sz w:val="24"/>
          <w:szCs w:val="24"/>
        </w:rPr>
        <w:t xml:space="preserve">, И.А. </w:t>
      </w:r>
      <w:proofErr w:type="spellStart"/>
      <w:r w:rsidRPr="00A62E4A">
        <w:rPr>
          <w:rStyle w:val="markedcontent"/>
          <w:rFonts w:ascii="Times New Roman" w:hAnsi="Times New Roman" w:cs="Times New Roman"/>
          <w:sz w:val="24"/>
          <w:szCs w:val="24"/>
        </w:rPr>
        <w:t>Новоскольцева</w:t>
      </w:r>
      <w:proofErr w:type="spellEnd"/>
      <w:r w:rsidRPr="00A62E4A">
        <w:rPr>
          <w:rStyle w:val="markedcontent"/>
          <w:rFonts w:ascii="Times New Roman" w:hAnsi="Times New Roman" w:cs="Times New Roman"/>
          <w:sz w:val="24"/>
          <w:szCs w:val="24"/>
        </w:rPr>
        <w:t xml:space="preserve">. </w:t>
      </w:r>
    </w:p>
    <w:p w:rsidR="00A62E4A" w:rsidRPr="00D16F8F" w:rsidRDefault="00A061A6" w:rsidP="00BF6DFB">
      <w:pPr>
        <w:pStyle w:val="af"/>
        <w:numPr>
          <w:ilvl w:val="0"/>
          <w:numId w:val="39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Части Программы, формируемой</w:t>
      </w:r>
      <w:r w:rsidR="00A62E4A" w:rsidRPr="00A62E4A">
        <w:rPr>
          <w:rStyle w:val="markedcontent"/>
          <w:rFonts w:ascii="Times New Roman" w:hAnsi="Times New Roman" w:cs="Times New Roman"/>
          <w:sz w:val="24"/>
          <w:szCs w:val="24"/>
        </w:rPr>
        <w:t xml:space="preserve"> участниками образовательных отношений. </w:t>
      </w:r>
      <w:r w:rsidR="00A62E4A" w:rsidRPr="00A62E4A">
        <w:rPr>
          <w:rFonts w:ascii="Times New Roman" w:hAnsi="Times New Roman" w:cs="Times New Roman"/>
          <w:sz w:val="24"/>
          <w:szCs w:val="24"/>
        </w:rPr>
        <w:br/>
      </w:r>
      <w:r w:rsidR="00A62E4A" w:rsidRPr="00A62E4A">
        <w:rPr>
          <w:rStyle w:val="markedcontent"/>
          <w:rFonts w:ascii="Times New Roman" w:hAnsi="Times New Roman" w:cs="Times New Roman"/>
          <w:sz w:val="24"/>
          <w:szCs w:val="24"/>
        </w:rPr>
        <w:t xml:space="preserve">Все части Программы являются взаимодополняющими и целесообразными с точки </w:t>
      </w:r>
      <w:r w:rsidR="00A62E4A" w:rsidRPr="00A62E4A">
        <w:rPr>
          <w:rFonts w:ascii="Times New Roman" w:hAnsi="Times New Roman" w:cs="Times New Roman"/>
          <w:sz w:val="24"/>
          <w:szCs w:val="24"/>
        </w:rPr>
        <w:br/>
      </w:r>
      <w:r w:rsidR="00A62E4A" w:rsidRPr="00A62E4A">
        <w:rPr>
          <w:rStyle w:val="markedcontent"/>
          <w:rFonts w:ascii="Times New Roman" w:hAnsi="Times New Roman" w:cs="Times New Roman"/>
          <w:sz w:val="24"/>
          <w:szCs w:val="24"/>
        </w:rPr>
        <w:t xml:space="preserve">зрения реализации требований ФГОС ДО. Программа реализуется в течение пяти лет </w:t>
      </w:r>
      <w:r w:rsidR="00A62E4A" w:rsidRPr="00A62E4A">
        <w:rPr>
          <w:rFonts w:ascii="Times New Roman" w:hAnsi="Times New Roman" w:cs="Times New Roman"/>
          <w:sz w:val="24"/>
          <w:szCs w:val="24"/>
        </w:rPr>
        <w:br/>
      </w:r>
      <w:r w:rsidR="00A62E4A" w:rsidRPr="00A62E4A">
        <w:rPr>
          <w:rStyle w:val="markedcontent"/>
          <w:rFonts w:ascii="Times New Roman" w:hAnsi="Times New Roman" w:cs="Times New Roman"/>
          <w:sz w:val="24"/>
          <w:szCs w:val="24"/>
        </w:rPr>
        <w:t xml:space="preserve">пребывания детей в ДОО. Программа может корректироваться в связи с изменениями: </w:t>
      </w:r>
      <w:r w:rsidR="00A62E4A" w:rsidRPr="00A62E4A">
        <w:rPr>
          <w:rFonts w:ascii="Times New Roman" w:hAnsi="Times New Roman" w:cs="Times New Roman"/>
          <w:sz w:val="24"/>
          <w:szCs w:val="24"/>
        </w:rPr>
        <w:br/>
      </w:r>
      <w:r w:rsidR="00A62E4A" w:rsidRPr="00A62E4A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 xml:space="preserve">- нормативно-правовой базы ДОО, </w:t>
      </w:r>
      <w:r w:rsidR="00A62E4A" w:rsidRPr="00A62E4A">
        <w:rPr>
          <w:rFonts w:ascii="Times New Roman" w:hAnsi="Times New Roman" w:cs="Times New Roman"/>
          <w:sz w:val="24"/>
          <w:szCs w:val="24"/>
        </w:rPr>
        <w:br/>
      </w:r>
      <w:r w:rsidR="00A62E4A" w:rsidRPr="00A62E4A">
        <w:rPr>
          <w:rStyle w:val="markedcontent"/>
          <w:rFonts w:ascii="Times New Roman" w:hAnsi="Times New Roman" w:cs="Times New Roman"/>
          <w:sz w:val="24"/>
          <w:szCs w:val="24"/>
        </w:rPr>
        <w:t xml:space="preserve">- образовательного запроса родителей, </w:t>
      </w:r>
      <w:r w:rsidR="00A62E4A" w:rsidRPr="00A62E4A">
        <w:rPr>
          <w:rFonts w:ascii="Times New Roman" w:hAnsi="Times New Roman" w:cs="Times New Roman"/>
          <w:sz w:val="24"/>
          <w:szCs w:val="24"/>
        </w:rPr>
        <w:br/>
      </w:r>
      <w:r w:rsidR="00A62E4A" w:rsidRPr="00A62E4A">
        <w:rPr>
          <w:rStyle w:val="markedcontent"/>
          <w:rFonts w:ascii="Times New Roman" w:hAnsi="Times New Roman" w:cs="Times New Roman"/>
          <w:sz w:val="24"/>
          <w:szCs w:val="24"/>
        </w:rPr>
        <w:t xml:space="preserve">- видовой структуры групп, </w:t>
      </w:r>
      <w:r w:rsidR="00A62E4A" w:rsidRPr="00A62E4A">
        <w:rPr>
          <w:rFonts w:ascii="Times New Roman" w:hAnsi="Times New Roman" w:cs="Times New Roman"/>
          <w:sz w:val="24"/>
          <w:szCs w:val="24"/>
        </w:rPr>
        <w:br/>
      </w:r>
      <w:r w:rsidR="00A62E4A" w:rsidRPr="00A62E4A">
        <w:rPr>
          <w:rStyle w:val="markedcontent"/>
          <w:rFonts w:ascii="Times New Roman" w:hAnsi="Times New Roman" w:cs="Times New Roman"/>
          <w:sz w:val="24"/>
          <w:szCs w:val="24"/>
        </w:rPr>
        <w:t xml:space="preserve">- выходом примерных основных образовательных программ. </w:t>
      </w:r>
    </w:p>
    <w:p w:rsidR="00355AC5" w:rsidRPr="00B86BA7" w:rsidRDefault="00355AC5" w:rsidP="00BF6DFB">
      <w:pPr>
        <w:pStyle w:val="a9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6BA7">
        <w:rPr>
          <w:rFonts w:ascii="Times New Roman" w:hAnsi="Times New Roman" w:cs="Times New Roman"/>
          <w:sz w:val="24"/>
          <w:szCs w:val="24"/>
        </w:rPr>
        <w:t>Коррекционных программ:  «Программа  и  обучения и  воспитания  детей   с  ТНР»  под  редакцией  Г.В. Чиркиной  и  Т.В. Филичевой,   программа коррекционно-развивающего воспитания и обучения дошкольников  с задержкой психического развития  «Подготовка  к  школе  детей  с  ЗПР»   под редакцией   С.Г. Шевченко, «Адаптированная  образовательная программа дошкольного образования для обучения детей с тяжелыми нарушениями речи муниципального дошкольного образовательного учреждения « Детский сад № 109», «Адаптированная образовательная программа дошкольного образования для обучения детей с задержкой психического развития муниципального дошкольног</w:t>
      </w:r>
      <w:r w:rsidR="00954808" w:rsidRPr="00B86BA7">
        <w:rPr>
          <w:rFonts w:ascii="Times New Roman" w:hAnsi="Times New Roman" w:cs="Times New Roman"/>
          <w:sz w:val="24"/>
          <w:szCs w:val="24"/>
        </w:rPr>
        <w:t xml:space="preserve">о образовательного учреждения «Детский сад № 109», </w:t>
      </w:r>
      <w:r w:rsidRPr="00B86BA7">
        <w:rPr>
          <w:rFonts w:ascii="Times New Roman" w:hAnsi="Times New Roman" w:cs="Times New Roman"/>
          <w:sz w:val="24"/>
          <w:szCs w:val="24"/>
        </w:rPr>
        <w:t>«Программа сопровождения семьи, воспитывающей ребенка с ограниченными возможностями здоровья (ОВЗ).</w:t>
      </w:r>
    </w:p>
    <w:p w:rsidR="00355AC5" w:rsidRPr="00B86BA7" w:rsidRDefault="00355AC5" w:rsidP="00BF6DFB">
      <w:pPr>
        <w:pStyle w:val="a9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6BA7">
        <w:rPr>
          <w:rFonts w:ascii="Times New Roman" w:hAnsi="Times New Roman" w:cs="Times New Roman"/>
          <w:sz w:val="24"/>
          <w:szCs w:val="24"/>
        </w:rPr>
        <w:t>Парциальных прогр</w:t>
      </w:r>
      <w:r w:rsidR="00830320">
        <w:rPr>
          <w:rFonts w:ascii="Times New Roman" w:hAnsi="Times New Roman" w:cs="Times New Roman"/>
          <w:sz w:val="24"/>
          <w:szCs w:val="24"/>
        </w:rPr>
        <w:t xml:space="preserve">аммам: О.В. </w:t>
      </w:r>
      <w:proofErr w:type="spellStart"/>
      <w:r w:rsidR="00830320">
        <w:rPr>
          <w:rFonts w:ascii="Times New Roman" w:hAnsi="Times New Roman" w:cs="Times New Roman"/>
          <w:sz w:val="24"/>
          <w:szCs w:val="24"/>
        </w:rPr>
        <w:t>Дыбина</w:t>
      </w:r>
      <w:proofErr w:type="spellEnd"/>
      <w:r w:rsidR="0083032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830320">
        <w:rPr>
          <w:rFonts w:ascii="Times New Roman" w:hAnsi="Times New Roman" w:cs="Times New Roman"/>
          <w:sz w:val="24"/>
          <w:szCs w:val="24"/>
        </w:rPr>
        <w:t>Ребеноки</w:t>
      </w:r>
      <w:proofErr w:type="spellEnd"/>
      <w:r w:rsidR="00830320">
        <w:rPr>
          <w:rFonts w:ascii="Times New Roman" w:hAnsi="Times New Roman" w:cs="Times New Roman"/>
          <w:sz w:val="24"/>
          <w:szCs w:val="24"/>
        </w:rPr>
        <w:t xml:space="preserve"> окружающий </w:t>
      </w:r>
      <w:r w:rsidRPr="00B86BA7">
        <w:rPr>
          <w:rFonts w:ascii="Times New Roman" w:hAnsi="Times New Roman" w:cs="Times New Roman"/>
          <w:sz w:val="24"/>
          <w:szCs w:val="24"/>
        </w:rPr>
        <w:t xml:space="preserve">мир», Л.И. </w:t>
      </w:r>
      <w:proofErr w:type="spellStart"/>
      <w:r w:rsidRPr="00B86BA7">
        <w:rPr>
          <w:rFonts w:ascii="Times New Roman" w:hAnsi="Times New Roman" w:cs="Times New Roman"/>
          <w:sz w:val="24"/>
          <w:szCs w:val="24"/>
        </w:rPr>
        <w:t>Пензулаева</w:t>
      </w:r>
      <w:proofErr w:type="spellEnd"/>
      <w:r w:rsidRPr="00B86BA7">
        <w:rPr>
          <w:rFonts w:ascii="Times New Roman" w:hAnsi="Times New Roman" w:cs="Times New Roman"/>
          <w:sz w:val="24"/>
          <w:szCs w:val="24"/>
        </w:rPr>
        <w:t xml:space="preserve"> «Физическое развитие</w:t>
      </w:r>
      <w:proofErr w:type="gramStart"/>
      <w:r w:rsidRPr="00B86BA7">
        <w:rPr>
          <w:rFonts w:ascii="Times New Roman" w:hAnsi="Times New Roman" w:cs="Times New Roman"/>
          <w:sz w:val="24"/>
          <w:szCs w:val="24"/>
        </w:rPr>
        <w:t>»,  «</w:t>
      </w:r>
      <w:proofErr w:type="gramEnd"/>
      <w:r w:rsidRPr="00B86BA7">
        <w:rPr>
          <w:rFonts w:ascii="Times New Roman" w:hAnsi="Times New Roman" w:cs="Times New Roman"/>
          <w:sz w:val="24"/>
          <w:szCs w:val="24"/>
        </w:rPr>
        <w:t xml:space="preserve">Знакомим дошкольников с литературой»;.  </w:t>
      </w:r>
      <w:proofErr w:type="spellStart"/>
      <w:r w:rsidRPr="00B86BA7">
        <w:rPr>
          <w:rFonts w:ascii="Times New Roman" w:hAnsi="Times New Roman" w:cs="Times New Roman"/>
          <w:sz w:val="24"/>
          <w:szCs w:val="24"/>
        </w:rPr>
        <w:t>В.П.Новикова</w:t>
      </w:r>
      <w:proofErr w:type="spellEnd"/>
      <w:r w:rsidRPr="00B86BA7">
        <w:rPr>
          <w:rFonts w:ascii="Times New Roman" w:hAnsi="Times New Roman" w:cs="Times New Roman"/>
          <w:sz w:val="24"/>
          <w:szCs w:val="24"/>
        </w:rPr>
        <w:t xml:space="preserve"> «Математика в детском саду» (по возрастам), Л.Е. </w:t>
      </w:r>
      <w:proofErr w:type="spellStart"/>
      <w:r w:rsidRPr="00B86BA7">
        <w:rPr>
          <w:rFonts w:ascii="Times New Roman" w:hAnsi="Times New Roman" w:cs="Times New Roman"/>
          <w:sz w:val="24"/>
          <w:szCs w:val="24"/>
        </w:rPr>
        <w:t>Журова</w:t>
      </w:r>
      <w:proofErr w:type="spellEnd"/>
      <w:r w:rsidRPr="00B86BA7">
        <w:rPr>
          <w:rFonts w:ascii="Times New Roman" w:hAnsi="Times New Roman" w:cs="Times New Roman"/>
          <w:sz w:val="24"/>
          <w:szCs w:val="24"/>
        </w:rPr>
        <w:t xml:space="preserve">, Н.С. </w:t>
      </w:r>
      <w:proofErr w:type="spellStart"/>
      <w:r w:rsidRPr="00B86BA7">
        <w:rPr>
          <w:rFonts w:ascii="Times New Roman" w:hAnsi="Times New Roman" w:cs="Times New Roman"/>
          <w:sz w:val="24"/>
          <w:szCs w:val="24"/>
        </w:rPr>
        <w:t>Варенцова</w:t>
      </w:r>
      <w:proofErr w:type="spellEnd"/>
      <w:r w:rsidRPr="00B86B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6BA7">
        <w:rPr>
          <w:rFonts w:ascii="Times New Roman" w:hAnsi="Times New Roman" w:cs="Times New Roman"/>
          <w:sz w:val="24"/>
          <w:szCs w:val="24"/>
        </w:rPr>
        <w:t>Н.В.Дурова</w:t>
      </w:r>
      <w:proofErr w:type="spellEnd"/>
      <w:r w:rsidRPr="00B86BA7">
        <w:rPr>
          <w:rFonts w:ascii="Times New Roman" w:hAnsi="Times New Roman" w:cs="Times New Roman"/>
          <w:sz w:val="24"/>
          <w:szCs w:val="24"/>
        </w:rPr>
        <w:t xml:space="preserve">, Л.Н. Невская «Обучение дошкольников грамоте», С.Н. Николаева «Юный </w:t>
      </w:r>
      <w:proofErr w:type="spellStart"/>
      <w:r w:rsidRPr="00B86BA7">
        <w:rPr>
          <w:rFonts w:ascii="Times New Roman" w:hAnsi="Times New Roman" w:cs="Times New Roman"/>
          <w:sz w:val="24"/>
          <w:szCs w:val="24"/>
        </w:rPr>
        <w:t>эколог»,Л.В</w:t>
      </w:r>
      <w:proofErr w:type="spellEnd"/>
      <w:r w:rsidRPr="00B86BA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86BA7">
        <w:rPr>
          <w:rFonts w:ascii="Times New Roman" w:hAnsi="Times New Roman" w:cs="Times New Roman"/>
          <w:sz w:val="24"/>
          <w:szCs w:val="24"/>
        </w:rPr>
        <w:t>Куцакова</w:t>
      </w:r>
      <w:proofErr w:type="spellEnd"/>
      <w:r w:rsidRPr="00B86BA7">
        <w:rPr>
          <w:rFonts w:ascii="Times New Roman" w:hAnsi="Times New Roman" w:cs="Times New Roman"/>
          <w:sz w:val="24"/>
          <w:szCs w:val="24"/>
        </w:rPr>
        <w:t xml:space="preserve"> «Занятия с дошкольниками по конструированию и художественному труду», Л.В. </w:t>
      </w:r>
      <w:proofErr w:type="spellStart"/>
      <w:r w:rsidRPr="00B86BA7">
        <w:rPr>
          <w:rFonts w:ascii="Times New Roman" w:hAnsi="Times New Roman" w:cs="Times New Roman"/>
          <w:sz w:val="24"/>
          <w:szCs w:val="24"/>
        </w:rPr>
        <w:t>Куцакова</w:t>
      </w:r>
      <w:proofErr w:type="spellEnd"/>
      <w:r w:rsidRPr="00B86BA7">
        <w:rPr>
          <w:rFonts w:ascii="Times New Roman" w:hAnsi="Times New Roman" w:cs="Times New Roman"/>
          <w:sz w:val="24"/>
          <w:szCs w:val="24"/>
        </w:rPr>
        <w:t xml:space="preserve"> «Творим и мастерим», Л.А. </w:t>
      </w:r>
      <w:proofErr w:type="spellStart"/>
      <w:r w:rsidRPr="00B86BA7">
        <w:rPr>
          <w:rFonts w:ascii="Times New Roman" w:hAnsi="Times New Roman" w:cs="Times New Roman"/>
          <w:sz w:val="24"/>
          <w:szCs w:val="24"/>
        </w:rPr>
        <w:t>Венгер</w:t>
      </w:r>
      <w:proofErr w:type="spellEnd"/>
      <w:r w:rsidRPr="00B86BA7">
        <w:rPr>
          <w:rFonts w:ascii="Times New Roman" w:hAnsi="Times New Roman" w:cs="Times New Roman"/>
          <w:sz w:val="24"/>
          <w:szCs w:val="24"/>
        </w:rPr>
        <w:t xml:space="preserve"> «Конструирование»,</w:t>
      </w:r>
      <w:proofErr w:type="spellStart"/>
      <w:r w:rsidRPr="00B86BA7">
        <w:rPr>
          <w:rFonts w:ascii="Times New Roman" w:hAnsi="Times New Roman" w:cs="Times New Roman"/>
          <w:sz w:val="24"/>
          <w:szCs w:val="24"/>
        </w:rPr>
        <w:t>В.И.Петрова</w:t>
      </w:r>
      <w:proofErr w:type="spellEnd"/>
      <w:r w:rsidRPr="00B86BA7">
        <w:rPr>
          <w:rFonts w:ascii="Times New Roman" w:hAnsi="Times New Roman" w:cs="Times New Roman"/>
          <w:sz w:val="24"/>
          <w:szCs w:val="24"/>
        </w:rPr>
        <w:t xml:space="preserve">, Т.Д. </w:t>
      </w:r>
      <w:proofErr w:type="spellStart"/>
      <w:r w:rsidRPr="00B86BA7">
        <w:rPr>
          <w:rFonts w:ascii="Times New Roman" w:hAnsi="Times New Roman" w:cs="Times New Roman"/>
          <w:sz w:val="24"/>
          <w:szCs w:val="24"/>
        </w:rPr>
        <w:t>Стульник</w:t>
      </w:r>
      <w:proofErr w:type="spellEnd"/>
      <w:r w:rsidRPr="00B86BA7">
        <w:rPr>
          <w:rFonts w:ascii="Times New Roman" w:hAnsi="Times New Roman" w:cs="Times New Roman"/>
          <w:sz w:val="24"/>
          <w:szCs w:val="24"/>
        </w:rPr>
        <w:t xml:space="preserve"> «Нравственное воспитание в детском саду», </w:t>
      </w:r>
      <w:proofErr w:type="spellStart"/>
      <w:r w:rsidRPr="00B86BA7">
        <w:rPr>
          <w:rFonts w:ascii="Times New Roman" w:hAnsi="Times New Roman" w:cs="Times New Roman"/>
          <w:sz w:val="24"/>
          <w:szCs w:val="24"/>
        </w:rPr>
        <w:t>Т.С.Комарова</w:t>
      </w:r>
      <w:proofErr w:type="spellEnd"/>
      <w:r w:rsidRPr="00B86BA7">
        <w:rPr>
          <w:rFonts w:ascii="Times New Roman" w:hAnsi="Times New Roman" w:cs="Times New Roman"/>
          <w:sz w:val="24"/>
          <w:szCs w:val="24"/>
        </w:rPr>
        <w:t xml:space="preserve">, Л.В. </w:t>
      </w:r>
      <w:proofErr w:type="spellStart"/>
      <w:r w:rsidRPr="00B86BA7">
        <w:rPr>
          <w:rFonts w:ascii="Times New Roman" w:hAnsi="Times New Roman" w:cs="Times New Roman"/>
          <w:sz w:val="24"/>
          <w:szCs w:val="24"/>
        </w:rPr>
        <w:t>Куцакова</w:t>
      </w:r>
      <w:proofErr w:type="spellEnd"/>
      <w:r w:rsidRPr="00B86B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6BA7">
        <w:rPr>
          <w:rFonts w:ascii="Times New Roman" w:hAnsi="Times New Roman" w:cs="Times New Roman"/>
          <w:sz w:val="24"/>
          <w:szCs w:val="24"/>
        </w:rPr>
        <w:t>Л.Ю.Павлова</w:t>
      </w:r>
      <w:proofErr w:type="spellEnd"/>
      <w:r w:rsidRPr="00B86BA7">
        <w:rPr>
          <w:rFonts w:ascii="Times New Roman" w:hAnsi="Times New Roman" w:cs="Times New Roman"/>
          <w:sz w:val="24"/>
          <w:szCs w:val="24"/>
        </w:rPr>
        <w:t xml:space="preserve"> «Трудовое воспитание в детском саду», Р.Б. </w:t>
      </w:r>
      <w:proofErr w:type="spellStart"/>
      <w:r w:rsidRPr="00B86BA7">
        <w:rPr>
          <w:rFonts w:ascii="Times New Roman" w:hAnsi="Times New Roman" w:cs="Times New Roman"/>
          <w:sz w:val="24"/>
          <w:szCs w:val="24"/>
        </w:rPr>
        <w:t>Стеркина</w:t>
      </w:r>
      <w:proofErr w:type="spellEnd"/>
      <w:r w:rsidRPr="00B86BA7">
        <w:rPr>
          <w:rFonts w:ascii="Times New Roman" w:hAnsi="Times New Roman" w:cs="Times New Roman"/>
          <w:sz w:val="24"/>
          <w:szCs w:val="24"/>
        </w:rPr>
        <w:t xml:space="preserve">, О.Л. Князева, </w:t>
      </w:r>
      <w:proofErr w:type="spellStart"/>
      <w:r w:rsidRPr="00B86BA7">
        <w:rPr>
          <w:rFonts w:ascii="Times New Roman" w:hAnsi="Times New Roman" w:cs="Times New Roman"/>
          <w:sz w:val="24"/>
          <w:szCs w:val="24"/>
        </w:rPr>
        <w:t>Н.Н.Авдеева</w:t>
      </w:r>
      <w:proofErr w:type="spellEnd"/>
      <w:r w:rsidRPr="00B86BA7">
        <w:rPr>
          <w:rFonts w:ascii="Times New Roman" w:hAnsi="Times New Roman" w:cs="Times New Roman"/>
          <w:sz w:val="24"/>
          <w:szCs w:val="24"/>
        </w:rPr>
        <w:t xml:space="preserve"> «Безопасность: учебное пособие по основам безопасности жизнедеятельности детей старшего дошкольного возраста», Н.А. </w:t>
      </w:r>
      <w:proofErr w:type="spellStart"/>
      <w:r w:rsidRPr="00B86BA7">
        <w:rPr>
          <w:rFonts w:ascii="Times New Roman" w:hAnsi="Times New Roman" w:cs="Times New Roman"/>
          <w:sz w:val="24"/>
          <w:szCs w:val="24"/>
        </w:rPr>
        <w:t>Арапова</w:t>
      </w:r>
      <w:proofErr w:type="spellEnd"/>
      <w:r w:rsidRPr="00B86BA7">
        <w:rPr>
          <w:rFonts w:ascii="Times New Roman" w:hAnsi="Times New Roman" w:cs="Times New Roman"/>
          <w:sz w:val="24"/>
          <w:szCs w:val="24"/>
        </w:rPr>
        <w:t xml:space="preserve"> - Пискарева «Мой родной дом» программа нравственно-патриотического воспитания </w:t>
      </w:r>
      <w:proofErr w:type="spellStart"/>
      <w:r w:rsidRPr="00B86BA7">
        <w:rPr>
          <w:rFonts w:ascii="Times New Roman" w:hAnsi="Times New Roman" w:cs="Times New Roman"/>
          <w:sz w:val="24"/>
          <w:szCs w:val="24"/>
        </w:rPr>
        <w:t>дошкольников»,Г.С</w:t>
      </w:r>
      <w:proofErr w:type="spellEnd"/>
      <w:r w:rsidRPr="00B86BA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86BA7">
        <w:rPr>
          <w:rFonts w:ascii="Times New Roman" w:hAnsi="Times New Roman" w:cs="Times New Roman"/>
          <w:sz w:val="24"/>
          <w:szCs w:val="24"/>
        </w:rPr>
        <w:t>Швайко</w:t>
      </w:r>
      <w:proofErr w:type="spellEnd"/>
      <w:r w:rsidRPr="00B86BA7">
        <w:rPr>
          <w:rFonts w:ascii="Times New Roman" w:hAnsi="Times New Roman" w:cs="Times New Roman"/>
          <w:sz w:val="24"/>
          <w:szCs w:val="24"/>
        </w:rPr>
        <w:t xml:space="preserve"> «Занятия по изобразительной деятельности в детском саду»; М.Б. </w:t>
      </w:r>
      <w:proofErr w:type="spellStart"/>
      <w:r w:rsidRPr="00B86BA7">
        <w:rPr>
          <w:rFonts w:ascii="Times New Roman" w:hAnsi="Times New Roman" w:cs="Times New Roman"/>
          <w:sz w:val="24"/>
          <w:szCs w:val="24"/>
        </w:rPr>
        <w:t>Зацепина</w:t>
      </w:r>
      <w:proofErr w:type="spellEnd"/>
      <w:r w:rsidRPr="00B86BA7">
        <w:rPr>
          <w:rFonts w:ascii="Times New Roman" w:hAnsi="Times New Roman" w:cs="Times New Roman"/>
          <w:sz w:val="24"/>
          <w:szCs w:val="24"/>
        </w:rPr>
        <w:t xml:space="preserve"> «Музыкальное воспитание в детском саду»; М.Б. </w:t>
      </w:r>
      <w:proofErr w:type="spellStart"/>
      <w:r w:rsidRPr="00B86BA7">
        <w:rPr>
          <w:rFonts w:ascii="Times New Roman" w:hAnsi="Times New Roman" w:cs="Times New Roman"/>
          <w:sz w:val="24"/>
          <w:szCs w:val="24"/>
        </w:rPr>
        <w:t>Зацепина</w:t>
      </w:r>
      <w:proofErr w:type="spellEnd"/>
      <w:r w:rsidRPr="00B86BA7">
        <w:rPr>
          <w:rFonts w:ascii="Times New Roman" w:hAnsi="Times New Roman" w:cs="Times New Roman"/>
          <w:sz w:val="24"/>
          <w:szCs w:val="24"/>
        </w:rPr>
        <w:t>, Т.В. Антонова «Народные праздники»</w:t>
      </w:r>
    </w:p>
    <w:p w:rsidR="00355AC5" w:rsidRDefault="00355AC5" w:rsidP="00DE772D">
      <w:pPr>
        <w:spacing w:line="276" w:lineRule="auto"/>
        <w:jc w:val="both"/>
      </w:pPr>
      <w:r w:rsidRPr="00B86BA7">
        <w:t>Образовательный процесс построен на комплексно-тематическом планировании.</w:t>
      </w:r>
    </w:p>
    <w:p w:rsidR="00D16F8F" w:rsidRPr="00B86BA7" w:rsidRDefault="00D16F8F" w:rsidP="00DE772D">
      <w:pPr>
        <w:spacing w:line="276" w:lineRule="auto"/>
        <w:jc w:val="both"/>
      </w:pPr>
      <w:r w:rsidRPr="00A62E4A">
        <w:rPr>
          <w:rStyle w:val="markedcontent"/>
        </w:rPr>
        <w:t xml:space="preserve">Образовательная деятельность в ДОО осуществляется на государственном языке </w:t>
      </w:r>
      <w:r w:rsidRPr="00A62E4A">
        <w:br/>
      </w:r>
      <w:r w:rsidRPr="00A62E4A">
        <w:rPr>
          <w:rStyle w:val="markedcontent"/>
        </w:rPr>
        <w:t>Российской Федерации – русском</w:t>
      </w:r>
      <w:r>
        <w:rPr>
          <w:rStyle w:val="markedcontent"/>
        </w:rPr>
        <w:t>.</w:t>
      </w:r>
    </w:p>
    <w:p w:rsidR="00355AC5" w:rsidRPr="00B86BA7" w:rsidRDefault="00355AC5" w:rsidP="00DE772D">
      <w:pPr>
        <w:spacing w:line="276" w:lineRule="auto"/>
        <w:jc w:val="both"/>
      </w:pPr>
      <w:r w:rsidRPr="00B86BA7">
        <w:t xml:space="preserve">В соответствии с реализуемой основной общеобразовательной программой МДОУ, парциальными программами, составлен учебный план, который отражает основные компоненты </w:t>
      </w:r>
      <w:proofErr w:type="spellStart"/>
      <w:r w:rsidRPr="00B86BA7">
        <w:t>воспитательно</w:t>
      </w:r>
      <w:proofErr w:type="spellEnd"/>
      <w:r w:rsidRPr="00B86BA7">
        <w:t>-образовательной работы с воспитанниками.</w:t>
      </w:r>
    </w:p>
    <w:p w:rsidR="00355AC5" w:rsidRPr="00B86BA7" w:rsidRDefault="00355AC5" w:rsidP="00DE772D">
      <w:pPr>
        <w:spacing w:line="276" w:lineRule="auto"/>
        <w:jc w:val="both"/>
      </w:pPr>
      <w:r w:rsidRPr="00B86BA7">
        <w:t xml:space="preserve">Внесены существенные изменения в учебный план в соответствии с требованиями ФГОС. </w:t>
      </w:r>
      <w:proofErr w:type="spellStart"/>
      <w:r w:rsidRPr="00B86BA7">
        <w:t>Воспитательно</w:t>
      </w:r>
      <w:proofErr w:type="spellEnd"/>
      <w:r w:rsidRPr="00B86BA7">
        <w:t>-образовательные задачи решались в ходе всех видов организованной образовательной деятельности. В этом году наш детский сад продолжил работу в инновационном режиме.</w:t>
      </w:r>
    </w:p>
    <w:p w:rsidR="00355AC5" w:rsidRPr="00B86BA7" w:rsidRDefault="00355AC5" w:rsidP="00DE772D">
      <w:pPr>
        <w:spacing w:line="276" w:lineRule="auto"/>
        <w:jc w:val="both"/>
      </w:pPr>
      <w:r w:rsidRPr="00B86BA7">
        <w:t>Модель образовательного процесса МДОУ представляет собой динамическое сочетание базового и дополнительного образования и ориентирована на целостное развитие ребенка на основе качественной реализации комплексной программы «От рождения до школы», Основной образовательной программы и Программы развития ДОУ.</w:t>
      </w:r>
    </w:p>
    <w:p w:rsidR="00355AC5" w:rsidRPr="00B86BA7" w:rsidRDefault="00355AC5" w:rsidP="00DE772D">
      <w:pPr>
        <w:spacing w:line="276" w:lineRule="auto"/>
        <w:jc w:val="both"/>
        <w:rPr>
          <w:b/>
        </w:rPr>
      </w:pPr>
      <w:r w:rsidRPr="00B86BA7">
        <w:rPr>
          <w:b/>
        </w:rPr>
        <w:t>Количество групп, их наполняемость и режим работы детского сада.</w:t>
      </w:r>
    </w:p>
    <w:p w:rsidR="00355AC5" w:rsidRPr="00B86BA7" w:rsidRDefault="00355AC5" w:rsidP="00DE772D">
      <w:pPr>
        <w:spacing w:line="276" w:lineRule="auto"/>
        <w:jc w:val="both"/>
        <w:rPr>
          <w:b/>
          <w:lang w:eastAsia="ru-RU"/>
        </w:rPr>
      </w:pPr>
      <w:r w:rsidRPr="00B86BA7">
        <w:rPr>
          <w:b/>
          <w:lang w:eastAsia="ru-RU"/>
        </w:rPr>
        <w:t>Режим работы детского сада:</w:t>
      </w:r>
    </w:p>
    <w:p w:rsidR="00355AC5" w:rsidRPr="00B86BA7" w:rsidRDefault="00355AC5" w:rsidP="00DE772D">
      <w:pPr>
        <w:shd w:val="clear" w:color="auto" w:fill="FFFFFF"/>
        <w:spacing w:line="276" w:lineRule="auto"/>
        <w:ind w:left="14"/>
      </w:pPr>
      <w:r w:rsidRPr="00B86BA7">
        <w:t>5-дневная рабочая неделя с выходными днями (суббота, воскресенье, праздничные</w:t>
      </w:r>
    </w:p>
    <w:p w:rsidR="00355AC5" w:rsidRPr="00B86BA7" w:rsidRDefault="00355AC5" w:rsidP="00DE772D">
      <w:pPr>
        <w:shd w:val="clear" w:color="auto" w:fill="FFFFFF"/>
        <w:spacing w:line="276" w:lineRule="auto"/>
      </w:pPr>
      <w:r w:rsidRPr="00B86BA7">
        <w:t xml:space="preserve">дни). </w:t>
      </w:r>
    </w:p>
    <w:p w:rsidR="00355AC5" w:rsidRPr="00B86BA7" w:rsidRDefault="00355AC5" w:rsidP="00DE772D">
      <w:pPr>
        <w:shd w:val="clear" w:color="auto" w:fill="FFFFFF"/>
        <w:spacing w:line="276" w:lineRule="auto"/>
      </w:pPr>
      <w:r w:rsidRPr="00B86BA7">
        <w:t>Группа с режимом 12-часового пребывания детей функционирует с 7.00 до 19.00,</w:t>
      </w:r>
    </w:p>
    <w:p w:rsidR="00355AC5" w:rsidRPr="00B86BA7" w:rsidRDefault="00355AC5" w:rsidP="00DE772D">
      <w:pPr>
        <w:shd w:val="clear" w:color="auto" w:fill="FFFFFF"/>
        <w:spacing w:line="276" w:lineRule="auto"/>
        <w:ind w:left="7"/>
      </w:pPr>
      <w:r w:rsidRPr="00B86BA7">
        <w:lastRenderedPageBreak/>
        <w:t>дети с режимом кратковременного пребывания - с 8.30 до 12.30.</w:t>
      </w:r>
    </w:p>
    <w:p w:rsidR="00355AC5" w:rsidRPr="00B86BA7" w:rsidRDefault="00F12477" w:rsidP="00DE772D">
      <w:pPr>
        <w:spacing w:line="276" w:lineRule="auto"/>
        <w:jc w:val="both"/>
        <w:rPr>
          <w:b/>
        </w:rPr>
      </w:pPr>
      <w:r>
        <w:rPr>
          <w:b/>
        </w:rPr>
        <w:t xml:space="preserve">В д/с № 109 функционирует 13 </w:t>
      </w:r>
      <w:r w:rsidR="00355AC5" w:rsidRPr="00B86BA7">
        <w:rPr>
          <w:b/>
        </w:rPr>
        <w:t>групп:</w:t>
      </w:r>
    </w:p>
    <w:p w:rsidR="00355AC5" w:rsidRPr="00B86BA7" w:rsidRDefault="00830320" w:rsidP="00830320">
      <w:pPr>
        <w:pStyle w:val="af"/>
        <w:suppressAutoHyphens w:val="0"/>
        <w:spacing w:after="0"/>
        <w:ind w:left="10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 </w:t>
      </w:r>
      <w:r w:rsidR="00355AC5" w:rsidRPr="00B86BA7">
        <w:rPr>
          <w:rFonts w:ascii="Times New Roman" w:hAnsi="Times New Roman" w:cs="Times New Roman"/>
          <w:sz w:val="24"/>
          <w:szCs w:val="24"/>
        </w:rPr>
        <w:t>групп инклюзивные (комбинированные), из них:</w:t>
      </w:r>
    </w:p>
    <w:p w:rsidR="00355AC5" w:rsidRPr="00B86BA7" w:rsidRDefault="00355AC5" w:rsidP="00BF6DFB">
      <w:pPr>
        <w:pStyle w:val="af"/>
        <w:numPr>
          <w:ilvl w:val="0"/>
          <w:numId w:val="28"/>
        </w:numPr>
        <w:suppressAutoHyphens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6BA7">
        <w:rPr>
          <w:rFonts w:ascii="Times New Roman" w:hAnsi="Times New Roman" w:cs="Times New Roman"/>
          <w:sz w:val="24"/>
          <w:szCs w:val="24"/>
        </w:rPr>
        <w:t>для детей с задержкой психического развития – 4 группы;</w:t>
      </w:r>
    </w:p>
    <w:p w:rsidR="00355AC5" w:rsidRPr="00B86BA7" w:rsidRDefault="00355AC5" w:rsidP="00BF6DFB">
      <w:pPr>
        <w:pStyle w:val="af"/>
        <w:numPr>
          <w:ilvl w:val="0"/>
          <w:numId w:val="28"/>
        </w:numPr>
        <w:suppressAutoHyphens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6BA7">
        <w:rPr>
          <w:rFonts w:ascii="Times New Roman" w:hAnsi="Times New Roman" w:cs="Times New Roman"/>
          <w:sz w:val="24"/>
          <w:szCs w:val="24"/>
        </w:rPr>
        <w:t>дл</w:t>
      </w:r>
      <w:r w:rsidR="00F12477">
        <w:rPr>
          <w:rFonts w:ascii="Times New Roman" w:hAnsi="Times New Roman" w:cs="Times New Roman"/>
          <w:sz w:val="24"/>
          <w:szCs w:val="24"/>
        </w:rPr>
        <w:t xml:space="preserve">я детей с тяжёлыми нарушениями </w:t>
      </w:r>
      <w:r w:rsidRPr="00B86BA7">
        <w:rPr>
          <w:rFonts w:ascii="Times New Roman" w:hAnsi="Times New Roman" w:cs="Times New Roman"/>
          <w:sz w:val="24"/>
          <w:szCs w:val="24"/>
        </w:rPr>
        <w:t>речи –</w:t>
      </w:r>
      <w:r w:rsidR="00830320">
        <w:rPr>
          <w:rFonts w:ascii="Times New Roman" w:hAnsi="Times New Roman" w:cs="Times New Roman"/>
          <w:sz w:val="24"/>
          <w:szCs w:val="24"/>
        </w:rPr>
        <w:t xml:space="preserve">9 </w:t>
      </w:r>
      <w:r w:rsidRPr="00B86BA7">
        <w:rPr>
          <w:rFonts w:ascii="Times New Roman" w:hAnsi="Times New Roman" w:cs="Times New Roman"/>
          <w:sz w:val="24"/>
          <w:szCs w:val="24"/>
        </w:rPr>
        <w:t>групп;</w:t>
      </w:r>
    </w:p>
    <w:p w:rsidR="00355AC5" w:rsidRPr="00B86BA7" w:rsidRDefault="00355AC5" w:rsidP="00DE772D">
      <w:pPr>
        <w:spacing w:line="276" w:lineRule="auto"/>
        <w:ind w:left="720"/>
        <w:jc w:val="both"/>
      </w:pPr>
    </w:p>
    <w:p w:rsidR="00355AC5" w:rsidRPr="00B86BA7" w:rsidRDefault="00355AC5" w:rsidP="00DE772D">
      <w:pPr>
        <w:spacing w:line="276" w:lineRule="auto"/>
        <w:jc w:val="both"/>
        <w:rPr>
          <w:lang w:eastAsia="ru-RU"/>
        </w:rPr>
      </w:pPr>
      <w:r w:rsidRPr="00B86BA7">
        <w:rPr>
          <w:b/>
          <w:lang w:eastAsia="ru-RU"/>
        </w:rPr>
        <w:t>Списочный состав:</w:t>
      </w:r>
      <w:r w:rsidR="00954808" w:rsidRPr="00B86BA7">
        <w:rPr>
          <w:lang w:eastAsia="ru-RU"/>
        </w:rPr>
        <w:t xml:space="preserve"> </w:t>
      </w:r>
      <w:r w:rsidR="00F12477">
        <w:rPr>
          <w:lang w:eastAsia="ru-RU"/>
        </w:rPr>
        <w:t>воспитанников:</w:t>
      </w:r>
      <w:r w:rsidR="00830320">
        <w:rPr>
          <w:lang w:eastAsia="ru-RU"/>
        </w:rPr>
        <w:t xml:space="preserve"> </w:t>
      </w:r>
      <w:r w:rsidR="002803A3" w:rsidRPr="00B86BA7">
        <w:rPr>
          <w:lang w:eastAsia="ru-RU"/>
        </w:rPr>
        <w:t>3</w:t>
      </w:r>
      <w:r w:rsidR="00830320">
        <w:rPr>
          <w:lang w:eastAsia="ru-RU"/>
        </w:rPr>
        <w:t>3</w:t>
      </w:r>
      <w:r w:rsidR="002803A3" w:rsidRPr="00B86BA7">
        <w:rPr>
          <w:lang w:eastAsia="ru-RU"/>
        </w:rPr>
        <w:t>5</w:t>
      </w:r>
      <w:r w:rsidRPr="00B86BA7">
        <w:rPr>
          <w:lang w:eastAsia="ru-RU"/>
        </w:rPr>
        <w:t xml:space="preserve"> человек, при плановой мощности 267 человек.</w:t>
      </w:r>
    </w:p>
    <w:p w:rsidR="00355AC5" w:rsidRPr="00B86BA7" w:rsidRDefault="00355AC5" w:rsidP="00DE772D">
      <w:pPr>
        <w:spacing w:line="276" w:lineRule="auto"/>
        <w:jc w:val="both"/>
        <w:rPr>
          <w:lang w:eastAsia="ru-RU"/>
        </w:rPr>
      </w:pPr>
      <w:r w:rsidRPr="00B86BA7">
        <w:rPr>
          <w:lang w:eastAsia="ru-RU"/>
        </w:rPr>
        <w:t xml:space="preserve"> </w:t>
      </w:r>
    </w:p>
    <w:p w:rsidR="00355AC5" w:rsidRPr="00B86BA7" w:rsidRDefault="00355AC5" w:rsidP="00DE772D">
      <w:pPr>
        <w:spacing w:line="276" w:lineRule="auto"/>
        <w:jc w:val="both"/>
      </w:pPr>
      <w:r w:rsidRPr="00B86BA7">
        <w:t>Предметом деятельности детского сада № 109 является:</w:t>
      </w:r>
    </w:p>
    <w:p w:rsidR="00355AC5" w:rsidRPr="00B86BA7" w:rsidRDefault="00355AC5" w:rsidP="00BF6DFB">
      <w:pPr>
        <w:pStyle w:val="af"/>
        <w:numPr>
          <w:ilvl w:val="0"/>
          <w:numId w:val="12"/>
        </w:numPr>
        <w:suppressAutoHyphens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6BA7">
        <w:rPr>
          <w:rFonts w:ascii="Times New Roman" w:hAnsi="Times New Roman" w:cs="Times New Roman"/>
          <w:sz w:val="24"/>
          <w:szCs w:val="24"/>
        </w:rPr>
        <w:t>Воспитание, обучение, сохранение здоровья детей дошкольного возраста;</w:t>
      </w:r>
    </w:p>
    <w:p w:rsidR="00355AC5" w:rsidRPr="00B86BA7" w:rsidRDefault="00355AC5" w:rsidP="00BF6DFB">
      <w:pPr>
        <w:pStyle w:val="af"/>
        <w:numPr>
          <w:ilvl w:val="0"/>
          <w:numId w:val="12"/>
        </w:numPr>
        <w:suppressAutoHyphens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6BA7">
        <w:rPr>
          <w:rFonts w:ascii="Times New Roman" w:hAnsi="Times New Roman" w:cs="Times New Roman"/>
          <w:sz w:val="24"/>
          <w:szCs w:val="24"/>
        </w:rPr>
        <w:t>Реализация программ дошкольного образования;</w:t>
      </w:r>
    </w:p>
    <w:p w:rsidR="00355AC5" w:rsidRPr="00B86BA7" w:rsidRDefault="00355AC5" w:rsidP="00BF6DFB">
      <w:pPr>
        <w:pStyle w:val="af"/>
        <w:numPr>
          <w:ilvl w:val="0"/>
          <w:numId w:val="12"/>
        </w:numPr>
        <w:suppressAutoHyphens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6BA7">
        <w:rPr>
          <w:rFonts w:ascii="Times New Roman" w:hAnsi="Times New Roman" w:cs="Times New Roman"/>
          <w:sz w:val="24"/>
          <w:szCs w:val="24"/>
        </w:rPr>
        <w:t>Реализация дополнительных образовательных программ</w:t>
      </w:r>
      <w:r w:rsidR="00830320">
        <w:rPr>
          <w:rFonts w:ascii="Times New Roman" w:hAnsi="Times New Roman" w:cs="Times New Roman"/>
          <w:sz w:val="24"/>
          <w:szCs w:val="24"/>
        </w:rPr>
        <w:t xml:space="preserve"> художественно – эстетического, </w:t>
      </w:r>
      <w:r w:rsidRPr="00B86BA7">
        <w:rPr>
          <w:rFonts w:ascii="Times New Roman" w:hAnsi="Times New Roman" w:cs="Times New Roman"/>
          <w:sz w:val="24"/>
          <w:szCs w:val="24"/>
        </w:rPr>
        <w:t>нравственно-патриот</w:t>
      </w:r>
      <w:r w:rsidR="00F12477">
        <w:rPr>
          <w:rFonts w:ascii="Times New Roman" w:hAnsi="Times New Roman" w:cs="Times New Roman"/>
          <w:sz w:val="24"/>
          <w:szCs w:val="24"/>
        </w:rPr>
        <w:t xml:space="preserve">ического воспитания, коррекции </w:t>
      </w:r>
      <w:r w:rsidR="00830320">
        <w:rPr>
          <w:rFonts w:ascii="Times New Roman" w:hAnsi="Times New Roman" w:cs="Times New Roman"/>
          <w:sz w:val="24"/>
          <w:szCs w:val="24"/>
        </w:rPr>
        <w:t xml:space="preserve">познавательного </w:t>
      </w:r>
      <w:r w:rsidRPr="00B86BA7">
        <w:rPr>
          <w:rFonts w:ascii="Times New Roman" w:hAnsi="Times New Roman" w:cs="Times New Roman"/>
          <w:sz w:val="24"/>
          <w:szCs w:val="24"/>
        </w:rPr>
        <w:t>и   речевого развития детей дошкольного возраста;</w:t>
      </w:r>
    </w:p>
    <w:p w:rsidR="00355AC5" w:rsidRPr="00DE772D" w:rsidRDefault="00355AC5" w:rsidP="00BF6DFB">
      <w:pPr>
        <w:pStyle w:val="af"/>
        <w:numPr>
          <w:ilvl w:val="0"/>
          <w:numId w:val="12"/>
        </w:numPr>
        <w:suppressAutoHyphens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6BA7">
        <w:rPr>
          <w:rFonts w:ascii="Times New Roman" w:hAnsi="Times New Roman" w:cs="Times New Roman"/>
          <w:sz w:val="24"/>
          <w:szCs w:val="24"/>
        </w:rPr>
        <w:t>Обеспечение функционирования дошкольного учреждения в соответствии с потребностями микро социального заказа (родители и окружающий социум).</w:t>
      </w:r>
    </w:p>
    <w:p w:rsidR="00355AC5" w:rsidRPr="00B86BA7" w:rsidRDefault="00355AC5" w:rsidP="00DE772D">
      <w:pPr>
        <w:shd w:val="clear" w:color="auto" w:fill="FFFFFF"/>
        <w:spacing w:before="14" w:line="276" w:lineRule="auto"/>
        <w:ind w:left="14"/>
      </w:pPr>
      <w:r w:rsidRPr="00B86BA7">
        <w:rPr>
          <w:b/>
          <w:bCs/>
        </w:rPr>
        <w:t xml:space="preserve">Режим функционирования: </w:t>
      </w:r>
      <w:r w:rsidRPr="00B86BA7">
        <w:t xml:space="preserve">регламентирован Уставом ДОУ и Правилами внутреннего трудового </w:t>
      </w:r>
      <w:r w:rsidRPr="00B86BA7">
        <w:rPr>
          <w:spacing w:val="-1"/>
        </w:rPr>
        <w:t>распорядка.</w:t>
      </w:r>
    </w:p>
    <w:p w:rsidR="00355AC5" w:rsidRPr="00830320" w:rsidRDefault="00830320" w:rsidP="00830320">
      <w:pPr>
        <w:shd w:val="clear" w:color="auto" w:fill="FFFFFF"/>
        <w:spacing w:line="276" w:lineRule="auto"/>
        <w:ind w:left="7"/>
        <w:rPr>
          <w:spacing w:val="-7"/>
        </w:rPr>
      </w:pPr>
      <w:r>
        <w:rPr>
          <w:spacing w:val="-7"/>
        </w:rPr>
        <w:t>Семейное образование - нет.</w:t>
      </w:r>
    </w:p>
    <w:p w:rsidR="00830320" w:rsidRDefault="00355AC5" w:rsidP="00830320">
      <w:pPr>
        <w:shd w:val="clear" w:color="auto" w:fill="FFFFFF"/>
        <w:spacing w:line="276" w:lineRule="auto"/>
        <w:ind w:left="7"/>
      </w:pPr>
      <w:r w:rsidRPr="00B86BA7">
        <w:rPr>
          <w:b/>
          <w:bCs/>
          <w:spacing w:val="-5"/>
        </w:rPr>
        <w:t xml:space="preserve">Формы самоуправления: </w:t>
      </w:r>
      <w:r w:rsidRPr="00B86BA7">
        <w:rPr>
          <w:spacing w:val="-5"/>
        </w:rPr>
        <w:t>общее собрание трудового коллектива, Управляющий с</w:t>
      </w:r>
      <w:r w:rsidR="00F12477">
        <w:rPr>
          <w:spacing w:val="-5"/>
        </w:rPr>
        <w:t xml:space="preserve">овет родителей, педагогический </w:t>
      </w:r>
      <w:r w:rsidRPr="00B86BA7">
        <w:rPr>
          <w:spacing w:val="-5"/>
        </w:rPr>
        <w:t>совет.</w:t>
      </w:r>
    </w:p>
    <w:p w:rsidR="00355AC5" w:rsidRPr="00B86BA7" w:rsidRDefault="00830320" w:rsidP="00830320">
      <w:pPr>
        <w:shd w:val="clear" w:color="auto" w:fill="FFFFFF"/>
        <w:spacing w:line="276" w:lineRule="auto"/>
        <w:ind w:left="7"/>
      </w:pPr>
      <w:r>
        <w:rPr>
          <w:b/>
          <w:bCs/>
          <w:spacing w:val="-3"/>
        </w:rPr>
        <w:t>О</w:t>
      </w:r>
      <w:r w:rsidR="00355AC5" w:rsidRPr="00B86BA7">
        <w:rPr>
          <w:b/>
          <w:bCs/>
          <w:spacing w:val="-3"/>
        </w:rPr>
        <w:t>ценка системы управления учреждения.</w:t>
      </w:r>
    </w:p>
    <w:p w:rsidR="00355AC5" w:rsidRPr="00B86BA7" w:rsidRDefault="00355AC5" w:rsidP="00DE772D">
      <w:pPr>
        <w:shd w:val="clear" w:color="auto" w:fill="FFFFFF"/>
        <w:spacing w:line="276" w:lineRule="auto"/>
        <w:ind w:left="7"/>
        <w:rPr>
          <w:spacing w:val="-3"/>
        </w:rPr>
      </w:pPr>
      <w:r w:rsidRPr="00B86BA7">
        <w:rPr>
          <w:spacing w:val="-3"/>
        </w:rPr>
        <w:t>2.1. Структура управления образовательным Учреждением.</w:t>
      </w:r>
    </w:p>
    <w:p w:rsidR="00355AC5" w:rsidRPr="00B86BA7" w:rsidRDefault="00355AC5" w:rsidP="00DE772D">
      <w:pPr>
        <w:shd w:val="clear" w:color="auto" w:fill="FFFFFF"/>
        <w:spacing w:line="276" w:lineRule="auto"/>
        <w:ind w:left="7"/>
        <w:rPr>
          <w:spacing w:val="-3"/>
        </w:rPr>
      </w:pPr>
      <w:r w:rsidRPr="00B86BA7">
        <w:rPr>
          <w:spacing w:val="-3"/>
        </w:rPr>
        <w:t>Первая структура – государственно-общественное управление:</w:t>
      </w:r>
    </w:p>
    <w:p w:rsidR="00355AC5" w:rsidRPr="00B86BA7" w:rsidRDefault="00355AC5" w:rsidP="00BF6DFB">
      <w:pPr>
        <w:pStyle w:val="af"/>
        <w:numPr>
          <w:ilvl w:val="0"/>
          <w:numId w:val="33"/>
        </w:numPr>
        <w:shd w:val="clear" w:color="auto" w:fill="FFFFFF"/>
        <w:suppressAutoHyphens w:val="0"/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86BA7">
        <w:rPr>
          <w:rFonts w:ascii="Times New Roman" w:eastAsia="Times New Roman" w:hAnsi="Times New Roman" w:cs="Times New Roman"/>
          <w:sz w:val="24"/>
          <w:szCs w:val="24"/>
        </w:rPr>
        <w:t>Департамент образования</w:t>
      </w:r>
    </w:p>
    <w:p w:rsidR="00355AC5" w:rsidRPr="00B86BA7" w:rsidRDefault="00355AC5" w:rsidP="00BF6DFB">
      <w:pPr>
        <w:pStyle w:val="af"/>
        <w:numPr>
          <w:ilvl w:val="0"/>
          <w:numId w:val="33"/>
        </w:numPr>
        <w:shd w:val="clear" w:color="auto" w:fill="FFFFFF"/>
        <w:suppressAutoHyphens w:val="0"/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86BA7">
        <w:rPr>
          <w:rFonts w:ascii="Times New Roman" w:eastAsia="Times New Roman" w:hAnsi="Times New Roman" w:cs="Times New Roman"/>
          <w:sz w:val="24"/>
          <w:szCs w:val="24"/>
        </w:rPr>
        <w:t>Собрание работников первичной профсоюзной организации</w:t>
      </w:r>
    </w:p>
    <w:p w:rsidR="00355AC5" w:rsidRPr="00B86BA7" w:rsidRDefault="00355AC5" w:rsidP="00BF6DFB">
      <w:pPr>
        <w:pStyle w:val="af"/>
        <w:numPr>
          <w:ilvl w:val="0"/>
          <w:numId w:val="33"/>
        </w:numPr>
        <w:shd w:val="clear" w:color="auto" w:fill="FFFFFF"/>
        <w:suppressAutoHyphens w:val="0"/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86BA7">
        <w:rPr>
          <w:rFonts w:ascii="Times New Roman" w:eastAsia="Times New Roman" w:hAnsi="Times New Roman" w:cs="Times New Roman"/>
          <w:sz w:val="24"/>
          <w:szCs w:val="24"/>
        </w:rPr>
        <w:t>Педагогический совет</w:t>
      </w:r>
    </w:p>
    <w:p w:rsidR="00355AC5" w:rsidRPr="00B86BA7" w:rsidRDefault="00355AC5" w:rsidP="00BF6DFB">
      <w:pPr>
        <w:pStyle w:val="af"/>
        <w:numPr>
          <w:ilvl w:val="0"/>
          <w:numId w:val="33"/>
        </w:numPr>
        <w:shd w:val="clear" w:color="auto" w:fill="FFFFFF"/>
        <w:tabs>
          <w:tab w:val="left" w:pos="137"/>
        </w:tabs>
        <w:suppressAutoHyphens w:val="0"/>
        <w:spacing w:before="7" w:after="0"/>
        <w:ind w:right="3456"/>
        <w:contextualSpacing/>
        <w:rPr>
          <w:rFonts w:ascii="Times New Roman" w:hAnsi="Times New Roman" w:cs="Times New Roman"/>
          <w:sz w:val="24"/>
          <w:szCs w:val="24"/>
        </w:rPr>
      </w:pPr>
      <w:r w:rsidRPr="00B86BA7">
        <w:rPr>
          <w:rFonts w:ascii="Times New Roman" w:eastAsia="Times New Roman" w:hAnsi="Times New Roman" w:cs="Times New Roman"/>
          <w:sz w:val="24"/>
          <w:szCs w:val="24"/>
        </w:rPr>
        <w:t>Управляющий Совет родителей.</w:t>
      </w:r>
    </w:p>
    <w:p w:rsidR="00355AC5" w:rsidRPr="00B86BA7" w:rsidRDefault="00355AC5" w:rsidP="00DE772D">
      <w:pPr>
        <w:shd w:val="clear" w:color="auto" w:fill="FFFFFF"/>
        <w:tabs>
          <w:tab w:val="left" w:pos="180"/>
        </w:tabs>
        <w:spacing w:before="7" w:line="276" w:lineRule="auto"/>
        <w:ind w:left="7"/>
      </w:pPr>
      <w:r w:rsidRPr="00B86BA7">
        <w:t>Вторая структура - административное управление, которое имеет линейную структуру:</w:t>
      </w:r>
    </w:p>
    <w:p w:rsidR="00355AC5" w:rsidRPr="00B86BA7" w:rsidRDefault="00355AC5" w:rsidP="00DE772D">
      <w:pPr>
        <w:shd w:val="clear" w:color="auto" w:fill="FFFFFF"/>
        <w:tabs>
          <w:tab w:val="left" w:pos="173"/>
        </w:tabs>
        <w:spacing w:before="7" w:line="276" w:lineRule="auto"/>
        <w:ind w:left="7"/>
      </w:pPr>
      <w:r w:rsidRPr="00B86BA7">
        <w:t xml:space="preserve">Первый уровень - заведующий МДОУ. Непосредственное руководство МДОУ «Детский сад № 109» осуществляет заведующий. Управленческая деятельность заведующего обеспечивает </w:t>
      </w:r>
      <w:r w:rsidRPr="00B86BA7">
        <w:rPr>
          <w:spacing w:val="-4"/>
        </w:rPr>
        <w:t xml:space="preserve">материальные, организационные, правовые, социально-психологические условия для реализации </w:t>
      </w:r>
      <w:r w:rsidRPr="00B86BA7">
        <w:rPr>
          <w:spacing w:val="-3"/>
        </w:rPr>
        <w:t>функций управления образовательным процессом в ДОУ. Объект управления заведующего</w:t>
      </w:r>
      <w:r w:rsidR="00954808" w:rsidRPr="00B86BA7">
        <w:t xml:space="preserve"> </w:t>
      </w:r>
      <w:r w:rsidRPr="00B86BA7">
        <w:t>- весь коллектив.</w:t>
      </w:r>
    </w:p>
    <w:p w:rsidR="00355AC5" w:rsidRPr="00B86BA7" w:rsidRDefault="00355AC5" w:rsidP="00DE772D">
      <w:pPr>
        <w:shd w:val="clear" w:color="auto" w:fill="FFFFFF"/>
        <w:tabs>
          <w:tab w:val="left" w:pos="137"/>
        </w:tabs>
        <w:spacing w:line="276" w:lineRule="auto"/>
        <w:ind w:left="7"/>
      </w:pPr>
      <w:r w:rsidRPr="00B86BA7">
        <w:t xml:space="preserve">Второй </w:t>
      </w:r>
      <w:r w:rsidRPr="00B86BA7">
        <w:rPr>
          <w:spacing w:val="-3"/>
        </w:rPr>
        <w:t xml:space="preserve">уровень - старший воспитатель, старшая медицинская сестра, заместитель заведующего по </w:t>
      </w:r>
      <w:r w:rsidRPr="00B86BA7">
        <w:rPr>
          <w:spacing w:val="-2"/>
        </w:rPr>
        <w:t xml:space="preserve">АХР. Объекты управления второго уровня -структурные подразделения согласно </w:t>
      </w:r>
      <w:r w:rsidRPr="00B86BA7">
        <w:t>функциональным обязанностям. Структура управления демократична. Общее собрание работников в праве принимать решения, если в его работе участвуют более половины работников, для которых учреждение является основным местом работы. Педагогический совет осуществляет руководство</w:t>
      </w:r>
      <w:r w:rsidR="00DE772D">
        <w:t xml:space="preserve"> образовательной деятельностью.</w:t>
      </w:r>
    </w:p>
    <w:p w:rsidR="00355AC5" w:rsidRPr="00B86BA7" w:rsidRDefault="00355AC5" w:rsidP="00DE772D">
      <w:pPr>
        <w:shd w:val="clear" w:color="auto" w:fill="FFFFFF"/>
        <w:tabs>
          <w:tab w:val="left" w:pos="137"/>
        </w:tabs>
        <w:spacing w:line="276" w:lineRule="auto"/>
        <w:ind w:left="7"/>
      </w:pPr>
      <w:r w:rsidRPr="00B86BA7">
        <w:rPr>
          <w:b/>
          <w:bCs/>
        </w:rPr>
        <w:t>Нормативно-правовая база дошкольного образовательного учреждения.</w:t>
      </w:r>
    </w:p>
    <w:p w:rsidR="00355AC5" w:rsidRPr="00B86BA7" w:rsidRDefault="00355AC5" w:rsidP="00DE772D">
      <w:pPr>
        <w:shd w:val="clear" w:color="auto" w:fill="FFFFFF"/>
        <w:spacing w:line="276" w:lineRule="auto"/>
        <w:jc w:val="both"/>
      </w:pPr>
      <w:r w:rsidRPr="00B86BA7">
        <w:t>Дошкольное образовательное учреждение в своей деятельности руководствуется нормативно-правовыми документами разного уровня: федерального, регионального, муниципального, регламентирующими деятельность, а также внутренними локальными нормативными актами, регулирующими деятельность учреждения.</w:t>
      </w:r>
    </w:p>
    <w:p w:rsidR="00355AC5" w:rsidRPr="00B86BA7" w:rsidRDefault="00355AC5" w:rsidP="00DE772D">
      <w:pPr>
        <w:shd w:val="clear" w:color="auto" w:fill="FFFFFF"/>
        <w:spacing w:line="276" w:lineRule="auto"/>
        <w:ind w:left="7" w:right="29"/>
        <w:jc w:val="both"/>
      </w:pPr>
      <w:r w:rsidRPr="00B86BA7">
        <w:t xml:space="preserve">Сформирована папка «Банк нормативно-правовых документов, регламентирующих реализацию ФГОС ДО», а также документы оформлены </w:t>
      </w:r>
      <w:r w:rsidRPr="00B86BA7">
        <w:rPr>
          <w:bCs/>
        </w:rPr>
        <w:t>на</w:t>
      </w:r>
      <w:r w:rsidRPr="00B86BA7">
        <w:rPr>
          <w:b/>
          <w:bCs/>
        </w:rPr>
        <w:t xml:space="preserve"> </w:t>
      </w:r>
      <w:r w:rsidRPr="00B86BA7">
        <w:t>электронном носителе.</w:t>
      </w:r>
    </w:p>
    <w:p w:rsidR="00355AC5" w:rsidRPr="00B86BA7" w:rsidRDefault="00355AC5" w:rsidP="00DE772D">
      <w:pPr>
        <w:shd w:val="clear" w:color="auto" w:fill="FFFFFF"/>
        <w:spacing w:line="276" w:lineRule="auto"/>
        <w:ind w:left="418"/>
        <w:jc w:val="center"/>
        <w:rPr>
          <w:b/>
        </w:rPr>
      </w:pPr>
      <w:r w:rsidRPr="00B86BA7">
        <w:rPr>
          <w:b/>
          <w:iCs/>
        </w:rPr>
        <w:t>Документы федерального уровня:</w:t>
      </w:r>
    </w:p>
    <w:p w:rsidR="00355AC5" w:rsidRPr="00B86BA7" w:rsidRDefault="00355AC5" w:rsidP="00DE772D">
      <w:pPr>
        <w:shd w:val="clear" w:color="auto" w:fill="FFFFFF"/>
        <w:tabs>
          <w:tab w:val="left" w:pos="648"/>
        </w:tabs>
        <w:spacing w:line="276" w:lineRule="auto"/>
      </w:pPr>
      <w:r w:rsidRPr="00B86BA7">
        <w:t>1.Федеральный закон от 29 декабря 2012 г. № 273-ФЗ «Об образовании в Российской Федерации».</w:t>
      </w:r>
    </w:p>
    <w:p w:rsidR="00355AC5" w:rsidRPr="00B86BA7" w:rsidRDefault="00355AC5" w:rsidP="00DE772D">
      <w:pPr>
        <w:shd w:val="clear" w:color="auto" w:fill="FFFFFF"/>
        <w:tabs>
          <w:tab w:val="left" w:pos="583"/>
        </w:tabs>
        <w:spacing w:line="276" w:lineRule="auto"/>
        <w:ind w:left="7" w:right="432"/>
      </w:pPr>
      <w:r w:rsidRPr="00B86BA7">
        <w:lastRenderedPageBreak/>
        <w:t>2.ФГОС дошкольного образования. Приказ от 17 октября 2013 г. №1155, зарегистрировано в Минюсте от 14</w:t>
      </w:r>
      <w:r w:rsidRPr="00B86BA7">
        <w:br/>
        <w:t>ноябрях» 30384 2013 г.</w:t>
      </w:r>
    </w:p>
    <w:p w:rsidR="00355AC5" w:rsidRPr="00B86BA7" w:rsidRDefault="00355AC5" w:rsidP="00DE772D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line="276" w:lineRule="auto"/>
        <w:rPr>
          <w:spacing w:val="-6"/>
        </w:rPr>
      </w:pPr>
      <w:r w:rsidRPr="00B86BA7">
        <w:t>3.Комментарий к ФГОС ДО от 28 февраля № 08-249.</w:t>
      </w:r>
    </w:p>
    <w:p w:rsidR="00355AC5" w:rsidRPr="00B86BA7" w:rsidRDefault="00355AC5" w:rsidP="00DE772D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line="276" w:lineRule="auto"/>
      </w:pPr>
      <w:r w:rsidRPr="00B86BA7">
        <w:t>4.Об утверждении примерной формы договора об образовании по образовательным программам дошкольного образования. Приказ от 13 января 214года №8.</w:t>
      </w:r>
    </w:p>
    <w:p w:rsidR="00355AC5" w:rsidRPr="00B86BA7" w:rsidRDefault="00355AC5" w:rsidP="00DE772D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line="276" w:lineRule="auto"/>
        <w:rPr>
          <w:spacing w:val="-6"/>
        </w:rPr>
      </w:pPr>
      <w:r w:rsidRPr="00B86BA7">
        <w:t xml:space="preserve">5.Письмо </w:t>
      </w:r>
      <w:proofErr w:type="spellStart"/>
      <w:r w:rsidRPr="00B86BA7">
        <w:t>Рособрнадзора</w:t>
      </w:r>
      <w:proofErr w:type="spellEnd"/>
      <w:r w:rsidRPr="00B86BA7">
        <w:t xml:space="preserve"> от 07 февраля 2014 №01-52-22/05-382.</w:t>
      </w:r>
    </w:p>
    <w:p w:rsidR="00355AC5" w:rsidRPr="00B86BA7" w:rsidRDefault="00355AC5" w:rsidP="00DE772D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line="276" w:lineRule="auto"/>
        <w:rPr>
          <w:spacing w:val="-3"/>
        </w:rPr>
      </w:pPr>
      <w:r w:rsidRPr="00B86BA7">
        <w:t>6.Об утверждении Порядка приема по образовательным программам ДО. Приказ №293 от 08 апреля 2014 года, зарегистрировано в Минюсте от 12 мая 2014 года № 32220.</w:t>
      </w:r>
    </w:p>
    <w:p w:rsidR="00355AC5" w:rsidRPr="00B86BA7" w:rsidRDefault="00355AC5" w:rsidP="00DE772D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line="276" w:lineRule="auto"/>
        <w:ind w:right="1296"/>
        <w:rPr>
          <w:spacing w:val="-6"/>
        </w:rPr>
      </w:pPr>
      <w:r w:rsidRPr="00B86BA7">
        <w:t>7.Постановление от 15 мая 2013 г. п 26. 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355AC5" w:rsidRPr="00B86BA7" w:rsidRDefault="00355AC5" w:rsidP="00DE772D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line="276" w:lineRule="auto"/>
        <w:jc w:val="both"/>
        <w:rPr>
          <w:spacing w:val="-10"/>
        </w:rPr>
      </w:pPr>
      <w:r w:rsidRPr="00B86BA7">
        <w:t>8.Приказ об утверждении Порядка организации и осуществления образовательной деятельности по основным общеобразовательным программам дошкольного образования от 30 августа 2013г. №1014, зарегистрировано в Минюсте от 26 сентября 2013г. №3003813 соответствии частью 11 статьи 13 Федерального закона от 29 декабря 2012 г. № 273-ФЗ "Об образовании в Российской Федерации.</w:t>
      </w:r>
    </w:p>
    <w:p w:rsidR="00DE772D" w:rsidRPr="00830320" w:rsidRDefault="00355AC5" w:rsidP="00830320">
      <w:pPr>
        <w:shd w:val="clear" w:color="auto" w:fill="FFFFFF"/>
        <w:tabs>
          <w:tab w:val="left" w:pos="713"/>
        </w:tabs>
        <w:spacing w:line="276" w:lineRule="auto"/>
      </w:pPr>
      <w:r w:rsidRPr="00B86BA7">
        <w:rPr>
          <w:spacing w:val="-11"/>
        </w:rPr>
        <w:t xml:space="preserve">9. </w:t>
      </w:r>
      <w:r w:rsidRPr="00B86BA7">
        <w:t>Постановление   Правительства   РФ   "Об   утверждении   правил   размещения   на   официальном   сайте образовательной орган</w:t>
      </w:r>
      <w:r w:rsidR="00830320">
        <w:t>изации" №582 от 10.07.2013 года</w:t>
      </w:r>
    </w:p>
    <w:p w:rsidR="00355AC5" w:rsidRPr="00B86BA7" w:rsidRDefault="00355AC5" w:rsidP="00DE772D">
      <w:pPr>
        <w:shd w:val="clear" w:color="auto" w:fill="FFFFFF"/>
        <w:spacing w:line="276" w:lineRule="auto"/>
        <w:ind w:left="367"/>
        <w:jc w:val="center"/>
        <w:rPr>
          <w:b/>
        </w:rPr>
      </w:pPr>
      <w:r w:rsidRPr="00B86BA7">
        <w:rPr>
          <w:b/>
          <w:iCs/>
        </w:rPr>
        <w:t>Документы регионального и муниципального уровней:</w:t>
      </w:r>
    </w:p>
    <w:p w:rsidR="00355AC5" w:rsidRPr="00B86BA7" w:rsidRDefault="00355AC5" w:rsidP="00DE772D">
      <w:pPr>
        <w:widowControl w:val="0"/>
        <w:shd w:val="clear" w:color="auto" w:fill="FFFFFF"/>
        <w:tabs>
          <w:tab w:val="left" w:pos="655"/>
        </w:tabs>
        <w:autoSpaceDE w:val="0"/>
        <w:autoSpaceDN w:val="0"/>
        <w:adjustRightInd w:val="0"/>
        <w:spacing w:line="276" w:lineRule="auto"/>
        <w:ind w:right="115"/>
        <w:jc w:val="both"/>
        <w:rPr>
          <w:spacing w:val="-11"/>
        </w:rPr>
      </w:pPr>
      <w:r w:rsidRPr="00B86BA7">
        <w:t>10.</w:t>
      </w:r>
      <w:r w:rsidR="005F3AC4">
        <w:t xml:space="preserve"> </w:t>
      </w:r>
      <w:r w:rsidRPr="00B86BA7">
        <w:t>Приказ департамента образования мэрии города от 30.03.2015 № 01-05/208 «Об утверждении Порядка работы с автоматизированной информационной системой АИСДОУ «Электронная очередь».</w:t>
      </w:r>
    </w:p>
    <w:p w:rsidR="00355AC5" w:rsidRPr="00B86BA7" w:rsidRDefault="00355AC5" w:rsidP="00DE772D">
      <w:pPr>
        <w:widowControl w:val="0"/>
        <w:shd w:val="clear" w:color="auto" w:fill="FFFFFF"/>
        <w:tabs>
          <w:tab w:val="left" w:pos="655"/>
        </w:tabs>
        <w:autoSpaceDE w:val="0"/>
        <w:autoSpaceDN w:val="0"/>
        <w:adjustRightInd w:val="0"/>
        <w:spacing w:line="276" w:lineRule="auto"/>
        <w:jc w:val="both"/>
        <w:rPr>
          <w:spacing w:val="-9"/>
        </w:rPr>
      </w:pPr>
      <w:r w:rsidRPr="00B86BA7">
        <w:t>11.</w:t>
      </w:r>
      <w:r w:rsidR="005F3AC4">
        <w:t xml:space="preserve"> </w:t>
      </w:r>
      <w:r w:rsidRPr="00B86BA7">
        <w:t>Приказ департамента образования Ярославской области от 25.03.2014 № 10-нл «Об утверждении Порядка назначения и выплаты компенсации части родительской платы за присмотр и уход за детьми и признании утратившими силу приказы департамента Ярославской области от 08.11.2010 № 873/01-03, от 16.01.2012/01-03».</w:t>
      </w:r>
    </w:p>
    <w:p w:rsidR="00355AC5" w:rsidRPr="00B86BA7" w:rsidRDefault="00355AC5" w:rsidP="00DE772D">
      <w:pPr>
        <w:shd w:val="clear" w:color="auto" w:fill="FFFFFF"/>
        <w:spacing w:line="276" w:lineRule="auto"/>
        <w:ind w:right="432" w:firstLine="439"/>
        <w:jc w:val="center"/>
        <w:rPr>
          <w:iCs/>
        </w:rPr>
      </w:pPr>
      <w:r w:rsidRPr="00B86BA7">
        <w:rPr>
          <w:b/>
          <w:iCs/>
        </w:rPr>
        <w:t>Институциональный уровень:</w:t>
      </w:r>
    </w:p>
    <w:p w:rsidR="00355AC5" w:rsidRPr="00B86BA7" w:rsidRDefault="00355AC5" w:rsidP="00830320">
      <w:pPr>
        <w:shd w:val="clear" w:color="auto" w:fill="FFFFFF"/>
        <w:spacing w:line="276" w:lineRule="auto"/>
        <w:ind w:right="432" w:firstLine="439"/>
        <w:jc w:val="both"/>
      </w:pPr>
      <w:r w:rsidRPr="00B86BA7">
        <w:rPr>
          <w:b/>
          <w:bCs/>
        </w:rPr>
        <w:t>Локальные нормативные акты, распорядительные акты дошкольного образовательного</w:t>
      </w:r>
      <w:r w:rsidRPr="00B86BA7">
        <w:t xml:space="preserve"> </w:t>
      </w:r>
      <w:r w:rsidRPr="00B86BA7">
        <w:rPr>
          <w:b/>
          <w:bCs/>
        </w:rPr>
        <w:t>учреждения в части содержания образования, организации образовательного процесса:</w:t>
      </w:r>
    </w:p>
    <w:p w:rsidR="00355AC5" w:rsidRPr="00B86BA7" w:rsidRDefault="00355AC5" w:rsidP="00BF6DFB">
      <w:pPr>
        <w:pStyle w:val="af"/>
        <w:numPr>
          <w:ilvl w:val="0"/>
          <w:numId w:val="16"/>
        </w:numPr>
        <w:shd w:val="clear" w:color="auto" w:fill="FFFFFF"/>
        <w:suppressAutoHyphens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B86BA7">
        <w:rPr>
          <w:rFonts w:ascii="Times New Roman" w:eastAsia="Times New Roman" w:hAnsi="Times New Roman" w:cs="Times New Roman"/>
          <w:sz w:val="24"/>
          <w:szCs w:val="24"/>
        </w:rPr>
        <w:t>Устав дошкольн</w:t>
      </w:r>
      <w:r w:rsidR="00830320">
        <w:rPr>
          <w:rFonts w:ascii="Times New Roman" w:eastAsia="Times New Roman" w:hAnsi="Times New Roman" w:cs="Times New Roman"/>
          <w:sz w:val="24"/>
          <w:szCs w:val="24"/>
        </w:rPr>
        <w:t>ого образовательного учреждения;</w:t>
      </w:r>
    </w:p>
    <w:p w:rsidR="00355AC5" w:rsidRPr="00B86BA7" w:rsidRDefault="00355AC5" w:rsidP="00BF6DFB">
      <w:pPr>
        <w:pStyle w:val="af"/>
        <w:numPr>
          <w:ilvl w:val="0"/>
          <w:numId w:val="16"/>
        </w:numPr>
        <w:shd w:val="clear" w:color="auto" w:fill="FFFFFF"/>
        <w:suppressAutoHyphens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B86BA7">
        <w:rPr>
          <w:rFonts w:ascii="Times New Roman" w:eastAsia="Times New Roman" w:hAnsi="Times New Roman" w:cs="Times New Roman"/>
          <w:sz w:val="24"/>
          <w:szCs w:val="24"/>
        </w:rPr>
        <w:t>Лицензия на право осуществления образовательной</w:t>
      </w:r>
      <w:r w:rsidRPr="00B86BA7">
        <w:rPr>
          <w:rFonts w:ascii="Times New Roman" w:hAnsi="Times New Roman" w:cs="Times New Roman"/>
          <w:sz w:val="24"/>
          <w:szCs w:val="24"/>
        </w:rPr>
        <w:t xml:space="preserve"> </w:t>
      </w:r>
      <w:r w:rsidR="00830320">
        <w:rPr>
          <w:rFonts w:ascii="Times New Roman" w:eastAsia="Times New Roman" w:hAnsi="Times New Roman" w:cs="Times New Roman"/>
          <w:sz w:val="24"/>
          <w:szCs w:val="24"/>
        </w:rPr>
        <w:t>деятельности;</w:t>
      </w:r>
      <w:r w:rsidRPr="00B86B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55AC5" w:rsidRPr="00B86BA7" w:rsidRDefault="00355AC5" w:rsidP="00BF6DFB">
      <w:pPr>
        <w:pStyle w:val="af"/>
        <w:numPr>
          <w:ilvl w:val="0"/>
          <w:numId w:val="16"/>
        </w:numPr>
        <w:shd w:val="clear" w:color="auto" w:fill="FFFFFF"/>
        <w:suppressAutoHyphens w:val="0"/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86BA7">
        <w:rPr>
          <w:rFonts w:ascii="Times New Roman" w:eastAsia="Times New Roman" w:hAnsi="Times New Roman" w:cs="Times New Roman"/>
          <w:sz w:val="24"/>
          <w:szCs w:val="24"/>
        </w:rPr>
        <w:t>Коллективный договор МДОУ «Детский сад №</w:t>
      </w:r>
      <w:r w:rsidRPr="00B86BA7">
        <w:rPr>
          <w:rFonts w:ascii="Times New Roman" w:hAnsi="Times New Roman" w:cs="Times New Roman"/>
          <w:sz w:val="24"/>
          <w:szCs w:val="24"/>
        </w:rPr>
        <w:t>109</w:t>
      </w:r>
      <w:r w:rsidRPr="00B86BA7">
        <w:rPr>
          <w:rFonts w:ascii="Times New Roman" w:eastAsia="Times New Roman" w:hAnsi="Times New Roman" w:cs="Times New Roman"/>
          <w:sz w:val="24"/>
          <w:szCs w:val="24"/>
        </w:rPr>
        <w:t>»</w:t>
      </w:r>
      <w:r w:rsidR="00830320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B86B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55AC5" w:rsidRPr="00B86BA7" w:rsidRDefault="00355AC5" w:rsidP="00BF6DFB">
      <w:pPr>
        <w:pStyle w:val="af"/>
        <w:numPr>
          <w:ilvl w:val="0"/>
          <w:numId w:val="16"/>
        </w:numPr>
        <w:shd w:val="clear" w:color="auto" w:fill="FFFFFF"/>
        <w:suppressAutoHyphens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B86BA7">
        <w:rPr>
          <w:rFonts w:ascii="Times New Roman" w:eastAsia="Times New Roman" w:hAnsi="Times New Roman" w:cs="Times New Roman"/>
          <w:sz w:val="24"/>
          <w:szCs w:val="24"/>
        </w:rPr>
        <w:t>Положение о защите персональных данных</w:t>
      </w:r>
      <w:r w:rsidR="0083032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55AC5" w:rsidRPr="00B86BA7" w:rsidRDefault="00355AC5" w:rsidP="00BF6DFB">
      <w:pPr>
        <w:pStyle w:val="af"/>
        <w:numPr>
          <w:ilvl w:val="0"/>
          <w:numId w:val="16"/>
        </w:numPr>
        <w:shd w:val="clear" w:color="auto" w:fill="FFFFFF"/>
        <w:suppressAutoHyphens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B86BA7">
        <w:rPr>
          <w:rFonts w:ascii="Times New Roman" w:eastAsia="Times New Roman" w:hAnsi="Times New Roman" w:cs="Times New Roman"/>
          <w:sz w:val="24"/>
          <w:szCs w:val="24"/>
        </w:rPr>
        <w:t>Положение об Управляющем совете. Приказ «О создании Управляющего совета в МДОУ» № 39/2 от</w:t>
      </w:r>
      <w:r w:rsidRPr="00B86BA7">
        <w:rPr>
          <w:rFonts w:ascii="Times New Roman" w:hAnsi="Times New Roman" w:cs="Times New Roman"/>
          <w:sz w:val="24"/>
          <w:szCs w:val="24"/>
        </w:rPr>
        <w:t xml:space="preserve"> 14.04.2014</w:t>
      </w:r>
      <w:r w:rsidR="00830320">
        <w:rPr>
          <w:rFonts w:ascii="Times New Roman" w:hAnsi="Times New Roman" w:cs="Times New Roman"/>
          <w:sz w:val="24"/>
          <w:szCs w:val="24"/>
        </w:rPr>
        <w:t>;</w:t>
      </w:r>
    </w:p>
    <w:p w:rsidR="00355AC5" w:rsidRPr="00B86BA7" w:rsidRDefault="00355AC5" w:rsidP="00BF6DFB">
      <w:pPr>
        <w:pStyle w:val="af"/>
        <w:numPr>
          <w:ilvl w:val="0"/>
          <w:numId w:val="16"/>
        </w:numPr>
        <w:shd w:val="clear" w:color="auto" w:fill="FFFFFF"/>
        <w:suppressAutoHyphens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B86BA7">
        <w:rPr>
          <w:rFonts w:ascii="Times New Roman" w:eastAsia="Times New Roman" w:hAnsi="Times New Roman" w:cs="Times New Roman"/>
          <w:sz w:val="24"/>
          <w:szCs w:val="24"/>
        </w:rPr>
        <w:t>Положение о порядке обработки и защите персональных данных в МДОУ "Детский сад № 109"</w:t>
      </w:r>
      <w:r w:rsidR="0083032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55AC5" w:rsidRPr="00B86BA7" w:rsidRDefault="00355AC5" w:rsidP="00BF6DFB">
      <w:pPr>
        <w:pStyle w:val="af"/>
        <w:numPr>
          <w:ilvl w:val="0"/>
          <w:numId w:val="17"/>
        </w:numPr>
        <w:shd w:val="clear" w:color="auto" w:fill="FFFFFF"/>
        <w:suppressAutoHyphens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B86BA7">
        <w:rPr>
          <w:rFonts w:ascii="Times New Roman" w:eastAsia="Times New Roman" w:hAnsi="Times New Roman" w:cs="Times New Roman"/>
          <w:sz w:val="24"/>
          <w:szCs w:val="24"/>
        </w:rPr>
        <w:t>Положение о языках образования в МДОУ "Детский сад № 109</w:t>
      </w:r>
      <w:r w:rsidR="0083032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55AC5" w:rsidRPr="00B86BA7" w:rsidRDefault="00355AC5" w:rsidP="00BF6DFB">
      <w:pPr>
        <w:pStyle w:val="af"/>
        <w:numPr>
          <w:ilvl w:val="0"/>
          <w:numId w:val="17"/>
        </w:numPr>
        <w:shd w:val="clear" w:color="auto" w:fill="FFFFFF"/>
        <w:suppressAutoHyphens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B86BA7">
        <w:rPr>
          <w:rFonts w:ascii="Times New Roman" w:eastAsia="Times New Roman" w:hAnsi="Times New Roman" w:cs="Times New Roman"/>
          <w:sz w:val="24"/>
          <w:szCs w:val="24"/>
        </w:rPr>
        <w:t>Положение о нормах профессиональной этики педагогических работников в МДОУ "Детский сад № 109"</w:t>
      </w:r>
      <w:r w:rsidR="0083032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55AC5" w:rsidRPr="00B86BA7" w:rsidRDefault="00355AC5" w:rsidP="00BF6DFB">
      <w:pPr>
        <w:pStyle w:val="af"/>
        <w:numPr>
          <w:ilvl w:val="0"/>
          <w:numId w:val="18"/>
        </w:numPr>
        <w:shd w:val="clear" w:color="auto" w:fill="FFFFFF"/>
        <w:suppressAutoHyphens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B86BA7">
        <w:rPr>
          <w:rFonts w:ascii="Times New Roman" w:eastAsia="Times New Roman" w:hAnsi="Times New Roman" w:cs="Times New Roman"/>
          <w:sz w:val="24"/>
          <w:szCs w:val="24"/>
        </w:rPr>
        <w:t>Положение о правах и обязанностях воспитанников МДОУ "Детский сад № 109"</w:t>
      </w:r>
      <w:r w:rsidR="0083032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55AC5" w:rsidRPr="00B86BA7" w:rsidRDefault="00355AC5" w:rsidP="00BF6DFB">
      <w:pPr>
        <w:pStyle w:val="af"/>
        <w:numPr>
          <w:ilvl w:val="0"/>
          <w:numId w:val="18"/>
        </w:numPr>
        <w:shd w:val="clear" w:color="auto" w:fill="FFFFFF"/>
        <w:suppressAutoHyphens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B86BA7">
        <w:rPr>
          <w:rFonts w:ascii="Times New Roman" w:eastAsia="Times New Roman" w:hAnsi="Times New Roman" w:cs="Times New Roman"/>
          <w:sz w:val="24"/>
          <w:szCs w:val="24"/>
        </w:rPr>
        <w:t>Положение о соотношении учебной (преподавательской) и другой педагогической работы в пределах рабочей недели</w:t>
      </w:r>
      <w:r w:rsidRPr="00B86BA7">
        <w:rPr>
          <w:rFonts w:ascii="Times New Roman" w:hAnsi="Times New Roman" w:cs="Times New Roman"/>
          <w:sz w:val="24"/>
          <w:szCs w:val="24"/>
        </w:rPr>
        <w:t xml:space="preserve"> </w:t>
      </w:r>
      <w:r w:rsidRPr="00B86BA7">
        <w:rPr>
          <w:rFonts w:ascii="Times New Roman" w:eastAsia="Times New Roman" w:hAnsi="Times New Roman" w:cs="Times New Roman"/>
          <w:sz w:val="24"/>
          <w:szCs w:val="24"/>
        </w:rPr>
        <w:t>или учебного года педагогических работников МДОУ "Детский сад № 109" с учетом количества часов по учебному</w:t>
      </w:r>
      <w:r w:rsidRPr="00B86BA7">
        <w:rPr>
          <w:rFonts w:ascii="Times New Roman" w:hAnsi="Times New Roman" w:cs="Times New Roman"/>
          <w:sz w:val="24"/>
          <w:szCs w:val="24"/>
        </w:rPr>
        <w:t xml:space="preserve"> </w:t>
      </w:r>
      <w:r w:rsidRPr="00B86BA7">
        <w:rPr>
          <w:rFonts w:ascii="Times New Roman" w:eastAsia="Times New Roman" w:hAnsi="Times New Roman" w:cs="Times New Roman"/>
          <w:sz w:val="24"/>
          <w:szCs w:val="24"/>
        </w:rPr>
        <w:t>плану, специальности и квалификации работник</w:t>
      </w:r>
      <w:r w:rsidR="0083032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55AC5" w:rsidRPr="00B86BA7" w:rsidRDefault="00355AC5" w:rsidP="00BF6DFB">
      <w:pPr>
        <w:pStyle w:val="af"/>
        <w:numPr>
          <w:ilvl w:val="0"/>
          <w:numId w:val="19"/>
        </w:numPr>
        <w:shd w:val="clear" w:color="auto" w:fill="FFFFFF"/>
        <w:suppressAutoHyphens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B86BA7">
        <w:rPr>
          <w:rFonts w:ascii="Times New Roman" w:eastAsia="Times New Roman" w:hAnsi="Times New Roman" w:cs="Times New Roman"/>
          <w:sz w:val="24"/>
          <w:szCs w:val="24"/>
        </w:rPr>
        <w:lastRenderedPageBreak/>
        <w:t>Положение об уполномоченном по защите прав участников образовательного процесса в МДОУ "Детский сад № 109</w:t>
      </w:r>
      <w:r w:rsidR="0083032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55AC5" w:rsidRPr="00B86BA7" w:rsidRDefault="00355AC5" w:rsidP="00BF6DFB">
      <w:pPr>
        <w:pStyle w:val="af"/>
        <w:numPr>
          <w:ilvl w:val="0"/>
          <w:numId w:val="20"/>
        </w:numPr>
        <w:shd w:val="clear" w:color="auto" w:fill="FFFFFF"/>
        <w:suppressAutoHyphens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B86BA7">
        <w:rPr>
          <w:rFonts w:ascii="Times New Roman" w:eastAsia="Times New Roman" w:hAnsi="Times New Roman" w:cs="Times New Roman"/>
          <w:sz w:val="24"/>
          <w:szCs w:val="24"/>
        </w:rPr>
        <w:t>Порядок рассмотрения и согласования проектов локальных нормативных актов МДОУ "Детский сад № 109" с советом</w:t>
      </w:r>
      <w:r w:rsidRPr="00B86BA7">
        <w:rPr>
          <w:rFonts w:ascii="Times New Roman" w:hAnsi="Times New Roman" w:cs="Times New Roman"/>
          <w:sz w:val="24"/>
          <w:szCs w:val="24"/>
        </w:rPr>
        <w:t xml:space="preserve"> </w:t>
      </w:r>
      <w:r w:rsidRPr="00B86BA7">
        <w:rPr>
          <w:rFonts w:ascii="Times New Roman" w:eastAsia="Times New Roman" w:hAnsi="Times New Roman" w:cs="Times New Roman"/>
          <w:sz w:val="24"/>
          <w:szCs w:val="24"/>
        </w:rPr>
        <w:t>родителей (законных представителей) воспитанников</w:t>
      </w:r>
      <w:r w:rsidR="0083032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55AC5" w:rsidRPr="00B86BA7" w:rsidRDefault="00355AC5" w:rsidP="00BF6DFB">
      <w:pPr>
        <w:pStyle w:val="af"/>
        <w:numPr>
          <w:ilvl w:val="0"/>
          <w:numId w:val="21"/>
        </w:numPr>
        <w:shd w:val="clear" w:color="auto" w:fill="FFFFFF"/>
        <w:suppressAutoHyphens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B86BA7">
        <w:rPr>
          <w:rFonts w:ascii="Times New Roman" w:eastAsia="Times New Roman" w:hAnsi="Times New Roman" w:cs="Times New Roman"/>
          <w:sz w:val="24"/>
          <w:szCs w:val="24"/>
        </w:rPr>
        <w:t>Порядок оформления возникновения, приостановления и прекращения отношений между учреждением и</w:t>
      </w:r>
      <w:r w:rsidRPr="00B86BA7">
        <w:rPr>
          <w:rFonts w:ascii="Times New Roman" w:hAnsi="Times New Roman" w:cs="Times New Roman"/>
          <w:sz w:val="24"/>
          <w:szCs w:val="24"/>
        </w:rPr>
        <w:t xml:space="preserve"> </w:t>
      </w:r>
      <w:r w:rsidRPr="00B86BA7">
        <w:rPr>
          <w:rFonts w:ascii="Times New Roman" w:eastAsia="Times New Roman" w:hAnsi="Times New Roman" w:cs="Times New Roman"/>
          <w:sz w:val="24"/>
          <w:szCs w:val="24"/>
        </w:rPr>
        <w:t>обучающимися и (или) родителями (законными представителями) обучающихс</w:t>
      </w:r>
      <w:r w:rsidR="00830320">
        <w:rPr>
          <w:rFonts w:ascii="Times New Roman" w:eastAsia="Times New Roman" w:hAnsi="Times New Roman" w:cs="Times New Roman"/>
          <w:sz w:val="24"/>
          <w:szCs w:val="24"/>
        </w:rPr>
        <w:t>я;</w:t>
      </w:r>
    </w:p>
    <w:p w:rsidR="00355AC5" w:rsidRPr="00B86BA7" w:rsidRDefault="00355AC5" w:rsidP="00BF6DFB">
      <w:pPr>
        <w:pStyle w:val="af"/>
        <w:numPr>
          <w:ilvl w:val="0"/>
          <w:numId w:val="22"/>
        </w:numPr>
        <w:shd w:val="clear" w:color="auto" w:fill="FFFFFF"/>
        <w:suppressAutoHyphens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B86BA7">
        <w:rPr>
          <w:rFonts w:ascii="Times New Roman" w:eastAsia="Times New Roman" w:hAnsi="Times New Roman" w:cs="Times New Roman"/>
          <w:sz w:val="24"/>
          <w:szCs w:val="24"/>
        </w:rPr>
        <w:t>Порядок создания, организации работы, принятия решения комиссией по урегулированию споров между участниками</w:t>
      </w:r>
      <w:r w:rsidRPr="00B86BA7">
        <w:rPr>
          <w:rFonts w:ascii="Times New Roman" w:hAnsi="Times New Roman" w:cs="Times New Roman"/>
          <w:sz w:val="24"/>
          <w:szCs w:val="24"/>
        </w:rPr>
        <w:t xml:space="preserve"> </w:t>
      </w:r>
      <w:r w:rsidRPr="00B86BA7">
        <w:rPr>
          <w:rFonts w:ascii="Times New Roman" w:eastAsia="Times New Roman" w:hAnsi="Times New Roman" w:cs="Times New Roman"/>
          <w:sz w:val="24"/>
          <w:szCs w:val="24"/>
        </w:rPr>
        <w:t>образовательных отношений и их исполнения в МДОУ "Детский сад № 109"</w:t>
      </w:r>
      <w:r w:rsidR="0083032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55AC5" w:rsidRPr="00B86BA7" w:rsidRDefault="00355AC5" w:rsidP="00BF6DFB">
      <w:pPr>
        <w:pStyle w:val="af"/>
        <w:numPr>
          <w:ilvl w:val="0"/>
          <w:numId w:val="22"/>
        </w:numPr>
        <w:shd w:val="clear" w:color="auto" w:fill="FFFFFF"/>
        <w:suppressAutoHyphens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B86BA7">
        <w:rPr>
          <w:rFonts w:ascii="Times New Roman" w:eastAsia="Times New Roman" w:hAnsi="Times New Roman" w:cs="Times New Roman"/>
          <w:sz w:val="24"/>
          <w:szCs w:val="24"/>
        </w:rPr>
        <w:t>Порядок бесплатного пользования педагогическими работниками образовательными и методическими</w:t>
      </w:r>
      <w:r w:rsidRPr="00B86BA7">
        <w:rPr>
          <w:rFonts w:ascii="Times New Roman" w:hAnsi="Times New Roman" w:cs="Times New Roman"/>
          <w:sz w:val="24"/>
          <w:szCs w:val="24"/>
        </w:rPr>
        <w:t xml:space="preserve"> </w:t>
      </w:r>
      <w:r w:rsidRPr="00B86BA7">
        <w:rPr>
          <w:rFonts w:ascii="Times New Roman" w:eastAsia="Times New Roman" w:hAnsi="Times New Roman" w:cs="Times New Roman"/>
          <w:sz w:val="24"/>
          <w:szCs w:val="24"/>
        </w:rPr>
        <w:t>услугами в МДОУ "Детский сад № 109"</w:t>
      </w:r>
      <w:r w:rsidR="0083032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55AC5" w:rsidRPr="00B86BA7" w:rsidRDefault="00355AC5" w:rsidP="00BF6DFB">
      <w:pPr>
        <w:pStyle w:val="af"/>
        <w:numPr>
          <w:ilvl w:val="0"/>
          <w:numId w:val="23"/>
        </w:numPr>
        <w:shd w:val="clear" w:color="auto" w:fill="FFFFFF"/>
        <w:suppressAutoHyphens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B86BA7">
        <w:rPr>
          <w:rFonts w:ascii="Times New Roman" w:eastAsia="Times New Roman" w:hAnsi="Times New Roman" w:cs="Times New Roman"/>
          <w:sz w:val="24"/>
          <w:szCs w:val="24"/>
        </w:rPr>
        <w:t>Порядок доступа педагогических работников к информационно-телекоммуникационным сетям и базам</w:t>
      </w:r>
      <w:r w:rsidRPr="00B86BA7">
        <w:rPr>
          <w:rFonts w:ascii="Times New Roman" w:hAnsi="Times New Roman" w:cs="Times New Roman"/>
          <w:sz w:val="24"/>
          <w:szCs w:val="24"/>
        </w:rPr>
        <w:t xml:space="preserve"> </w:t>
      </w:r>
      <w:r w:rsidRPr="00B86BA7">
        <w:rPr>
          <w:rFonts w:ascii="Times New Roman" w:eastAsia="Times New Roman" w:hAnsi="Times New Roman" w:cs="Times New Roman"/>
          <w:sz w:val="24"/>
          <w:szCs w:val="24"/>
        </w:rPr>
        <w:t>данных, учебным и методическим материалам, материально-техническим средствам обеспечения</w:t>
      </w:r>
      <w:r w:rsidRPr="00B86BA7">
        <w:rPr>
          <w:rFonts w:ascii="Times New Roman" w:hAnsi="Times New Roman" w:cs="Times New Roman"/>
          <w:sz w:val="24"/>
          <w:szCs w:val="24"/>
        </w:rPr>
        <w:t xml:space="preserve"> </w:t>
      </w:r>
      <w:r w:rsidRPr="00B86BA7">
        <w:rPr>
          <w:rFonts w:ascii="Times New Roman" w:eastAsia="Times New Roman" w:hAnsi="Times New Roman" w:cs="Times New Roman"/>
          <w:sz w:val="24"/>
          <w:szCs w:val="24"/>
        </w:rPr>
        <w:t>образовательной деятельности в МДОУ "Детский сад № 109"</w:t>
      </w:r>
      <w:r w:rsidR="0083032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55AC5" w:rsidRPr="00B86BA7" w:rsidRDefault="00355AC5" w:rsidP="00BF6DFB">
      <w:pPr>
        <w:pStyle w:val="af"/>
        <w:numPr>
          <w:ilvl w:val="0"/>
          <w:numId w:val="23"/>
        </w:numPr>
        <w:shd w:val="clear" w:color="auto" w:fill="FFFFFF"/>
        <w:suppressAutoHyphens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B86BA7">
        <w:rPr>
          <w:rFonts w:ascii="Times New Roman" w:eastAsia="Times New Roman" w:hAnsi="Times New Roman" w:cs="Times New Roman"/>
          <w:sz w:val="24"/>
          <w:szCs w:val="24"/>
        </w:rPr>
        <w:t>Правила внутреннего трудового распорядка для работников МДОУ "Детский сад № 109"</w:t>
      </w:r>
      <w:r w:rsidR="0083032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55AC5" w:rsidRPr="00B86BA7" w:rsidRDefault="00355AC5" w:rsidP="00BF6DFB">
      <w:pPr>
        <w:pStyle w:val="af"/>
        <w:numPr>
          <w:ilvl w:val="0"/>
          <w:numId w:val="24"/>
        </w:numPr>
        <w:shd w:val="clear" w:color="auto" w:fill="FFFFFF"/>
        <w:suppressAutoHyphens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B86BA7">
        <w:rPr>
          <w:rFonts w:ascii="Times New Roman" w:eastAsia="Times New Roman" w:hAnsi="Times New Roman" w:cs="Times New Roman"/>
          <w:sz w:val="24"/>
          <w:szCs w:val="24"/>
        </w:rPr>
        <w:t>Правила внутреннего распорядка воспитанников</w:t>
      </w:r>
      <w:r w:rsidR="0083032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55AC5" w:rsidRPr="00B86BA7" w:rsidRDefault="00355AC5" w:rsidP="00BF6DFB">
      <w:pPr>
        <w:pStyle w:val="af"/>
        <w:numPr>
          <w:ilvl w:val="0"/>
          <w:numId w:val="25"/>
        </w:numPr>
        <w:shd w:val="clear" w:color="auto" w:fill="FFFFFF"/>
        <w:suppressAutoHyphens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B86BA7">
        <w:rPr>
          <w:rFonts w:ascii="Times New Roman" w:eastAsia="Times New Roman" w:hAnsi="Times New Roman" w:cs="Times New Roman"/>
          <w:sz w:val="24"/>
          <w:szCs w:val="24"/>
        </w:rPr>
        <w:t xml:space="preserve"> Правила приема детей в учреждение в МДОУ "Детский сад № 109"</w:t>
      </w:r>
      <w:r w:rsidR="0083032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55AC5" w:rsidRPr="00B86BA7" w:rsidRDefault="00355AC5" w:rsidP="00BF6DFB">
      <w:pPr>
        <w:pStyle w:val="af"/>
        <w:numPr>
          <w:ilvl w:val="0"/>
          <w:numId w:val="25"/>
        </w:numPr>
        <w:shd w:val="clear" w:color="auto" w:fill="FFFFFF"/>
        <w:suppressAutoHyphens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B86B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86BA7">
        <w:rPr>
          <w:rFonts w:ascii="Times New Roman" w:eastAsia="Times New Roman" w:hAnsi="Times New Roman" w:cs="Times New Roman"/>
          <w:sz w:val="24"/>
          <w:szCs w:val="24"/>
        </w:rPr>
        <w:t>Порядок</w:t>
      </w:r>
      <w:r w:rsidR="00830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6BA7">
        <w:rPr>
          <w:rFonts w:ascii="Times New Roman" w:eastAsia="Times New Roman" w:hAnsi="Times New Roman" w:cs="Times New Roman"/>
          <w:sz w:val="24"/>
          <w:szCs w:val="24"/>
        </w:rPr>
        <w:t>и основания отчисления</w:t>
      </w:r>
      <w:proofErr w:type="gramEnd"/>
      <w:r w:rsidRPr="00B86BA7">
        <w:rPr>
          <w:rFonts w:ascii="Times New Roman" w:eastAsia="Times New Roman" w:hAnsi="Times New Roman" w:cs="Times New Roman"/>
          <w:sz w:val="24"/>
          <w:szCs w:val="24"/>
        </w:rPr>
        <w:t xml:space="preserve"> обучающих</w:t>
      </w:r>
      <w:r w:rsidR="00F12477">
        <w:rPr>
          <w:rFonts w:ascii="Times New Roman" w:eastAsia="Times New Roman" w:hAnsi="Times New Roman" w:cs="Times New Roman"/>
          <w:sz w:val="24"/>
          <w:szCs w:val="24"/>
        </w:rPr>
        <w:t xml:space="preserve">ся </w:t>
      </w:r>
      <w:r w:rsidRPr="00B86BA7">
        <w:rPr>
          <w:rFonts w:ascii="Times New Roman" w:eastAsia="Times New Roman" w:hAnsi="Times New Roman" w:cs="Times New Roman"/>
          <w:sz w:val="24"/>
          <w:szCs w:val="24"/>
        </w:rPr>
        <w:t>МДОУ "Детский сад № 109"</w:t>
      </w:r>
      <w:r w:rsidR="0083032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55AC5" w:rsidRPr="00B86BA7" w:rsidRDefault="00F12477" w:rsidP="00BF6DFB">
      <w:pPr>
        <w:pStyle w:val="af"/>
        <w:numPr>
          <w:ilvl w:val="0"/>
          <w:numId w:val="25"/>
        </w:numPr>
        <w:shd w:val="clear" w:color="auto" w:fill="FFFFFF"/>
        <w:suppressAutoHyphens w:val="0"/>
        <w:spacing w:after="0"/>
        <w:ind w:right="374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Приказ "Об утверждении Режима </w:t>
      </w:r>
      <w:proofErr w:type="gramStart"/>
      <w:r w:rsidR="00355AC5" w:rsidRPr="00B86BA7">
        <w:rPr>
          <w:rFonts w:ascii="Times New Roman" w:eastAsia="Times New Roman" w:hAnsi="Times New Roman" w:cs="Times New Roman"/>
          <w:sz w:val="24"/>
          <w:szCs w:val="24"/>
        </w:rPr>
        <w:t xml:space="preserve">занятий </w:t>
      </w:r>
      <w:r w:rsidR="00830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5AC5" w:rsidRPr="00B86BA7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="00355AC5" w:rsidRPr="00B86BA7">
        <w:rPr>
          <w:rFonts w:ascii="Times New Roman" w:eastAsia="Times New Roman" w:hAnsi="Times New Roman" w:cs="Times New Roman"/>
          <w:sz w:val="24"/>
          <w:szCs w:val="24"/>
        </w:rPr>
        <w:t xml:space="preserve"> в учреждении"</w:t>
      </w:r>
      <w:r w:rsidR="0083032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55AC5" w:rsidRPr="00B86BA7" w:rsidRDefault="00355AC5" w:rsidP="00BF6DFB">
      <w:pPr>
        <w:pStyle w:val="af"/>
        <w:numPr>
          <w:ilvl w:val="0"/>
          <w:numId w:val="26"/>
        </w:numPr>
        <w:shd w:val="clear" w:color="auto" w:fill="FFFFFF"/>
        <w:suppressAutoHyphens w:val="0"/>
        <w:spacing w:after="0"/>
        <w:ind w:right="3744"/>
        <w:contextualSpacing/>
        <w:rPr>
          <w:rFonts w:ascii="Times New Roman" w:hAnsi="Times New Roman" w:cs="Times New Roman"/>
          <w:sz w:val="24"/>
          <w:szCs w:val="24"/>
        </w:rPr>
      </w:pPr>
      <w:r w:rsidRPr="00B86BA7">
        <w:rPr>
          <w:rFonts w:ascii="Times New Roman" w:eastAsia="Times New Roman" w:hAnsi="Times New Roman" w:cs="Times New Roman"/>
          <w:sz w:val="24"/>
          <w:szCs w:val="24"/>
        </w:rPr>
        <w:t xml:space="preserve">Режим </w:t>
      </w:r>
      <w:proofErr w:type="gramStart"/>
      <w:r w:rsidRPr="00B86BA7">
        <w:rPr>
          <w:rFonts w:ascii="Times New Roman" w:eastAsia="Times New Roman" w:hAnsi="Times New Roman" w:cs="Times New Roman"/>
          <w:sz w:val="24"/>
          <w:szCs w:val="24"/>
        </w:rPr>
        <w:t>занятий</w:t>
      </w:r>
      <w:proofErr w:type="gramEnd"/>
      <w:r w:rsidRPr="00B86BA7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в МДОУ "Детский сад №109"</w:t>
      </w:r>
      <w:r w:rsidR="0083032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55AC5" w:rsidRPr="00B86BA7" w:rsidRDefault="00355AC5" w:rsidP="00BF6DFB">
      <w:pPr>
        <w:pStyle w:val="af"/>
        <w:numPr>
          <w:ilvl w:val="0"/>
          <w:numId w:val="26"/>
        </w:numPr>
        <w:shd w:val="clear" w:color="auto" w:fill="FFFFFF"/>
        <w:suppressAutoHyphens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B86BA7">
        <w:rPr>
          <w:rFonts w:ascii="Times New Roman" w:eastAsia="Times New Roman" w:hAnsi="Times New Roman" w:cs="Times New Roman"/>
          <w:sz w:val="24"/>
          <w:szCs w:val="24"/>
        </w:rPr>
        <w:t>Основная образовательная программа детского сада</w:t>
      </w:r>
      <w:r w:rsidR="0083032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55AC5" w:rsidRPr="00B86BA7" w:rsidRDefault="00355AC5" w:rsidP="00BF6DFB">
      <w:pPr>
        <w:pStyle w:val="af"/>
        <w:numPr>
          <w:ilvl w:val="0"/>
          <w:numId w:val="26"/>
        </w:numPr>
        <w:shd w:val="clear" w:color="auto" w:fill="FFFFFF"/>
        <w:suppressAutoHyphens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B86BA7">
        <w:rPr>
          <w:rFonts w:ascii="Times New Roman" w:eastAsia="Times New Roman" w:hAnsi="Times New Roman" w:cs="Times New Roman"/>
          <w:sz w:val="24"/>
          <w:szCs w:val="24"/>
        </w:rPr>
        <w:t>Программа развития ДОУ</w:t>
      </w:r>
      <w:r w:rsidR="0083032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55AC5" w:rsidRPr="00B86BA7" w:rsidRDefault="00954808" w:rsidP="00BF6DFB">
      <w:pPr>
        <w:pStyle w:val="af"/>
        <w:numPr>
          <w:ilvl w:val="0"/>
          <w:numId w:val="26"/>
        </w:numPr>
        <w:shd w:val="clear" w:color="auto" w:fill="FFFFFF"/>
        <w:suppressAutoHyphens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B86BA7">
        <w:rPr>
          <w:rFonts w:ascii="Times New Roman" w:eastAsia="Times New Roman" w:hAnsi="Times New Roman" w:cs="Times New Roman"/>
          <w:sz w:val="24"/>
          <w:szCs w:val="24"/>
        </w:rPr>
        <w:t xml:space="preserve">Адаптированная </w:t>
      </w:r>
      <w:r w:rsidR="00F12477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образовательная </w:t>
      </w:r>
      <w:r w:rsidR="00830320">
        <w:rPr>
          <w:rFonts w:ascii="Times New Roman" w:eastAsia="Times New Roman" w:hAnsi="Times New Roman" w:cs="Times New Roman"/>
          <w:sz w:val="24"/>
          <w:szCs w:val="24"/>
        </w:rPr>
        <w:t xml:space="preserve">программа для детей </w:t>
      </w:r>
      <w:r w:rsidR="00355AC5" w:rsidRPr="00B86BA7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proofErr w:type="gramStart"/>
      <w:r w:rsidR="00355AC5" w:rsidRPr="00B86BA7">
        <w:rPr>
          <w:rFonts w:ascii="Times New Roman" w:eastAsia="Times New Roman" w:hAnsi="Times New Roman" w:cs="Times New Roman"/>
          <w:sz w:val="24"/>
          <w:szCs w:val="24"/>
        </w:rPr>
        <w:t>тяжелыми  нарушениями</w:t>
      </w:r>
      <w:proofErr w:type="gramEnd"/>
      <w:r w:rsidR="00355AC5" w:rsidRPr="00B86BA7">
        <w:rPr>
          <w:rFonts w:ascii="Times New Roman" w:eastAsia="Times New Roman" w:hAnsi="Times New Roman" w:cs="Times New Roman"/>
          <w:sz w:val="24"/>
          <w:szCs w:val="24"/>
        </w:rPr>
        <w:t xml:space="preserve"> речи, задержкой  психического</w:t>
      </w:r>
      <w:r w:rsidR="00355AC5" w:rsidRPr="00B86BA7">
        <w:rPr>
          <w:rFonts w:ascii="Times New Roman" w:hAnsi="Times New Roman" w:cs="Times New Roman"/>
          <w:sz w:val="24"/>
          <w:szCs w:val="24"/>
        </w:rPr>
        <w:t xml:space="preserve"> </w:t>
      </w:r>
      <w:r w:rsidR="00830320">
        <w:rPr>
          <w:rFonts w:ascii="Times New Roman" w:eastAsia="Times New Roman" w:hAnsi="Times New Roman" w:cs="Times New Roman"/>
          <w:sz w:val="24"/>
          <w:szCs w:val="24"/>
        </w:rPr>
        <w:t>развития;</w:t>
      </w:r>
    </w:p>
    <w:p w:rsidR="00355AC5" w:rsidRPr="00B86BA7" w:rsidRDefault="00355AC5" w:rsidP="00DE772D">
      <w:pPr>
        <w:shd w:val="clear" w:color="auto" w:fill="FFFFFF"/>
        <w:spacing w:line="276" w:lineRule="auto"/>
        <w:ind w:left="43"/>
        <w:jc w:val="both"/>
      </w:pPr>
      <w:r w:rsidRPr="00B86BA7">
        <w:t>Имеются другие локальные и распорядительные акты, разработанные в дошкольном образовательном учреждении в соответствии с ФГОС ДО, оформленные в две папки: «Локальные акты» и «Распорядительные акты», регламентирующие организацию жизнедеятельности в ДОУ (в соответствии с Федеральным законом «Об образовании в Российской Федерации» №273 - ФЗ, от 21.12.2012):</w:t>
      </w:r>
    </w:p>
    <w:p w:rsidR="00355AC5" w:rsidRPr="00B86BA7" w:rsidRDefault="00355AC5" w:rsidP="00DE772D">
      <w:pPr>
        <w:shd w:val="clear" w:color="auto" w:fill="FFFFFF"/>
        <w:spacing w:line="276" w:lineRule="auto"/>
        <w:ind w:right="922"/>
        <w:jc w:val="both"/>
      </w:pPr>
      <w:r w:rsidRPr="00B86BA7">
        <w:t xml:space="preserve">Обновлены в соответствии с требованиями ФГОС ДО (Устав МДОУ «Детский сад № 109», пакет локальных актов, и соответствующие к ним приказы, а также регламентирующие </w:t>
      </w:r>
      <w:r w:rsidRPr="00B86BA7">
        <w:rPr>
          <w:spacing w:val="-2"/>
        </w:rPr>
        <w:t xml:space="preserve">установление заработной платы работников образовательной организации, в том числе </w:t>
      </w:r>
      <w:r w:rsidRPr="00B86BA7">
        <w:t>стимулирующих надбавок и доплат, порядка и размеров премирования.</w:t>
      </w:r>
    </w:p>
    <w:p w:rsidR="00355AC5" w:rsidRPr="00B86BA7" w:rsidRDefault="00355AC5" w:rsidP="00DE772D">
      <w:pPr>
        <w:shd w:val="clear" w:color="auto" w:fill="FFFFFF"/>
        <w:spacing w:line="276" w:lineRule="auto"/>
        <w:ind w:left="7" w:right="374"/>
      </w:pPr>
      <w:r w:rsidRPr="00B86BA7">
        <w:rPr>
          <w:spacing w:val="-5"/>
        </w:rPr>
        <w:t xml:space="preserve">Документы оформлены по уровням в соответствующие папки. Номенклатурный номер под </w:t>
      </w:r>
      <w:r w:rsidRPr="00B86BA7">
        <w:rPr>
          <w:spacing w:val="-7"/>
        </w:rPr>
        <w:t>индексом 03-05. По мере выхода нормативных документов папки дополняются.</w:t>
      </w:r>
    </w:p>
    <w:p w:rsidR="00355AC5" w:rsidRPr="00B86BA7" w:rsidRDefault="00355AC5" w:rsidP="00DE772D">
      <w:pPr>
        <w:shd w:val="clear" w:color="auto" w:fill="FFFFFF"/>
        <w:spacing w:line="276" w:lineRule="auto"/>
        <w:ind w:left="43" w:right="374"/>
      </w:pPr>
      <w:r w:rsidRPr="00B86BA7">
        <w:rPr>
          <w:spacing w:val="-8"/>
        </w:rPr>
        <w:t>В течение анализируемого периода продолжается работа по созданию и обогащению нормативно-</w:t>
      </w:r>
      <w:r w:rsidRPr="00B86BA7">
        <w:t>информационного обеспечения управления.</w:t>
      </w:r>
    </w:p>
    <w:p w:rsidR="00355AC5" w:rsidRPr="00B86BA7" w:rsidRDefault="00355AC5" w:rsidP="00DE772D">
      <w:pPr>
        <w:spacing w:line="276" w:lineRule="auto"/>
        <w:jc w:val="both"/>
      </w:pPr>
      <w:r w:rsidRPr="00B86BA7">
        <w:rPr>
          <w:b/>
        </w:rPr>
        <w:t>Цель ДОУ:</w:t>
      </w:r>
      <w:r w:rsidRPr="00B86BA7">
        <w:t xml:space="preserve"> </w:t>
      </w:r>
    </w:p>
    <w:p w:rsidR="001312F0" w:rsidRPr="00B86BA7" w:rsidRDefault="00355AC5" w:rsidP="00DE772D">
      <w:pPr>
        <w:spacing w:line="276" w:lineRule="auto"/>
        <w:jc w:val="both"/>
      </w:pPr>
      <w:r w:rsidRPr="00B86BA7">
        <w:t xml:space="preserve">Обеспечение качественного дошкольного образования воспитанников через организацию эффективного </w:t>
      </w:r>
      <w:proofErr w:type="spellStart"/>
      <w:r w:rsidRPr="00B86BA7">
        <w:t>воспитательно</w:t>
      </w:r>
      <w:proofErr w:type="spellEnd"/>
      <w:r w:rsidRPr="00B86BA7">
        <w:t xml:space="preserve">-образовательного процесса в ДОУ в соответствии с ФГОС ДО, сохранение и укрепление психофизического здоровья дошкольников, с учетом коррекции и </w:t>
      </w:r>
      <w:r w:rsidR="00DE772D">
        <w:t>компенсации нарушения развития.</w:t>
      </w:r>
    </w:p>
    <w:p w:rsidR="00355AC5" w:rsidRPr="00B86BA7" w:rsidRDefault="00355AC5" w:rsidP="00DE772D">
      <w:pPr>
        <w:spacing w:line="276" w:lineRule="auto"/>
        <w:jc w:val="both"/>
        <w:rPr>
          <w:b/>
        </w:rPr>
      </w:pPr>
      <w:r w:rsidRPr="00B86BA7">
        <w:rPr>
          <w:b/>
        </w:rPr>
        <w:t>Приоритетными задачами детского сада являются:</w:t>
      </w:r>
    </w:p>
    <w:p w:rsidR="00355AC5" w:rsidRPr="00B86BA7" w:rsidRDefault="00355AC5" w:rsidP="00BF6DFB">
      <w:pPr>
        <w:numPr>
          <w:ilvl w:val="0"/>
          <w:numId w:val="13"/>
        </w:numPr>
        <w:suppressAutoHyphens w:val="0"/>
        <w:spacing w:line="276" w:lineRule="auto"/>
        <w:jc w:val="both"/>
      </w:pPr>
      <w:r w:rsidRPr="00B86BA7">
        <w:lastRenderedPageBreak/>
        <w:t xml:space="preserve">Обеспечение функционирования дошкольного учреждения в соответствии с потребностями </w:t>
      </w:r>
      <w:proofErr w:type="spellStart"/>
      <w:r w:rsidRPr="00B86BA7">
        <w:t>микросоциального</w:t>
      </w:r>
      <w:proofErr w:type="spellEnd"/>
      <w:r w:rsidRPr="00B86BA7">
        <w:t xml:space="preserve"> заказа (родители и окружающий социум);</w:t>
      </w:r>
    </w:p>
    <w:p w:rsidR="00355AC5" w:rsidRPr="00B86BA7" w:rsidRDefault="00355AC5" w:rsidP="00BF6DFB">
      <w:pPr>
        <w:numPr>
          <w:ilvl w:val="0"/>
          <w:numId w:val="13"/>
        </w:numPr>
        <w:suppressAutoHyphens w:val="0"/>
        <w:spacing w:line="276" w:lineRule="auto"/>
        <w:jc w:val="both"/>
      </w:pPr>
      <w:r w:rsidRPr="00B86BA7">
        <w:t>Обеспечение разностороннего, полноценного, развития каждого ребенка на основе диагностики его психологических и индивидуальных особенностей;</w:t>
      </w:r>
    </w:p>
    <w:p w:rsidR="00355AC5" w:rsidRPr="00B86BA7" w:rsidRDefault="00355AC5" w:rsidP="00BF6DFB">
      <w:pPr>
        <w:numPr>
          <w:ilvl w:val="0"/>
          <w:numId w:val="13"/>
        </w:numPr>
        <w:suppressAutoHyphens w:val="0"/>
        <w:spacing w:line="276" w:lineRule="auto"/>
        <w:jc w:val="both"/>
      </w:pPr>
      <w:r w:rsidRPr="00B86BA7">
        <w:t>Обеспечение личностного развития ребенка, ценностного отношения к окружающему миру посредством художественно – эстетического развития;</w:t>
      </w:r>
    </w:p>
    <w:p w:rsidR="00355AC5" w:rsidRPr="00B86BA7" w:rsidRDefault="00355AC5" w:rsidP="00BF6DFB">
      <w:pPr>
        <w:numPr>
          <w:ilvl w:val="0"/>
          <w:numId w:val="13"/>
        </w:numPr>
        <w:suppressAutoHyphens w:val="0"/>
        <w:spacing w:line="276" w:lineRule="auto"/>
        <w:jc w:val="both"/>
      </w:pPr>
      <w:r w:rsidRPr="00B86BA7">
        <w:t>Осуществление целостного подхода к укреплению здоровья детей, обеспечению их психического благополучия, а также формирование у дошкольников ответственности за свое здоровье;</w:t>
      </w:r>
    </w:p>
    <w:p w:rsidR="00355AC5" w:rsidRPr="00B86BA7" w:rsidRDefault="00355AC5" w:rsidP="00BF6DFB">
      <w:pPr>
        <w:numPr>
          <w:ilvl w:val="0"/>
          <w:numId w:val="13"/>
        </w:numPr>
        <w:suppressAutoHyphens w:val="0"/>
        <w:spacing w:line="276" w:lineRule="auto"/>
        <w:jc w:val="both"/>
      </w:pPr>
      <w:r w:rsidRPr="00B86BA7">
        <w:t>Создание условий, способствующих обеспечению интеллектуального развития через формирование у детей позиции субъекта познавательной деятельности;</w:t>
      </w:r>
    </w:p>
    <w:p w:rsidR="00355AC5" w:rsidRPr="00B86BA7" w:rsidRDefault="00355AC5" w:rsidP="00BF6DFB">
      <w:pPr>
        <w:numPr>
          <w:ilvl w:val="0"/>
          <w:numId w:val="13"/>
        </w:numPr>
        <w:suppressAutoHyphens w:val="0"/>
        <w:spacing w:line="276" w:lineRule="auto"/>
        <w:jc w:val="both"/>
      </w:pPr>
      <w:r w:rsidRPr="00B86BA7">
        <w:t>Осуществление квалифицированной коррекции нарушен</w:t>
      </w:r>
      <w:r w:rsidR="00830320">
        <w:t xml:space="preserve">ия познавательного </w:t>
      </w:r>
      <w:proofErr w:type="gramStart"/>
      <w:r w:rsidR="00830320">
        <w:t>и  речевого</w:t>
      </w:r>
      <w:proofErr w:type="gramEnd"/>
      <w:r w:rsidR="00830320">
        <w:t xml:space="preserve"> </w:t>
      </w:r>
      <w:r w:rsidRPr="00B86BA7">
        <w:t>развития  детей;</w:t>
      </w:r>
    </w:p>
    <w:p w:rsidR="00355AC5" w:rsidRPr="00B86BA7" w:rsidRDefault="00355AC5" w:rsidP="00BF6DFB">
      <w:pPr>
        <w:numPr>
          <w:ilvl w:val="0"/>
          <w:numId w:val="13"/>
        </w:numPr>
        <w:suppressAutoHyphens w:val="0"/>
        <w:spacing w:line="276" w:lineRule="auto"/>
        <w:jc w:val="both"/>
      </w:pPr>
      <w:r w:rsidRPr="00B86BA7">
        <w:t>Создание единого социокультурного контекста воспитания и общения в дошкольном учреждении и семье, тесное сотрудничество с семьями воспитанников.</w:t>
      </w:r>
    </w:p>
    <w:p w:rsidR="00DE772D" w:rsidRPr="00F45E34" w:rsidRDefault="00355AC5" w:rsidP="00DE772D">
      <w:pPr>
        <w:numPr>
          <w:ilvl w:val="0"/>
          <w:numId w:val="13"/>
        </w:numPr>
        <w:suppressAutoHyphens w:val="0"/>
        <w:spacing w:line="276" w:lineRule="auto"/>
        <w:jc w:val="both"/>
      </w:pPr>
      <w:r w:rsidRPr="00B86BA7">
        <w:t>Подготовка детей к обучению в школе и планирование программы преемственности образования между МДОУ № 109   и МОУ средними   школами   № 87, № 56, № 90.</w:t>
      </w:r>
    </w:p>
    <w:p w:rsidR="00A93B21" w:rsidRPr="00B86BA7" w:rsidRDefault="00A93B21" w:rsidP="00DE772D">
      <w:pPr>
        <w:spacing w:line="276" w:lineRule="auto"/>
        <w:jc w:val="both"/>
        <w:rPr>
          <w:b/>
        </w:rPr>
      </w:pPr>
      <w:r w:rsidRPr="00B86BA7">
        <w:rPr>
          <w:b/>
        </w:rPr>
        <w:t>Реализация образовательных программ в детском саду.</w:t>
      </w:r>
    </w:p>
    <w:p w:rsidR="00A93B21" w:rsidRPr="00B86BA7" w:rsidRDefault="00A93B21" w:rsidP="00DE772D">
      <w:pPr>
        <w:spacing w:line="276" w:lineRule="auto"/>
        <w:jc w:val="both"/>
      </w:pPr>
      <w:r w:rsidRPr="00B86BA7">
        <w:t>Организация обучения, построенная на принципах системности, планомерности, постепенности усложнения задач позволяет осуществить в ДОУ плавный пе</w:t>
      </w:r>
      <w:r w:rsidR="00F16E26">
        <w:t>реход между основными звеньями:</w:t>
      </w:r>
    </w:p>
    <w:p w:rsidR="00A93B21" w:rsidRPr="00B86BA7" w:rsidRDefault="00A93B21" w:rsidP="00DE772D">
      <w:pPr>
        <w:spacing w:line="276" w:lineRule="auto"/>
        <w:jc w:val="both"/>
      </w:pPr>
    </w:p>
    <w:p w:rsidR="00A93B21" w:rsidRPr="00B86BA7" w:rsidRDefault="003D1576" w:rsidP="0003052D">
      <w:pPr>
        <w:spacing w:line="276" w:lineRule="auto"/>
        <w:jc w:val="right"/>
        <w:rPr>
          <w:b/>
          <w:i/>
        </w:rPr>
      </w:pPr>
      <w:r w:rsidRPr="00B86BA7">
        <w:rPr>
          <w:noProof/>
          <w:lang w:eastAsia="ru-RU"/>
        </w:rPr>
        <mc:AlternateContent>
          <mc:Choice Requires="wps">
            <w:drawing>
              <wp:anchor distT="4294967292" distB="4294967292" distL="114300" distR="114300" simplePos="0" relativeHeight="251656704" behindDoc="0" locked="0" layoutInCell="1" allowOverlap="1">
                <wp:simplePos x="0" y="0"/>
                <wp:positionH relativeFrom="column">
                  <wp:posOffset>4621530</wp:posOffset>
                </wp:positionH>
                <wp:positionV relativeFrom="paragraph">
                  <wp:posOffset>104774</wp:posOffset>
                </wp:positionV>
                <wp:extent cx="457200" cy="0"/>
                <wp:effectExtent l="0" t="76200" r="0" b="76200"/>
                <wp:wrapNone/>
                <wp:docPr id="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408A58" id="Line 5" o:spid="_x0000_s1026" style="position:absolute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63.9pt,8.25pt" to="399.9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">
                <v:stroke endarrow="block"/>
              </v:line>
            </w:pict>
          </mc:Fallback>
        </mc:AlternateContent>
      </w:r>
      <w:r w:rsidRPr="00B86BA7">
        <w:rPr>
          <w:noProof/>
          <w:lang w:eastAsia="ru-RU"/>
        </w:rPr>
        <mc:AlternateContent>
          <mc:Choice Requires="wps">
            <w:drawing>
              <wp:anchor distT="4294967292" distB="4294967292" distL="114300" distR="114300" simplePos="0" relativeHeight="251655680" behindDoc="0" locked="0" layoutInCell="1" allowOverlap="1">
                <wp:simplePos x="0" y="0"/>
                <wp:positionH relativeFrom="column">
                  <wp:posOffset>2945130</wp:posOffset>
                </wp:positionH>
                <wp:positionV relativeFrom="paragraph">
                  <wp:posOffset>104774</wp:posOffset>
                </wp:positionV>
                <wp:extent cx="457200" cy="0"/>
                <wp:effectExtent l="0" t="76200" r="0" b="76200"/>
                <wp:wrapNone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FE15EA" id="Line 5" o:spid="_x0000_s1026" style="position:absolute;z-index:25165568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31.9pt,8.25pt" to="267.9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">
                <v:stroke endarrow="block"/>
              </v:line>
            </w:pict>
          </mc:Fallback>
        </mc:AlternateContent>
      </w:r>
      <w:r w:rsidRPr="00B86BA7">
        <w:rPr>
          <w:noProof/>
          <w:lang w:eastAsia="ru-RU"/>
        </w:rPr>
        <mc:AlternateContent>
          <mc:Choice Requires="wps">
            <w:drawing>
              <wp:anchor distT="4294967292" distB="4294967292" distL="114300" distR="114300" simplePos="0" relativeHeight="251654656" behindDoc="0" locked="0" layoutInCell="1" allowOverlap="1">
                <wp:simplePos x="0" y="0"/>
                <wp:positionH relativeFrom="column">
                  <wp:posOffset>1249680</wp:posOffset>
                </wp:positionH>
                <wp:positionV relativeFrom="paragraph">
                  <wp:posOffset>95249</wp:posOffset>
                </wp:positionV>
                <wp:extent cx="457200" cy="0"/>
                <wp:effectExtent l="0" t="76200" r="0" b="76200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6EF7C3" id="Line 5" o:spid="_x0000_s1026" style="position:absolute;z-index:25165465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98.4pt,7.5pt" to="134.4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">
                <v:stroke endarrow="block"/>
              </v:line>
            </w:pict>
          </mc:Fallback>
        </mc:AlternateContent>
      </w:r>
      <w:r w:rsidR="0003052D">
        <w:rPr>
          <w:b/>
          <w:i/>
        </w:rPr>
        <w:t xml:space="preserve"> </w:t>
      </w:r>
      <w:r w:rsidR="00A93B21" w:rsidRPr="00B86BA7">
        <w:rPr>
          <w:b/>
          <w:i/>
        </w:rPr>
        <w:t xml:space="preserve">Семья                               </w:t>
      </w:r>
      <w:r w:rsidR="00D30DB4">
        <w:rPr>
          <w:b/>
          <w:i/>
        </w:rPr>
        <w:t xml:space="preserve">    </w:t>
      </w:r>
      <w:r w:rsidR="0003052D">
        <w:rPr>
          <w:b/>
          <w:i/>
        </w:rPr>
        <w:t xml:space="preserve"> </w:t>
      </w:r>
      <w:r w:rsidR="00A93B21" w:rsidRPr="00B86BA7">
        <w:rPr>
          <w:b/>
          <w:i/>
        </w:rPr>
        <w:t xml:space="preserve">Ясли                              </w:t>
      </w:r>
      <w:r w:rsidR="00D30DB4">
        <w:rPr>
          <w:b/>
          <w:i/>
        </w:rPr>
        <w:t xml:space="preserve">     </w:t>
      </w:r>
      <w:r w:rsidR="00A93B21" w:rsidRPr="00B86BA7">
        <w:rPr>
          <w:b/>
          <w:i/>
        </w:rPr>
        <w:t xml:space="preserve">Детский                          </w:t>
      </w:r>
      <w:r w:rsidR="00D30DB4">
        <w:rPr>
          <w:b/>
          <w:i/>
        </w:rPr>
        <w:t xml:space="preserve">  </w:t>
      </w:r>
      <w:r w:rsidR="0003052D">
        <w:rPr>
          <w:b/>
          <w:i/>
        </w:rPr>
        <w:t xml:space="preserve"> </w:t>
      </w:r>
      <w:r w:rsidR="00A93B21" w:rsidRPr="00B86BA7">
        <w:rPr>
          <w:b/>
          <w:i/>
        </w:rPr>
        <w:t>Школа</w:t>
      </w:r>
    </w:p>
    <w:p w:rsidR="00A93B21" w:rsidRPr="00F16E26" w:rsidRDefault="00A93B21" w:rsidP="00DE772D">
      <w:pPr>
        <w:spacing w:line="276" w:lineRule="auto"/>
        <w:jc w:val="both"/>
        <w:rPr>
          <w:b/>
          <w:i/>
        </w:rPr>
      </w:pPr>
      <w:r w:rsidRPr="00B86BA7">
        <w:rPr>
          <w:b/>
          <w:i/>
        </w:rPr>
        <w:t xml:space="preserve">                                                                                                 </w:t>
      </w:r>
      <w:r w:rsidR="00D30DB4">
        <w:rPr>
          <w:b/>
          <w:i/>
        </w:rPr>
        <w:t xml:space="preserve">    </w:t>
      </w:r>
      <w:r w:rsidR="00F16E26">
        <w:rPr>
          <w:b/>
          <w:i/>
        </w:rPr>
        <w:t>сад</w:t>
      </w:r>
    </w:p>
    <w:p w:rsidR="00A93B21" w:rsidRPr="00B86BA7" w:rsidRDefault="00A93B21" w:rsidP="00DE772D">
      <w:pPr>
        <w:spacing w:line="276" w:lineRule="auto"/>
        <w:jc w:val="both"/>
      </w:pPr>
      <w:r w:rsidRPr="00B86BA7">
        <w:t xml:space="preserve">Учитывая основные приоритетные направления деятельности учреждения, мы применяем гибкость содержания учебно-воспитательного процесса за счет внедрения вариативных программ (комплексных, авторских, парциальных), за счет введения в учебные планы дополнительных занятий, индивидуальных программ, кружковой работы, которые проводятся в соответствии с возрастными особенностями детей, используя педагогические и </w:t>
      </w:r>
      <w:proofErr w:type="spellStart"/>
      <w:r w:rsidRPr="00B86BA7">
        <w:t>здоровьесберегающие</w:t>
      </w:r>
      <w:proofErr w:type="spellEnd"/>
      <w:r w:rsidRPr="00B86BA7">
        <w:t xml:space="preserve"> технологии:</w:t>
      </w:r>
    </w:p>
    <w:p w:rsidR="00A93B21" w:rsidRPr="00B86BA7" w:rsidRDefault="00A93B21" w:rsidP="00BF6DFB">
      <w:pPr>
        <w:pStyle w:val="af"/>
        <w:numPr>
          <w:ilvl w:val="0"/>
          <w:numId w:val="14"/>
        </w:numPr>
        <w:suppressAutoHyphens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6BA7">
        <w:rPr>
          <w:rFonts w:ascii="Times New Roman" w:hAnsi="Times New Roman" w:cs="Times New Roman"/>
          <w:sz w:val="24"/>
          <w:szCs w:val="24"/>
        </w:rPr>
        <w:t>элементы ТРИЗ (на занятиях познавательного цикла);</w:t>
      </w:r>
    </w:p>
    <w:p w:rsidR="00A93B21" w:rsidRPr="00B86BA7" w:rsidRDefault="00A93B21" w:rsidP="00BF6DFB">
      <w:pPr>
        <w:pStyle w:val="af"/>
        <w:numPr>
          <w:ilvl w:val="0"/>
          <w:numId w:val="14"/>
        </w:numPr>
        <w:suppressAutoHyphens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6BA7">
        <w:rPr>
          <w:rFonts w:ascii="Times New Roman" w:hAnsi="Times New Roman" w:cs="Times New Roman"/>
          <w:sz w:val="24"/>
          <w:szCs w:val="24"/>
        </w:rPr>
        <w:t>пальчиковые игры;</w:t>
      </w:r>
    </w:p>
    <w:p w:rsidR="00A93B21" w:rsidRPr="00B86BA7" w:rsidRDefault="00A93B21" w:rsidP="00BF6DFB">
      <w:pPr>
        <w:pStyle w:val="af"/>
        <w:numPr>
          <w:ilvl w:val="0"/>
          <w:numId w:val="14"/>
        </w:numPr>
        <w:suppressAutoHyphens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6BA7">
        <w:rPr>
          <w:rFonts w:ascii="Times New Roman" w:hAnsi="Times New Roman" w:cs="Times New Roman"/>
          <w:sz w:val="24"/>
          <w:szCs w:val="24"/>
        </w:rPr>
        <w:t>бумагопластика</w:t>
      </w:r>
      <w:proofErr w:type="spellEnd"/>
      <w:r w:rsidRPr="00B86BA7">
        <w:rPr>
          <w:rFonts w:ascii="Times New Roman" w:hAnsi="Times New Roman" w:cs="Times New Roman"/>
          <w:sz w:val="24"/>
          <w:szCs w:val="24"/>
        </w:rPr>
        <w:t>;</w:t>
      </w:r>
    </w:p>
    <w:p w:rsidR="00A93B21" w:rsidRPr="00B86BA7" w:rsidRDefault="00A93B21" w:rsidP="00BF6DFB">
      <w:pPr>
        <w:pStyle w:val="af"/>
        <w:numPr>
          <w:ilvl w:val="0"/>
          <w:numId w:val="14"/>
        </w:numPr>
        <w:suppressAutoHyphens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6BA7">
        <w:rPr>
          <w:rFonts w:ascii="Times New Roman" w:hAnsi="Times New Roman" w:cs="Times New Roman"/>
          <w:sz w:val="24"/>
          <w:szCs w:val="24"/>
        </w:rPr>
        <w:t>оригами;</w:t>
      </w:r>
    </w:p>
    <w:p w:rsidR="00A93B21" w:rsidRPr="00B86BA7" w:rsidRDefault="00A93B21" w:rsidP="00BF6DFB">
      <w:pPr>
        <w:pStyle w:val="af"/>
        <w:numPr>
          <w:ilvl w:val="0"/>
          <w:numId w:val="14"/>
        </w:numPr>
        <w:suppressAutoHyphens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6BA7">
        <w:rPr>
          <w:rFonts w:ascii="Times New Roman" w:hAnsi="Times New Roman" w:cs="Times New Roman"/>
          <w:sz w:val="24"/>
          <w:szCs w:val="24"/>
        </w:rPr>
        <w:t>изонить</w:t>
      </w:r>
      <w:proofErr w:type="spellEnd"/>
      <w:r w:rsidRPr="00B86BA7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A93B21" w:rsidRPr="00B86BA7" w:rsidRDefault="00A93B21" w:rsidP="00BF6DFB">
      <w:pPr>
        <w:pStyle w:val="af"/>
        <w:numPr>
          <w:ilvl w:val="0"/>
          <w:numId w:val="14"/>
        </w:numPr>
        <w:suppressAutoHyphens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6BA7">
        <w:rPr>
          <w:rFonts w:ascii="Times New Roman" w:hAnsi="Times New Roman" w:cs="Times New Roman"/>
          <w:sz w:val="24"/>
          <w:szCs w:val="24"/>
        </w:rPr>
        <w:t>игры с песком;</w:t>
      </w:r>
    </w:p>
    <w:p w:rsidR="00A93B21" w:rsidRPr="00B86BA7" w:rsidRDefault="00A93B21" w:rsidP="00BF6DFB">
      <w:pPr>
        <w:pStyle w:val="af"/>
        <w:numPr>
          <w:ilvl w:val="0"/>
          <w:numId w:val="14"/>
        </w:numPr>
        <w:suppressAutoHyphens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6BA7">
        <w:rPr>
          <w:rFonts w:ascii="Times New Roman" w:hAnsi="Times New Roman" w:cs="Times New Roman"/>
          <w:sz w:val="24"/>
          <w:szCs w:val="24"/>
        </w:rPr>
        <w:t>дыхательная гимнастика;</w:t>
      </w:r>
    </w:p>
    <w:p w:rsidR="00A93B21" w:rsidRPr="00B86BA7" w:rsidRDefault="00A93B21" w:rsidP="00BF6DFB">
      <w:pPr>
        <w:pStyle w:val="af"/>
        <w:numPr>
          <w:ilvl w:val="0"/>
          <w:numId w:val="14"/>
        </w:numPr>
        <w:suppressAutoHyphens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6BA7">
        <w:rPr>
          <w:rFonts w:ascii="Times New Roman" w:hAnsi="Times New Roman" w:cs="Times New Roman"/>
          <w:sz w:val="24"/>
          <w:szCs w:val="24"/>
        </w:rPr>
        <w:t>музыкотерапия;</w:t>
      </w:r>
    </w:p>
    <w:p w:rsidR="00A93B21" w:rsidRPr="00B86BA7" w:rsidRDefault="00A93B21" w:rsidP="00BF6DFB">
      <w:pPr>
        <w:pStyle w:val="af"/>
        <w:numPr>
          <w:ilvl w:val="0"/>
          <w:numId w:val="14"/>
        </w:numPr>
        <w:suppressAutoHyphens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6BA7">
        <w:rPr>
          <w:rFonts w:ascii="Times New Roman" w:hAnsi="Times New Roman" w:cs="Times New Roman"/>
          <w:sz w:val="24"/>
          <w:szCs w:val="24"/>
        </w:rPr>
        <w:t>сказкотерапия</w:t>
      </w:r>
      <w:proofErr w:type="spellEnd"/>
      <w:r w:rsidRPr="00B86BA7">
        <w:rPr>
          <w:rFonts w:ascii="Times New Roman" w:hAnsi="Times New Roman" w:cs="Times New Roman"/>
          <w:sz w:val="24"/>
          <w:szCs w:val="24"/>
        </w:rPr>
        <w:t>;</w:t>
      </w:r>
    </w:p>
    <w:p w:rsidR="00A93B21" w:rsidRPr="00B86BA7" w:rsidRDefault="00A93B21" w:rsidP="00BF6DFB">
      <w:pPr>
        <w:pStyle w:val="af"/>
        <w:numPr>
          <w:ilvl w:val="0"/>
          <w:numId w:val="14"/>
        </w:numPr>
        <w:suppressAutoHyphens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6BA7">
        <w:rPr>
          <w:rFonts w:ascii="Times New Roman" w:hAnsi="Times New Roman" w:cs="Times New Roman"/>
          <w:sz w:val="24"/>
          <w:szCs w:val="24"/>
        </w:rPr>
        <w:t>разноуровневое</w:t>
      </w:r>
      <w:proofErr w:type="spellEnd"/>
      <w:r w:rsidRPr="00B86BA7">
        <w:rPr>
          <w:rFonts w:ascii="Times New Roman" w:hAnsi="Times New Roman" w:cs="Times New Roman"/>
          <w:sz w:val="24"/>
          <w:szCs w:val="24"/>
        </w:rPr>
        <w:t xml:space="preserve"> обучение;</w:t>
      </w:r>
    </w:p>
    <w:p w:rsidR="00A93B21" w:rsidRPr="00B86BA7" w:rsidRDefault="00A93B21" w:rsidP="00BF6DFB">
      <w:pPr>
        <w:pStyle w:val="af"/>
        <w:numPr>
          <w:ilvl w:val="0"/>
          <w:numId w:val="14"/>
        </w:numPr>
        <w:suppressAutoHyphens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6BA7">
        <w:rPr>
          <w:rFonts w:ascii="Times New Roman" w:hAnsi="Times New Roman" w:cs="Times New Roman"/>
          <w:sz w:val="24"/>
          <w:szCs w:val="24"/>
        </w:rPr>
        <w:t>технология «мастерских»;</w:t>
      </w:r>
    </w:p>
    <w:p w:rsidR="00A93B21" w:rsidRPr="00B86BA7" w:rsidRDefault="00A93B21" w:rsidP="00BF6DFB">
      <w:pPr>
        <w:pStyle w:val="af"/>
        <w:numPr>
          <w:ilvl w:val="0"/>
          <w:numId w:val="14"/>
        </w:numPr>
        <w:suppressAutoHyphens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6BA7">
        <w:rPr>
          <w:rFonts w:ascii="Times New Roman" w:hAnsi="Times New Roman" w:cs="Times New Roman"/>
          <w:sz w:val="24"/>
          <w:szCs w:val="24"/>
        </w:rPr>
        <w:t>личностно - ориентированная технология и др.</w:t>
      </w:r>
    </w:p>
    <w:p w:rsidR="00A93B21" w:rsidRPr="00B86BA7" w:rsidRDefault="00A93B21" w:rsidP="00DE772D">
      <w:pPr>
        <w:pStyle w:val="Style7"/>
        <w:widowControl/>
        <w:tabs>
          <w:tab w:val="left" w:pos="235"/>
        </w:tabs>
        <w:spacing w:line="276" w:lineRule="auto"/>
        <w:rPr>
          <w:rFonts w:ascii="Times New Roman" w:hAnsi="Times New Roman" w:cs="Times New Roman"/>
          <w:color w:val="000000"/>
        </w:rPr>
      </w:pPr>
      <w:r w:rsidRPr="00B86BA7">
        <w:rPr>
          <w:rFonts w:ascii="Times New Roman" w:hAnsi="Times New Roman" w:cs="Times New Roman"/>
        </w:rPr>
        <w:t xml:space="preserve">Важным показателем качества обучения дошкольников в детском саду является уровень готовности к школе. </w:t>
      </w:r>
    </w:p>
    <w:p w:rsidR="00A93B21" w:rsidRPr="00B86BA7" w:rsidRDefault="00A93B21" w:rsidP="00DE772D">
      <w:pPr>
        <w:pStyle w:val="Style7"/>
        <w:widowControl/>
        <w:tabs>
          <w:tab w:val="left" w:pos="235"/>
        </w:tabs>
        <w:spacing w:line="276" w:lineRule="auto"/>
        <w:rPr>
          <w:rStyle w:val="FontStyle15"/>
          <w:sz w:val="24"/>
          <w:szCs w:val="24"/>
        </w:rPr>
      </w:pPr>
      <w:r w:rsidRPr="00B86BA7">
        <w:rPr>
          <w:rStyle w:val="FontStyle15"/>
          <w:sz w:val="24"/>
          <w:szCs w:val="24"/>
        </w:rPr>
        <w:t>Работа педагогов ДОУ и родителей по формированию у детей го</w:t>
      </w:r>
      <w:r w:rsidRPr="00B86BA7">
        <w:rPr>
          <w:rStyle w:val="FontStyle15"/>
          <w:sz w:val="24"/>
          <w:szCs w:val="24"/>
        </w:rPr>
        <w:softHyphen/>
        <w:t>товности к школе включает следующие составляющие:</w:t>
      </w:r>
    </w:p>
    <w:p w:rsidR="00A93B21" w:rsidRPr="00B86BA7" w:rsidRDefault="00A93B21" w:rsidP="00BF6DFB">
      <w:pPr>
        <w:pStyle w:val="Style3"/>
        <w:widowControl/>
        <w:numPr>
          <w:ilvl w:val="0"/>
          <w:numId w:val="15"/>
        </w:numPr>
        <w:suppressAutoHyphens w:val="0"/>
        <w:autoSpaceDN w:val="0"/>
        <w:adjustRightInd w:val="0"/>
        <w:spacing w:line="276" w:lineRule="auto"/>
        <w:rPr>
          <w:rStyle w:val="FontStyle15"/>
          <w:sz w:val="24"/>
          <w:szCs w:val="24"/>
        </w:rPr>
      </w:pPr>
      <w:r w:rsidRPr="00B86BA7">
        <w:rPr>
          <w:rStyle w:val="FontStyle15"/>
          <w:sz w:val="24"/>
          <w:szCs w:val="24"/>
        </w:rPr>
        <w:t>выработку представления о занятиях, как важной деятельно</w:t>
      </w:r>
      <w:r w:rsidRPr="00B86BA7">
        <w:rPr>
          <w:rStyle w:val="FontStyle15"/>
          <w:sz w:val="24"/>
          <w:szCs w:val="24"/>
        </w:rPr>
        <w:softHyphen/>
        <w:t xml:space="preserve">сти для приобретения знаний; </w:t>
      </w:r>
    </w:p>
    <w:p w:rsidR="00A93B21" w:rsidRPr="00B86BA7" w:rsidRDefault="00A93B21" w:rsidP="00BF6DFB">
      <w:pPr>
        <w:pStyle w:val="Style6"/>
        <w:widowControl/>
        <w:numPr>
          <w:ilvl w:val="0"/>
          <w:numId w:val="15"/>
        </w:numPr>
        <w:tabs>
          <w:tab w:val="left" w:pos="475"/>
        </w:tabs>
        <w:suppressAutoHyphens w:val="0"/>
        <w:autoSpaceDN w:val="0"/>
        <w:adjustRightInd w:val="0"/>
        <w:spacing w:line="276" w:lineRule="auto"/>
        <w:rPr>
          <w:rStyle w:val="FontStyle15"/>
          <w:sz w:val="24"/>
          <w:szCs w:val="24"/>
        </w:rPr>
      </w:pPr>
      <w:r w:rsidRPr="00B86BA7">
        <w:rPr>
          <w:rStyle w:val="FontStyle15"/>
          <w:sz w:val="24"/>
          <w:szCs w:val="24"/>
        </w:rPr>
        <w:lastRenderedPageBreak/>
        <w:t>развитие настойчивости, ответственности, самостоятель</w:t>
      </w:r>
      <w:r w:rsidRPr="00B86BA7">
        <w:rPr>
          <w:rStyle w:val="FontStyle15"/>
          <w:sz w:val="24"/>
          <w:szCs w:val="24"/>
        </w:rPr>
        <w:softHyphen/>
        <w:t>ности, старательности;</w:t>
      </w:r>
    </w:p>
    <w:p w:rsidR="00A93B21" w:rsidRPr="00B86BA7" w:rsidRDefault="00A93B21" w:rsidP="00BF6DFB">
      <w:pPr>
        <w:pStyle w:val="Style5"/>
        <w:widowControl/>
        <w:numPr>
          <w:ilvl w:val="0"/>
          <w:numId w:val="15"/>
        </w:numPr>
        <w:suppressAutoHyphens w:val="0"/>
        <w:autoSpaceDN w:val="0"/>
        <w:adjustRightInd w:val="0"/>
        <w:spacing w:line="276" w:lineRule="auto"/>
        <w:rPr>
          <w:rStyle w:val="FontStyle15"/>
          <w:sz w:val="24"/>
          <w:szCs w:val="24"/>
        </w:rPr>
      </w:pPr>
      <w:r w:rsidRPr="00B86BA7">
        <w:rPr>
          <w:rStyle w:val="FontStyle15"/>
          <w:sz w:val="24"/>
          <w:szCs w:val="24"/>
        </w:rPr>
        <w:t>воспитание опыта дея</w:t>
      </w:r>
      <w:r w:rsidRPr="00B86BA7">
        <w:rPr>
          <w:rStyle w:val="FontStyle15"/>
          <w:sz w:val="24"/>
          <w:szCs w:val="24"/>
        </w:rPr>
        <w:softHyphen/>
        <w:t>тельности в коллективе и по</w:t>
      </w:r>
      <w:r w:rsidRPr="00B86BA7">
        <w:rPr>
          <w:rStyle w:val="FontStyle15"/>
          <w:sz w:val="24"/>
          <w:szCs w:val="24"/>
        </w:rPr>
        <w:softHyphen/>
        <w:t xml:space="preserve">ложительного отношения к сверстникам; </w:t>
      </w:r>
    </w:p>
    <w:p w:rsidR="00A93B21" w:rsidRPr="00B86BA7" w:rsidRDefault="00A93B21" w:rsidP="00BF6DFB">
      <w:pPr>
        <w:pStyle w:val="Style5"/>
        <w:widowControl/>
        <w:numPr>
          <w:ilvl w:val="0"/>
          <w:numId w:val="15"/>
        </w:numPr>
        <w:suppressAutoHyphens w:val="0"/>
        <w:autoSpaceDN w:val="0"/>
        <w:adjustRightInd w:val="0"/>
        <w:spacing w:line="276" w:lineRule="auto"/>
        <w:rPr>
          <w:rStyle w:val="FontStyle15"/>
          <w:sz w:val="24"/>
          <w:szCs w:val="24"/>
        </w:rPr>
      </w:pPr>
      <w:r w:rsidRPr="00B86BA7">
        <w:rPr>
          <w:rStyle w:val="FontStyle15"/>
          <w:sz w:val="24"/>
          <w:szCs w:val="24"/>
        </w:rPr>
        <w:t>формирование навыков организованного поведения, учебной деятельности в усло</w:t>
      </w:r>
      <w:r w:rsidRPr="00B86BA7">
        <w:rPr>
          <w:rStyle w:val="FontStyle15"/>
          <w:sz w:val="24"/>
          <w:szCs w:val="24"/>
        </w:rPr>
        <w:softHyphen/>
        <w:t xml:space="preserve">виях коллектива; </w:t>
      </w:r>
    </w:p>
    <w:p w:rsidR="00A93B21" w:rsidRPr="00B86BA7" w:rsidRDefault="00954808" w:rsidP="00BF6DFB">
      <w:pPr>
        <w:numPr>
          <w:ilvl w:val="0"/>
          <w:numId w:val="15"/>
        </w:numPr>
        <w:suppressAutoHyphens w:val="0"/>
        <w:spacing w:line="276" w:lineRule="auto"/>
        <w:jc w:val="both"/>
        <w:rPr>
          <w:spacing w:val="20"/>
        </w:rPr>
      </w:pPr>
      <w:r w:rsidRPr="00B86BA7">
        <w:rPr>
          <w:rStyle w:val="FontStyle15"/>
          <w:sz w:val="24"/>
          <w:szCs w:val="24"/>
        </w:rPr>
        <w:t xml:space="preserve">содействие </w:t>
      </w:r>
      <w:r w:rsidR="00A93B21" w:rsidRPr="00B86BA7">
        <w:rPr>
          <w:rStyle w:val="FontStyle15"/>
          <w:sz w:val="24"/>
          <w:szCs w:val="24"/>
        </w:rPr>
        <w:t>здоровому образу жизни, формирование со</w:t>
      </w:r>
      <w:r w:rsidR="00A93B21" w:rsidRPr="00B86BA7">
        <w:rPr>
          <w:rStyle w:val="FontStyle15"/>
          <w:sz w:val="24"/>
          <w:szCs w:val="24"/>
        </w:rPr>
        <w:softHyphen/>
        <w:t>знательного отношение к здоро</w:t>
      </w:r>
      <w:r w:rsidR="00A93B21" w:rsidRPr="00B86BA7">
        <w:rPr>
          <w:rStyle w:val="FontStyle15"/>
          <w:sz w:val="24"/>
          <w:szCs w:val="24"/>
        </w:rPr>
        <w:softHyphen/>
        <w:t>вью, как ценности и способство</w:t>
      </w:r>
      <w:r w:rsidR="00A93B21" w:rsidRPr="00B86BA7">
        <w:rPr>
          <w:rStyle w:val="FontStyle15"/>
          <w:sz w:val="24"/>
          <w:szCs w:val="24"/>
        </w:rPr>
        <w:softHyphen/>
        <w:t xml:space="preserve">вание созданию </w:t>
      </w:r>
      <w:proofErr w:type="spellStart"/>
      <w:r w:rsidR="00A93B21" w:rsidRPr="00B86BA7">
        <w:rPr>
          <w:rStyle w:val="FontStyle15"/>
          <w:sz w:val="24"/>
          <w:szCs w:val="24"/>
        </w:rPr>
        <w:t>здоровьесберегающей</w:t>
      </w:r>
      <w:proofErr w:type="spellEnd"/>
      <w:r w:rsidR="00A93B21" w:rsidRPr="00B86BA7">
        <w:rPr>
          <w:rStyle w:val="FontStyle15"/>
          <w:sz w:val="24"/>
          <w:szCs w:val="24"/>
        </w:rPr>
        <w:t xml:space="preserve"> среды дома в процессе подготовки к школе.</w:t>
      </w:r>
    </w:p>
    <w:p w:rsidR="00355AC5" w:rsidRPr="00B86BA7" w:rsidRDefault="00355AC5" w:rsidP="00DE772D">
      <w:pPr>
        <w:spacing w:line="276" w:lineRule="auto"/>
        <w:jc w:val="both"/>
      </w:pPr>
      <w:r w:rsidRPr="00B86BA7">
        <w:t xml:space="preserve">В дошкольном учреждении созданы специальные условия для коррекции познавательных и речевых нарушений, личностного, психофизического развития, для формирования базовых психологических новообразований, соответствующих возрасту и обеспечивающих успешность школьного обучения. </w:t>
      </w:r>
    </w:p>
    <w:p w:rsidR="00355AC5" w:rsidRPr="00B86BA7" w:rsidRDefault="00355AC5" w:rsidP="00DE772D">
      <w:pPr>
        <w:spacing w:line="276" w:lineRule="auto"/>
        <w:jc w:val="both"/>
      </w:pPr>
      <w:r w:rsidRPr="00B86BA7">
        <w:t>Система коррекционно-развивающего сопровождения предусматривает:</w:t>
      </w:r>
    </w:p>
    <w:p w:rsidR="00355AC5" w:rsidRPr="00B86BA7" w:rsidRDefault="00355AC5" w:rsidP="00BF6DFB">
      <w:pPr>
        <w:pStyle w:val="af"/>
        <w:numPr>
          <w:ilvl w:val="0"/>
          <w:numId w:val="9"/>
        </w:numPr>
        <w:suppressAutoHyphens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6BA7">
        <w:rPr>
          <w:rFonts w:ascii="Times New Roman" w:hAnsi="Times New Roman" w:cs="Times New Roman"/>
          <w:sz w:val="24"/>
          <w:szCs w:val="24"/>
        </w:rPr>
        <w:t xml:space="preserve">психолого-педагогическую диагностику; </w:t>
      </w:r>
    </w:p>
    <w:p w:rsidR="00355AC5" w:rsidRPr="00B86BA7" w:rsidRDefault="00355AC5" w:rsidP="00BF6DFB">
      <w:pPr>
        <w:pStyle w:val="af"/>
        <w:numPr>
          <w:ilvl w:val="0"/>
          <w:numId w:val="9"/>
        </w:numPr>
        <w:suppressAutoHyphens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6BA7">
        <w:rPr>
          <w:rFonts w:ascii="Times New Roman" w:hAnsi="Times New Roman" w:cs="Times New Roman"/>
          <w:sz w:val="24"/>
          <w:szCs w:val="24"/>
        </w:rPr>
        <w:t xml:space="preserve">консультирование; </w:t>
      </w:r>
    </w:p>
    <w:p w:rsidR="00355AC5" w:rsidRPr="00B86BA7" w:rsidRDefault="00355AC5" w:rsidP="00BF6DFB">
      <w:pPr>
        <w:pStyle w:val="af"/>
        <w:numPr>
          <w:ilvl w:val="0"/>
          <w:numId w:val="9"/>
        </w:numPr>
        <w:suppressAutoHyphens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6BA7">
        <w:rPr>
          <w:rFonts w:ascii="Times New Roman" w:hAnsi="Times New Roman" w:cs="Times New Roman"/>
          <w:sz w:val="24"/>
          <w:szCs w:val="24"/>
        </w:rPr>
        <w:t>коррекционно-развивающее обучение и воспитание;</w:t>
      </w:r>
    </w:p>
    <w:p w:rsidR="00355AC5" w:rsidRPr="00B86BA7" w:rsidRDefault="00355AC5" w:rsidP="00DE772D">
      <w:pPr>
        <w:spacing w:line="276" w:lineRule="auto"/>
        <w:jc w:val="both"/>
      </w:pPr>
      <w:r w:rsidRPr="00B86BA7">
        <w:t>Содержание коррекционно-развивающего сопровождения направленно на:</w:t>
      </w:r>
    </w:p>
    <w:p w:rsidR="00355AC5" w:rsidRPr="00B86BA7" w:rsidRDefault="000120D4" w:rsidP="00BF6DFB">
      <w:pPr>
        <w:pStyle w:val="af"/>
        <w:numPr>
          <w:ilvl w:val="0"/>
          <w:numId w:val="29"/>
        </w:numPr>
        <w:suppressAutoHyphens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коррекцию нарушения познавательного и </w:t>
      </w:r>
      <w:r w:rsidR="00355AC5" w:rsidRPr="00B86BA7">
        <w:rPr>
          <w:rFonts w:ascii="Times New Roman" w:hAnsi="Times New Roman" w:cs="Times New Roman"/>
          <w:sz w:val="24"/>
          <w:szCs w:val="24"/>
        </w:rPr>
        <w:t xml:space="preserve">речевого развития ребенка; </w:t>
      </w:r>
    </w:p>
    <w:p w:rsidR="00355AC5" w:rsidRPr="00B86BA7" w:rsidRDefault="00355AC5" w:rsidP="00BF6DFB">
      <w:pPr>
        <w:pStyle w:val="af"/>
        <w:numPr>
          <w:ilvl w:val="0"/>
          <w:numId w:val="10"/>
        </w:numPr>
        <w:suppressAutoHyphens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6BA7">
        <w:rPr>
          <w:rFonts w:ascii="Times New Roman" w:hAnsi="Times New Roman" w:cs="Times New Roman"/>
          <w:sz w:val="24"/>
          <w:szCs w:val="24"/>
        </w:rPr>
        <w:t xml:space="preserve">повышение познавательной активности; </w:t>
      </w:r>
    </w:p>
    <w:p w:rsidR="00355AC5" w:rsidRPr="00B86BA7" w:rsidRDefault="00355AC5" w:rsidP="00BF6DFB">
      <w:pPr>
        <w:pStyle w:val="af"/>
        <w:numPr>
          <w:ilvl w:val="0"/>
          <w:numId w:val="10"/>
        </w:numPr>
        <w:suppressAutoHyphens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6BA7">
        <w:rPr>
          <w:rFonts w:ascii="Times New Roman" w:hAnsi="Times New Roman" w:cs="Times New Roman"/>
          <w:sz w:val="24"/>
          <w:szCs w:val="24"/>
        </w:rPr>
        <w:t>преодоление негативных особенностей эмоционально-личностной сферы;</w:t>
      </w:r>
    </w:p>
    <w:p w:rsidR="00355AC5" w:rsidRPr="00B86BA7" w:rsidRDefault="00355AC5" w:rsidP="00BF6DFB">
      <w:pPr>
        <w:pStyle w:val="af"/>
        <w:numPr>
          <w:ilvl w:val="0"/>
          <w:numId w:val="10"/>
        </w:numPr>
        <w:suppressAutoHyphens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6BA7">
        <w:rPr>
          <w:rFonts w:ascii="Times New Roman" w:hAnsi="Times New Roman" w:cs="Times New Roman"/>
          <w:sz w:val="24"/>
          <w:szCs w:val="24"/>
        </w:rPr>
        <w:t>формирование предпосылок к школьному обучению.</w:t>
      </w:r>
    </w:p>
    <w:p w:rsidR="00355AC5" w:rsidRPr="00B86BA7" w:rsidRDefault="00355AC5" w:rsidP="00DE772D">
      <w:pPr>
        <w:spacing w:line="276" w:lineRule="auto"/>
        <w:jc w:val="both"/>
      </w:pPr>
      <w:r w:rsidRPr="00B86BA7">
        <w:t>Основными задачами коррекционно-развивающего сопровождения являются:</w:t>
      </w:r>
    </w:p>
    <w:p w:rsidR="00355AC5" w:rsidRPr="00B86BA7" w:rsidRDefault="00355AC5" w:rsidP="00BF6DFB">
      <w:pPr>
        <w:pStyle w:val="af"/>
        <w:numPr>
          <w:ilvl w:val="0"/>
          <w:numId w:val="11"/>
        </w:numPr>
        <w:suppressAutoHyphens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6BA7">
        <w:rPr>
          <w:rFonts w:ascii="Times New Roman" w:hAnsi="Times New Roman" w:cs="Times New Roman"/>
          <w:sz w:val="24"/>
          <w:szCs w:val="24"/>
        </w:rPr>
        <w:t>максимальная коррекция и развитие нарушенных процессов и функций;</w:t>
      </w:r>
    </w:p>
    <w:p w:rsidR="00355AC5" w:rsidRPr="00B86BA7" w:rsidRDefault="00355AC5" w:rsidP="00BF6DFB">
      <w:pPr>
        <w:pStyle w:val="af"/>
        <w:numPr>
          <w:ilvl w:val="0"/>
          <w:numId w:val="11"/>
        </w:numPr>
        <w:suppressAutoHyphens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6BA7">
        <w:rPr>
          <w:rFonts w:ascii="Times New Roman" w:hAnsi="Times New Roman" w:cs="Times New Roman"/>
          <w:sz w:val="24"/>
          <w:szCs w:val="24"/>
        </w:rPr>
        <w:t>нормализация ведущих видов деятельности воспитанников;</w:t>
      </w:r>
    </w:p>
    <w:p w:rsidR="00355AC5" w:rsidRPr="00B86BA7" w:rsidRDefault="00355AC5" w:rsidP="00BF6DFB">
      <w:pPr>
        <w:pStyle w:val="af"/>
        <w:numPr>
          <w:ilvl w:val="0"/>
          <w:numId w:val="11"/>
        </w:numPr>
        <w:suppressAutoHyphens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6BA7">
        <w:rPr>
          <w:rFonts w:ascii="Times New Roman" w:hAnsi="Times New Roman" w:cs="Times New Roman"/>
          <w:sz w:val="24"/>
          <w:szCs w:val="24"/>
        </w:rPr>
        <w:t>активизация познавательной деятельности;</w:t>
      </w:r>
    </w:p>
    <w:p w:rsidR="00355AC5" w:rsidRPr="00B86BA7" w:rsidRDefault="000120D4" w:rsidP="00BF6DFB">
      <w:pPr>
        <w:pStyle w:val="af"/>
        <w:numPr>
          <w:ilvl w:val="0"/>
          <w:numId w:val="11"/>
        </w:numPr>
        <w:suppressAutoHyphens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повышение уровня речевого </w:t>
      </w:r>
      <w:r w:rsidR="00355AC5" w:rsidRPr="00B86BA7">
        <w:rPr>
          <w:rFonts w:ascii="Times New Roman" w:hAnsi="Times New Roman" w:cs="Times New Roman"/>
          <w:sz w:val="24"/>
          <w:szCs w:val="24"/>
        </w:rPr>
        <w:t>и познавательного развития;</w:t>
      </w:r>
    </w:p>
    <w:p w:rsidR="00355AC5" w:rsidRPr="00B86BA7" w:rsidRDefault="00355AC5" w:rsidP="00BF6DFB">
      <w:pPr>
        <w:pStyle w:val="af"/>
        <w:numPr>
          <w:ilvl w:val="0"/>
          <w:numId w:val="11"/>
        </w:numPr>
        <w:suppressAutoHyphens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6BA7">
        <w:rPr>
          <w:rFonts w:ascii="Times New Roman" w:hAnsi="Times New Roman" w:cs="Times New Roman"/>
          <w:sz w:val="24"/>
          <w:szCs w:val="24"/>
        </w:rPr>
        <w:t>коррекция недостатков эмоционально – личностного и социального развития;</w:t>
      </w:r>
    </w:p>
    <w:p w:rsidR="002803A3" w:rsidRPr="00B86BA7" w:rsidRDefault="001312F0" w:rsidP="00BF6DFB">
      <w:pPr>
        <w:pStyle w:val="af"/>
        <w:numPr>
          <w:ilvl w:val="0"/>
          <w:numId w:val="11"/>
        </w:numPr>
        <w:suppressAutoHyphens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и развитие </w:t>
      </w:r>
      <w:r w:rsidR="00355AC5" w:rsidRPr="00B86BA7">
        <w:rPr>
          <w:rFonts w:ascii="Times New Roman" w:hAnsi="Times New Roman" w:cs="Times New Roman"/>
          <w:sz w:val="24"/>
          <w:szCs w:val="24"/>
        </w:rPr>
        <w:t>предпосылок к школьному обучению.</w:t>
      </w:r>
    </w:p>
    <w:p w:rsidR="002803A3" w:rsidRPr="00B86BA7" w:rsidRDefault="002803A3" w:rsidP="00DE772D">
      <w:pPr>
        <w:spacing w:line="276" w:lineRule="auto"/>
        <w:jc w:val="both"/>
      </w:pPr>
      <w:r w:rsidRPr="00B86BA7">
        <w:t>В дошкольном учреждении с целью улучшения качества образовательного процесса и для реализации всестороннего развития личности ребенка и максимального раскрытия творческого потенциала в разных видах деятельности действует система дополнительных образовательных услуг за рамками основной образовательной деятельности.</w:t>
      </w:r>
    </w:p>
    <w:p w:rsidR="002803A3" w:rsidRPr="00B86BA7" w:rsidRDefault="002803A3" w:rsidP="00DE772D">
      <w:pPr>
        <w:spacing w:line="276" w:lineRule="auto"/>
        <w:jc w:val="both"/>
      </w:pPr>
      <w:r w:rsidRPr="00B86BA7">
        <w:t>Система дополнительных образовательных услуг охватывает детей младшего, среднего и старшего возраста. Основные направления кружковой работы:</w:t>
      </w:r>
    </w:p>
    <w:p w:rsidR="002803A3" w:rsidRPr="00B86BA7" w:rsidRDefault="002803A3" w:rsidP="00BF6DFB">
      <w:pPr>
        <w:pStyle w:val="af"/>
        <w:numPr>
          <w:ilvl w:val="0"/>
          <w:numId w:val="7"/>
        </w:numPr>
        <w:suppressAutoHyphens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6BA7">
        <w:rPr>
          <w:rFonts w:ascii="Times New Roman" w:hAnsi="Times New Roman" w:cs="Times New Roman"/>
          <w:sz w:val="24"/>
          <w:szCs w:val="24"/>
        </w:rPr>
        <w:t>познавательно – речевое развитие детей;</w:t>
      </w:r>
    </w:p>
    <w:p w:rsidR="002803A3" w:rsidRPr="00B86BA7" w:rsidRDefault="001312F0" w:rsidP="00BF6DFB">
      <w:pPr>
        <w:pStyle w:val="af"/>
        <w:numPr>
          <w:ilvl w:val="0"/>
          <w:numId w:val="7"/>
        </w:numPr>
        <w:suppressAutoHyphens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мелкой моторики </w:t>
      </w:r>
      <w:r w:rsidR="002803A3" w:rsidRPr="00B86BA7">
        <w:rPr>
          <w:rFonts w:ascii="Times New Roman" w:hAnsi="Times New Roman" w:cs="Times New Roman"/>
          <w:sz w:val="24"/>
          <w:szCs w:val="24"/>
        </w:rPr>
        <w:t>рук;</w:t>
      </w:r>
    </w:p>
    <w:p w:rsidR="002803A3" w:rsidRPr="00B86BA7" w:rsidRDefault="002803A3" w:rsidP="00BF6DFB">
      <w:pPr>
        <w:pStyle w:val="af"/>
        <w:numPr>
          <w:ilvl w:val="0"/>
          <w:numId w:val="7"/>
        </w:numPr>
        <w:suppressAutoHyphens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6BA7">
        <w:rPr>
          <w:rFonts w:ascii="Times New Roman" w:hAnsi="Times New Roman" w:cs="Times New Roman"/>
          <w:sz w:val="24"/>
          <w:szCs w:val="24"/>
        </w:rPr>
        <w:t>художественно – эстетическое развитие.</w:t>
      </w:r>
    </w:p>
    <w:p w:rsidR="002803A3" w:rsidRPr="00B86BA7" w:rsidRDefault="002803A3" w:rsidP="00DE772D">
      <w:pPr>
        <w:spacing w:line="276" w:lineRule="auto"/>
        <w:jc w:val="both"/>
      </w:pPr>
      <w:r w:rsidRPr="00B86BA7">
        <w:t>В рамках дополнительного образования в ДОУ №109 функционируют следующие кружки:</w:t>
      </w:r>
    </w:p>
    <w:p w:rsidR="002803A3" w:rsidRPr="00B86BA7" w:rsidRDefault="002803A3" w:rsidP="00BF6DFB">
      <w:pPr>
        <w:pStyle w:val="af"/>
        <w:numPr>
          <w:ilvl w:val="0"/>
          <w:numId w:val="8"/>
        </w:numPr>
        <w:suppressAutoHyphens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6BA7">
        <w:rPr>
          <w:rFonts w:ascii="Times New Roman" w:hAnsi="Times New Roman" w:cs="Times New Roman"/>
          <w:sz w:val="24"/>
          <w:szCs w:val="24"/>
        </w:rPr>
        <w:t>«Весёлые пальчики» - развитие мелкой моторики;</w:t>
      </w:r>
    </w:p>
    <w:p w:rsidR="002803A3" w:rsidRPr="00B86BA7" w:rsidRDefault="002803A3" w:rsidP="00BF6DFB">
      <w:pPr>
        <w:pStyle w:val="af"/>
        <w:numPr>
          <w:ilvl w:val="0"/>
          <w:numId w:val="8"/>
        </w:numPr>
        <w:suppressAutoHyphens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6BA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B86BA7">
        <w:rPr>
          <w:rFonts w:ascii="Times New Roman" w:hAnsi="Times New Roman" w:cs="Times New Roman"/>
          <w:sz w:val="24"/>
          <w:szCs w:val="24"/>
        </w:rPr>
        <w:t>АБВГДейка</w:t>
      </w:r>
      <w:proofErr w:type="spellEnd"/>
      <w:r w:rsidRPr="00B86BA7">
        <w:rPr>
          <w:rFonts w:ascii="Times New Roman" w:hAnsi="Times New Roman" w:cs="Times New Roman"/>
          <w:sz w:val="24"/>
          <w:szCs w:val="24"/>
        </w:rPr>
        <w:t>» - обучение грамоте;</w:t>
      </w:r>
    </w:p>
    <w:p w:rsidR="002803A3" w:rsidRPr="00B86BA7" w:rsidRDefault="002803A3" w:rsidP="00BF6DFB">
      <w:pPr>
        <w:pStyle w:val="af"/>
        <w:numPr>
          <w:ilvl w:val="0"/>
          <w:numId w:val="8"/>
        </w:numPr>
        <w:suppressAutoHyphens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6BA7">
        <w:rPr>
          <w:rFonts w:ascii="Times New Roman" w:hAnsi="Times New Roman" w:cs="Times New Roman"/>
          <w:sz w:val="24"/>
          <w:szCs w:val="24"/>
        </w:rPr>
        <w:t>«Занимательная математика»;</w:t>
      </w:r>
    </w:p>
    <w:p w:rsidR="002803A3" w:rsidRPr="00FE1466" w:rsidRDefault="002803A3" w:rsidP="00BF6DFB">
      <w:pPr>
        <w:pStyle w:val="af"/>
        <w:numPr>
          <w:ilvl w:val="0"/>
          <w:numId w:val="8"/>
        </w:numPr>
        <w:suppressAutoHyphens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6BA7">
        <w:rPr>
          <w:rFonts w:ascii="Times New Roman" w:hAnsi="Times New Roman" w:cs="Times New Roman"/>
          <w:sz w:val="24"/>
          <w:szCs w:val="24"/>
        </w:rPr>
        <w:t>«Волшебное творчество».</w:t>
      </w:r>
    </w:p>
    <w:p w:rsidR="00355AC5" w:rsidRPr="00B86BA7" w:rsidRDefault="00954808" w:rsidP="00DE772D">
      <w:pPr>
        <w:spacing w:line="276" w:lineRule="auto"/>
        <w:contextualSpacing/>
        <w:rPr>
          <w:b/>
          <w:color w:val="FF0000"/>
        </w:rPr>
      </w:pPr>
      <w:r w:rsidRPr="00B86BA7">
        <w:rPr>
          <w:b/>
          <w:color w:val="FF0000"/>
        </w:rPr>
        <w:t xml:space="preserve"> </w:t>
      </w:r>
      <w:r w:rsidR="004C4D41" w:rsidRPr="00B86BA7">
        <w:t>Одним из решающих факторов развития методической работы в ДОУ выступает организация в нем инновационной деятельности:</w:t>
      </w:r>
    </w:p>
    <w:p w:rsidR="00355AC5" w:rsidRPr="00B86BA7" w:rsidRDefault="00355AC5" w:rsidP="00BF6DFB">
      <w:pPr>
        <w:pStyle w:val="af"/>
        <w:numPr>
          <w:ilvl w:val="0"/>
          <w:numId w:val="3"/>
        </w:numPr>
        <w:suppressAutoHyphens w:val="0"/>
        <w:spacing w:after="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B86BA7">
        <w:rPr>
          <w:rFonts w:ascii="Times New Roman" w:hAnsi="Times New Roman" w:cs="Times New Roman"/>
          <w:sz w:val="24"/>
          <w:szCs w:val="24"/>
        </w:rPr>
        <w:t>МИП «Социальные акции и волонтерское движение- средство эффективной социализации детей в ДОУ»</w:t>
      </w:r>
    </w:p>
    <w:p w:rsidR="00355AC5" w:rsidRPr="00B86BA7" w:rsidRDefault="00355AC5" w:rsidP="00DE772D">
      <w:pPr>
        <w:spacing w:line="276" w:lineRule="auto"/>
        <w:rPr>
          <w:lang w:eastAsia="ru-RU"/>
        </w:rPr>
      </w:pPr>
      <w:r w:rsidRPr="00B86BA7">
        <w:rPr>
          <w:bCs/>
          <w:bdr w:val="none" w:sz="0" w:space="0" w:color="auto" w:frame="1"/>
          <w:lang w:eastAsia="ru-RU"/>
        </w:rPr>
        <w:t>Срок реализации проекта: 2019-2020 учебный год</w:t>
      </w:r>
    </w:p>
    <w:p w:rsidR="00355AC5" w:rsidRPr="00B86BA7" w:rsidRDefault="00355AC5" w:rsidP="00DE772D">
      <w:pPr>
        <w:spacing w:line="276" w:lineRule="auto"/>
        <w:ind w:right="90"/>
        <w:rPr>
          <w:lang w:eastAsia="ru-RU"/>
        </w:rPr>
      </w:pPr>
      <w:r w:rsidRPr="00B86BA7">
        <w:rPr>
          <w:bdr w:val="none" w:sz="0" w:space="0" w:color="auto" w:frame="1"/>
          <w:lang w:eastAsia="ru-RU"/>
        </w:rPr>
        <w:lastRenderedPageBreak/>
        <w:t xml:space="preserve">Приказ департамента образования мэрии города Ярославля № № 01-05/609 от 30.07.2019 г. «О присвоении статуса муниципальной инновационной площадки, муниципального ресурсного центра, муниципальной </w:t>
      </w:r>
      <w:proofErr w:type="spellStart"/>
      <w:r w:rsidRPr="00B86BA7">
        <w:rPr>
          <w:bdr w:val="none" w:sz="0" w:space="0" w:color="auto" w:frame="1"/>
          <w:lang w:eastAsia="ru-RU"/>
        </w:rPr>
        <w:t>стажировочной</w:t>
      </w:r>
      <w:proofErr w:type="spellEnd"/>
      <w:r w:rsidRPr="00B86BA7">
        <w:rPr>
          <w:bdr w:val="none" w:sz="0" w:space="0" w:color="auto" w:frame="1"/>
          <w:lang w:eastAsia="ru-RU"/>
        </w:rPr>
        <w:t xml:space="preserve"> площадки образовательным учреждениям на 2019-2020 учебный год»</w:t>
      </w:r>
    </w:p>
    <w:p w:rsidR="00355AC5" w:rsidRPr="00B86BA7" w:rsidRDefault="00355AC5" w:rsidP="00DE772D">
      <w:pPr>
        <w:spacing w:line="276" w:lineRule="auto"/>
        <w:rPr>
          <w:lang w:eastAsia="ru-RU"/>
        </w:rPr>
      </w:pPr>
      <w:r w:rsidRPr="00B86BA7">
        <w:rPr>
          <w:bCs/>
          <w:bdr w:val="none" w:sz="0" w:space="0" w:color="auto" w:frame="1"/>
          <w:lang w:eastAsia="ru-RU"/>
        </w:rPr>
        <w:t>Руководитель проекта:</w:t>
      </w:r>
      <w:r w:rsidRPr="00B86BA7">
        <w:rPr>
          <w:bdr w:val="none" w:sz="0" w:space="0" w:color="auto" w:frame="1"/>
          <w:lang w:eastAsia="ru-RU"/>
        </w:rPr>
        <w:t> </w:t>
      </w:r>
      <w:proofErr w:type="spellStart"/>
      <w:r w:rsidRPr="00B86BA7">
        <w:rPr>
          <w:bdr w:val="none" w:sz="0" w:space="0" w:color="auto" w:frame="1"/>
          <w:lang w:eastAsia="ru-RU"/>
        </w:rPr>
        <w:t>Плескевич</w:t>
      </w:r>
      <w:proofErr w:type="spellEnd"/>
      <w:r w:rsidRPr="00B86BA7">
        <w:rPr>
          <w:bdr w:val="none" w:sz="0" w:space="0" w:color="auto" w:frame="1"/>
          <w:lang w:eastAsia="ru-RU"/>
        </w:rPr>
        <w:t xml:space="preserve"> М. В. – начальник отдела дошкольного образования департамента мэрии г. Ярославль</w:t>
      </w:r>
    </w:p>
    <w:p w:rsidR="00355AC5" w:rsidRPr="00B86BA7" w:rsidRDefault="00355AC5" w:rsidP="00DE772D">
      <w:pPr>
        <w:spacing w:line="276" w:lineRule="auto"/>
        <w:ind w:right="90"/>
        <w:rPr>
          <w:lang w:eastAsia="ru-RU"/>
        </w:rPr>
      </w:pPr>
      <w:r w:rsidRPr="00B86BA7">
        <w:rPr>
          <w:bCs/>
          <w:bdr w:val="none" w:sz="0" w:space="0" w:color="auto" w:frame="1"/>
          <w:lang w:eastAsia="ru-RU"/>
        </w:rPr>
        <w:t>Команда проекта:</w:t>
      </w:r>
      <w:r w:rsidRPr="00B86BA7">
        <w:rPr>
          <w:bdr w:val="none" w:sz="0" w:space="0" w:color="auto" w:frame="1"/>
          <w:lang w:eastAsia="ru-RU"/>
        </w:rPr>
        <w:t xml:space="preserve"> МДОУ № № 6, 30, 35, 55, 69, 81, 98, 109, 114, 133, 211, 228</w:t>
      </w:r>
    </w:p>
    <w:p w:rsidR="00355AC5" w:rsidRPr="00B86BA7" w:rsidRDefault="00355AC5" w:rsidP="00DE772D">
      <w:pPr>
        <w:spacing w:line="276" w:lineRule="auto"/>
        <w:ind w:right="90"/>
        <w:rPr>
          <w:lang w:eastAsia="ru-RU"/>
        </w:rPr>
      </w:pPr>
      <w:r w:rsidRPr="00B86BA7">
        <w:rPr>
          <w:bCs/>
          <w:bdr w:val="none" w:sz="0" w:space="0" w:color="auto" w:frame="1"/>
          <w:lang w:eastAsia="ru-RU"/>
        </w:rPr>
        <w:t>Цель проекта</w:t>
      </w:r>
      <w:r w:rsidRPr="00B86BA7">
        <w:rPr>
          <w:bdr w:val="none" w:sz="0" w:space="0" w:color="auto" w:frame="1"/>
          <w:lang w:eastAsia="ru-RU"/>
        </w:rPr>
        <w:t>: организовать сетевое волонтерское движение «Я- волонтёр 3+» в муниципальных дошкольных образовательных учреждениях г. Ярославля.</w:t>
      </w:r>
    </w:p>
    <w:p w:rsidR="00355AC5" w:rsidRPr="00B86BA7" w:rsidRDefault="00355AC5" w:rsidP="00DE772D">
      <w:pPr>
        <w:spacing w:line="276" w:lineRule="auto"/>
        <w:ind w:right="90"/>
        <w:rPr>
          <w:lang w:eastAsia="ru-RU"/>
        </w:rPr>
      </w:pPr>
      <w:r w:rsidRPr="00B86BA7">
        <w:rPr>
          <w:bCs/>
          <w:bdr w:val="none" w:sz="0" w:space="0" w:color="auto" w:frame="1"/>
          <w:lang w:eastAsia="ru-RU"/>
        </w:rPr>
        <w:t>Задачи проекта:</w:t>
      </w:r>
    </w:p>
    <w:p w:rsidR="00355AC5" w:rsidRPr="00B86BA7" w:rsidRDefault="00355AC5" w:rsidP="00BF6DFB">
      <w:pPr>
        <w:numPr>
          <w:ilvl w:val="0"/>
          <w:numId w:val="4"/>
        </w:numPr>
        <w:suppressAutoHyphens w:val="0"/>
        <w:spacing w:line="276" w:lineRule="auto"/>
        <w:jc w:val="both"/>
        <w:rPr>
          <w:lang w:eastAsia="ru-RU"/>
        </w:rPr>
      </w:pPr>
      <w:r w:rsidRPr="00B86BA7">
        <w:rPr>
          <w:lang w:eastAsia="ru-RU"/>
        </w:rPr>
        <w:t xml:space="preserve">Создать условия для организации сетевого волонтерского движения «Я- волонтер 3+» </w:t>
      </w:r>
    </w:p>
    <w:p w:rsidR="00355AC5" w:rsidRPr="00B86BA7" w:rsidRDefault="00355AC5" w:rsidP="00BF6DFB">
      <w:pPr>
        <w:numPr>
          <w:ilvl w:val="0"/>
          <w:numId w:val="4"/>
        </w:numPr>
        <w:suppressAutoHyphens w:val="0"/>
        <w:spacing w:line="276" w:lineRule="auto"/>
        <w:jc w:val="both"/>
        <w:rPr>
          <w:lang w:eastAsia="ru-RU"/>
        </w:rPr>
      </w:pPr>
      <w:r w:rsidRPr="00B86BA7">
        <w:rPr>
          <w:lang w:eastAsia="ru-RU"/>
        </w:rPr>
        <w:t>Расширить представление об организации сетевого волонтерского движения «Я- волонтер 3+» у педагогов, детей и родителей (законных представителей).</w:t>
      </w:r>
    </w:p>
    <w:p w:rsidR="00355AC5" w:rsidRPr="00B86BA7" w:rsidRDefault="00355AC5" w:rsidP="00BF6DFB">
      <w:pPr>
        <w:numPr>
          <w:ilvl w:val="0"/>
          <w:numId w:val="4"/>
        </w:numPr>
        <w:suppressAutoHyphens w:val="0"/>
        <w:spacing w:line="276" w:lineRule="auto"/>
        <w:jc w:val="both"/>
        <w:rPr>
          <w:lang w:eastAsia="ru-RU"/>
        </w:rPr>
      </w:pPr>
      <w:r w:rsidRPr="00B86BA7">
        <w:rPr>
          <w:lang w:eastAsia="ru-RU"/>
        </w:rPr>
        <w:t>Разработать и внедрить комплекс мероприятий с детьми и родителями по организации волонтерского движения.</w:t>
      </w:r>
    </w:p>
    <w:p w:rsidR="00355AC5" w:rsidRPr="000120D4" w:rsidRDefault="00355AC5" w:rsidP="000120D4">
      <w:pPr>
        <w:numPr>
          <w:ilvl w:val="0"/>
          <w:numId w:val="4"/>
        </w:numPr>
        <w:suppressAutoHyphens w:val="0"/>
        <w:spacing w:line="276" w:lineRule="auto"/>
        <w:jc w:val="both"/>
        <w:rPr>
          <w:lang w:eastAsia="ru-RU"/>
        </w:rPr>
      </w:pPr>
      <w:r w:rsidRPr="00B86BA7">
        <w:rPr>
          <w:shd w:val="clear" w:color="auto" w:fill="FFFFFF"/>
          <w:lang w:eastAsia="ru-RU"/>
        </w:rPr>
        <w:t>Обеспечить информационную поддержку сетевого волонтерского движения «Я- волонтер 3+» через создание интернет-сайта.</w:t>
      </w:r>
    </w:p>
    <w:p w:rsidR="00355AC5" w:rsidRPr="00B86BA7" w:rsidRDefault="00355AC5" w:rsidP="00BF6DFB">
      <w:pPr>
        <w:pStyle w:val="af"/>
        <w:numPr>
          <w:ilvl w:val="0"/>
          <w:numId w:val="2"/>
        </w:numPr>
        <w:suppressAutoHyphens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6BA7">
        <w:rPr>
          <w:rFonts w:ascii="Times New Roman" w:hAnsi="Times New Roman" w:cs="Times New Roman"/>
          <w:sz w:val="24"/>
          <w:szCs w:val="24"/>
        </w:rPr>
        <w:t>МИП «Детский сад будущего «Островок счастливого детства», проект «Социализация детей дошкольного возраста – фундамент успешного вхождения в дальнейшую жизнь»;</w:t>
      </w:r>
    </w:p>
    <w:p w:rsidR="00355AC5" w:rsidRPr="00B86BA7" w:rsidRDefault="00355AC5" w:rsidP="00DE772D">
      <w:pPr>
        <w:spacing w:line="276" w:lineRule="auto"/>
        <w:rPr>
          <w:lang w:eastAsia="ru-RU"/>
        </w:rPr>
      </w:pPr>
      <w:r w:rsidRPr="00B86BA7">
        <w:rPr>
          <w:bCs/>
          <w:bdr w:val="none" w:sz="0" w:space="0" w:color="auto" w:frame="1"/>
          <w:lang w:eastAsia="ru-RU"/>
        </w:rPr>
        <w:t>Срок реализации проекта: 2018-2021 учебный год</w:t>
      </w:r>
    </w:p>
    <w:p w:rsidR="00355AC5" w:rsidRPr="00B86BA7" w:rsidRDefault="00355AC5" w:rsidP="00DE772D">
      <w:pPr>
        <w:spacing w:line="276" w:lineRule="auto"/>
        <w:ind w:right="90"/>
        <w:rPr>
          <w:lang w:eastAsia="ru-RU"/>
        </w:rPr>
      </w:pPr>
      <w:r w:rsidRPr="00B86BA7">
        <w:rPr>
          <w:bdr w:val="none" w:sz="0" w:space="0" w:color="auto" w:frame="1"/>
          <w:lang w:eastAsia="ru-RU"/>
        </w:rPr>
        <w:t xml:space="preserve">Приказ департамента образования мэрии города Ярославля № № 01-05/609 от 30.07.2019 г. «О присвоении статуса муниципальной инновационной площадки, муниципального ресурсного центра, муниципальной </w:t>
      </w:r>
      <w:proofErr w:type="spellStart"/>
      <w:r w:rsidRPr="00B86BA7">
        <w:rPr>
          <w:bdr w:val="none" w:sz="0" w:space="0" w:color="auto" w:frame="1"/>
          <w:lang w:eastAsia="ru-RU"/>
        </w:rPr>
        <w:t>стажировочной</w:t>
      </w:r>
      <w:proofErr w:type="spellEnd"/>
      <w:r w:rsidRPr="00B86BA7">
        <w:rPr>
          <w:bdr w:val="none" w:sz="0" w:space="0" w:color="auto" w:frame="1"/>
          <w:lang w:eastAsia="ru-RU"/>
        </w:rPr>
        <w:t xml:space="preserve"> площадки образовательным учреждениям на 2019-2020 учебный год»</w:t>
      </w:r>
    </w:p>
    <w:p w:rsidR="00355AC5" w:rsidRPr="00B86BA7" w:rsidRDefault="00355AC5" w:rsidP="00DE772D">
      <w:pPr>
        <w:spacing w:line="276" w:lineRule="auto"/>
        <w:rPr>
          <w:lang w:eastAsia="ru-RU"/>
        </w:rPr>
      </w:pPr>
      <w:r w:rsidRPr="00B86BA7">
        <w:rPr>
          <w:bCs/>
          <w:bdr w:val="none" w:sz="0" w:space="0" w:color="auto" w:frame="1"/>
          <w:lang w:eastAsia="ru-RU"/>
        </w:rPr>
        <w:t>Руководитель проекта:</w:t>
      </w:r>
      <w:r w:rsidRPr="00B86BA7">
        <w:rPr>
          <w:bdr w:val="none" w:sz="0" w:space="0" w:color="auto" w:frame="1"/>
          <w:lang w:eastAsia="ru-RU"/>
        </w:rPr>
        <w:t> </w:t>
      </w:r>
      <w:proofErr w:type="spellStart"/>
      <w:r w:rsidRPr="00B86BA7">
        <w:rPr>
          <w:bdr w:val="none" w:sz="0" w:space="0" w:color="auto" w:frame="1"/>
          <w:lang w:eastAsia="ru-RU"/>
        </w:rPr>
        <w:t>Плескевич</w:t>
      </w:r>
      <w:proofErr w:type="spellEnd"/>
      <w:r w:rsidRPr="00B86BA7">
        <w:rPr>
          <w:bdr w:val="none" w:sz="0" w:space="0" w:color="auto" w:frame="1"/>
          <w:lang w:eastAsia="ru-RU"/>
        </w:rPr>
        <w:t xml:space="preserve"> М. В. – начальник отдела дошкольного образования департамента мэрии г. Ярославль</w:t>
      </w:r>
    </w:p>
    <w:p w:rsidR="00355AC5" w:rsidRPr="00B86BA7" w:rsidRDefault="00355AC5" w:rsidP="00DE772D">
      <w:pPr>
        <w:spacing w:line="276" w:lineRule="auto"/>
        <w:ind w:right="90"/>
        <w:rPr>
          <w:lang w:eastAsia="ru-RU"/>
        </w:rPr>
      </w:pPr>
      <w:r w:rsidRPr="00B86BA7">
        <w:rPr>
          <w:bCs/>
          <w:bdr w:val="none" w:sz="0" w:space="0" w:color="auto" w:frame="1"/>
          <w:lang w:eastAsia="ru-RU"/>
        </w:rPr>
        <w:t>Команда проекта:</w:t>
      </w:r>
      <w:r w:rsidRPr="00B86BA7">
        <w:rPr>
          <w:bdr w:val="none" w:sz="0" w:space="0" w:color="auto" w:frame="1"/>
          <w:lang w:eastAsia="ru-RU"/>
        </w:rPr>
        <w:t xml:space="preserve"> МДОУ № № 27, 30, 74,109,151,155</w:t>
      </w:r>
    </w:p>
    <w:p w:rsidR="00355AC5" w:rsidRPr="00B86BA7" w:rsidRDefault="00355AC5" w:rsidP="00DE772D">
      <w:pPr>
        <w:spacing w:line="276" w:lineRule="auto"/>
        <w:ind w:right="90"/>
        <w:rPr>
          <w:lang w:eastAsia="ru-RU"/>
        </w:rPr>
      </w:pPr>
      <w:r w:rsidRPr="00B86BA7">
        <w:rPr>
          <w:bCs/>
          <w:bdr w:val="none" w:sz="0" w:space="0" w:color="auto" w:frame="1"/>
          <w:lang w:eastAsia="ru-RU"/>
        </w:rPr>
        <w:t>Цель проекта</w:t>
      </w:r>
      <w:r w:rsidRPr="00B86BA7">
        <w:rPr>
          <w:bdr w:val="none" w:sz="0" w:space="0" w:color="auto" w:frame="1"/>
          <w:lang w:eastAsia="ru-RU"/>
        </w:rPr>
        <w:t xml:space="preserve">: </w:t>
      </w:r>
      <w:r w:rsidRPr="00B86BA7">
        <w:rPr>
          <w:bCs/>
          <w:lang w:eastAsia="ru-RU"/>
        </w:rPr>
        <w:t>Создание модели успешной социализации детей на основе современных педагогических технологий</w:t>
      </w:r>
    </w:p>
    <w:p w:rsidR="00355AC5" w:rsidRPr="00B86BA7" w:rsidRDefault="00355AC5" w:rsidP="00DE772D">
      <w:pPr>
        <w:spacing w:line="276" w:lineRule="auto"/>
        <w:ind w:right="90"/>
        <w:rPr>
          <w:lang w:eastAsia="ru-RU"/>
        </w:rPr>
      </w:pPr>
      <w:r w:rsidRPr="00B86BA7">
        <w:rPr>
          <w:bCs/>
          <w:bdr w:val="none" w:sz="0" w:space="0" w:color="auto" w:frame="1"/>
          <w:lang w:eastAsia="ru-RU"/>
        </w:rPr>
        <w:t>Задачи проекта:</w:t>
      </w:r>
    </w:p>
    <w:p w:rsidR="00355AC5" w:rsidRPr="00B86BA7" w:rsidRDefault="00355AC5" w:rsidP="00BF6DFB">
      <w:pPr>
        <w:numPr>
          <w:ilvl w:val="0"/>
          <w:numId w:val="5"/>
        </w:numPr>
        <w:suppressAutoHyphens w:val="0"/>
        <w:spacing w:line="276" w:lineRule="auto"/>
        <w:ind w:left="1260" w:hanging="547"/>
        <w:jc w:val="both"/>
        <w:rPr>
          <w:lang w:eastAsia="ru-RU"/>
        </w:rPr>
      </w:pPr>
      <w:r w:rsidRPr="00B86BA7">
        <w:rPr>
          <w:bCs/>
          <w:lang w:eastAsia="ru-RU"/>
        </w:rPr>
        <w:t>Изучить теоретические подходы к пониманию эффективной социализации дошкольников;</w:t>
      </w:r>
    </w:p>
    <w:p w:rsidR="00355AC5" w:rsidRPr="00B86BA7" w:rsidRDefault="00355AC5" w:rsidP="00BF6DFB">
      <w:pPr>
        <w:numPr>
          <w:ilvl w:val="0"/>
          <w:numId w:val="5"/>
        </w:numPr>
        <w:suppressAutoHyphens w:val="0"/>
        <w:spacing w:line="276" w:lineRule="auto"/>
        <w:ind w:left="1260" w:hanging="547"/>
        <w:jc w:val="both"/>
        <w:rPr>
          <w:lang w:eastAsia="ru-RU"/>
        </w:rPr>
      </w:pPr>
      <w:r w:rsidRPr="00B86BA7">
        <w:rPr>
          <w:bCs/>
          <w:lang w:eastAsia="ru-RU"/>
        </w:rPr>
        <w:t>Определить и описать условия реализации современных педагогических технологий (материально-технические, организационно – педагогические, информационные)</w:t>
      </w:r>
    </w:p>
    <w:p w:rsidR="00355AC5" w:rsidRPr="00B86BA7" w:rsidRDefault="00355AC5" w:rsidP="00BF6DFB">
      <w:pPr>
        <w:numPr>
          <w:ilvl w:val="0"/>
          <w:numId w:val="5"/>
        </w:numPr>
        <w:suppressAutoHyphens w:val="0"/>
        <w:spacing w:line="276" w:lineRule="auto"/>
        <w:ind w:left="1260" w:hanging="547"/>
        <w:jc w:val="both"/>
        <w:rPr>
          <w:lang w:eastAsia="ru-RU"/>
        </w:rPr>
      </w:pPr>
      <w:r w:rsidRPr="00B86BA7">
        <w:rPr>
          <w:bCs/>
          <w:lang w:eastAsia="ru-RU"/>
        </w:rPr>
        <w:t>Разработать программу внутрифирменного повышения профессиональных компетенций педагога ДОУ, при сопровождении реализации современных педагогических технологий социализации дошкольников;</w:t>
      </w:r>
    </w:p>
    <w:p w:rsidR="00355AC5" w:rsidRPr="00B86BA7" w:rsidRDefault="00355AC5" w:rsidP="00BF6DFB">
      <w:pPr>
        <w:numPr>
          <w:ilvl w:val="0"/>
          <w:numId w:val="5"/>
        </w:numPr>
        <w:suppressAutoHyphens w:val="0"/>
        <w:spacing w:line="276" w:lineRule="auto"/>
        <w:ind w:left="1260" w:hanging="547"/>
        <w:jc w:val="both"/>
        <w:rPr>
          <w:lang w:eastAsia="ru-RU"/>
        </w:rPr>
      </w:pPr>
      <w:r w:rsidRPr="00B86BA7">
        <w:rPr>
          <w:bCs/>
          <w:lang w:eastAsia="ru-RU"/>
        </w:rPr>
        <w:t>Внедрить современные педагогические технологии в работу с детьми дошкольного возраста;</w:t>
      </w:r>
    </w:p>
    <w:p w:rsidR="00355AC5" w:rsidRPr="00B86BA7" w:rsidRDefault="00355AC5" w:rsidP="00BF6DFB">
      <w:pPr>
        <w:numPr>
          <w:ilvl w:val="0"/>
          <w:numId w:val="5"/>
        </w:numPr>
        <w:suppressAutoHyphens w:val="0"/>
        <w:spacing w:line="276" w:lineRule="auto"/>
        <w:ind w:left="1260" w:hanging="547"/>
        <w:jc w:val="both"/>
        <w:rPr>
          <w:lang w:eastAsia="ru-RU"/>
        </w:rPr>
      </w:pPr>
      <w:r w:rsidRPr="00B86BA7">
        <w:rPr>
          <w:bCs/>
          <w:lang w:eastAsia="ru-RU"/>
        </w:rPr>
        <w:t xml:space="preserve">Обеспечить взаимодействие с семьями, как равноправными и </w:t>
      </w:r>
      <w:proofErr w:type="spellStart"/>
      <w:r w:rsidRPr="00B86BA7">
        <w:rPr>
          <w:bCs/>
          <w:lang w:eastAsia="ru-RU"/>
        </w:rPr>
        <w:t>равноответственными</w:t>
      </w:r>
      <w:proofErr w:type="spellEnd"/>
      <w:r w:rsidRPr="00B86BA7">
        <w:rPr>
          <w:bCs/>
          <w:lang w:eastAsia="ru-RU"/>
        </w:rPr>
        <w:t xml:space="preserve"> партнерами в реализации инновационных проектов;</w:t>
      </w:r>
    </w:p>
    <w:p w:rsidR="00355AC5" w:rsidRPr="00B86BA7" w:rsidRDefault="00355AC5" w:rsidP="00BF6DFB">
      <w:pPr>
        <w:numPr>
          <w:ilvl w:val="0"/>
          <w:numId w:val="5"/>
        </w:numPr>
        <w:suppressAutoHyphens w:val="0"/>
        <w:spacing w:line="276" w:lineRule="auto"/>
        <w:ind w:left="1260" w:hanging="547"/>
        <w:jc w:val="both"/>
        <w:rPr>
          <w:lang w:eastAsia="ru-RU"/>
        </w:rPr>
      </w:pPr>
      <w:r w:rsidRPr="00B86BA7">
        <w:rPr>
          <w:bCs/>
          <w:lang w:eastAsia="ru-RU"/>
        </w:rPr>
        <w:t>Обобщить и распространить инновационный опыт реализации современных педагогических технологий в дошкольных образовательных учреждениях (представив его на семинарах, конференциях, а также в виде публикаций, пособий, печатных изданий, видеоматериалов)</w:t>
      </w:r>
    </w:p>
    <w:p w:rsidR="00355AC5" w:rsidRPr="00B86BA7" w:rsidRDefault="00355AC5" w:rsidP="00BF6DFB">
      <w:pPr>
        <w:pStyle w:val="af"/>
        <w:numPr>
          <w:ilvl w:val="0"/>
          <w:numId w:val="2"/>
        </w:numPr>
        <w:suppressAutoHyphens w:val="0"/>
        <w:contextualSpacing/>
        <w:rPr>
          <w:rFonts w:ascii="Times New Roman" w:hAnsi="Times New Roman" w:cs="Times New Roman"/>
          <w:sz w:val="24"/>
          <w:szCs w:val="24"/>
        </w:rPr>
      </w:pPr>
      <w:r w:rsidRPr="00B86BA7">
        <w:rPr>
          <w:rFonts w:ascii="Times New Roman" w:hAnsi="Times New Roman" w:cs="Times New Roman"/>
          <w:sz w:val="24"/>
          <w:szCs w:val="24"/>
        </w:rPr>
        <w:t>Участники МИП «Модель сопровождения детей оздоровительной группы с ранней неврологической патологией в ДОУ»</w:t>
      </w:r>
    </w:p>
    <w:p w:rsidR="00355AC5" w:rsidRPr="00B86BA7" w:rsidRDefault="00355AC5" w:rsidP="00DE772D">
      <w:pPr>
        <w:pStyle w:val="af"/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B86BA7">
        <w:rPr>
          <w:rFonts w:ascii="Times New Roman" w:hAnsi="Times New Roman" w:cs="Times New Roman"/>
          <w:sz w:val="24"/>
          <w:szCs w:val="24"/>
        </w:rPr>
        <w:lastRenderedPageBreak/>
        <w:t>Перспективной целью проекта является –создание модели «Служба ранней помощи» на базе дошкольной образовательной организации в рамках сетевого взаимодействия</w:t>
      </w:r>
    </w:p>
    <w:p w:rsidR="00355AC5" w:rsidRPr="00B86BA7" w:rsidRDefault="00355AC5" w:rsidP="00DE772D">
      <w:pPr>
        <w:pStyle w:val="af"/>
        <w:spacing w:after="0"/>
        <w:rPr>
          <w:rFonts w:ascii="Times New Roman" w:hAnsi="Times New Roman" w:cs="Times New Roman"/>
          <w:sz w:val="24"/>
          <w:szCs w:val="24"/>
        </w:rPr>
      </w:pPr>
      <w:r w:rsidRPr="00B86BA7">
        <w:rPr>
          <w:rFonts w:ascii="Times New Roman" w:hAnsi="Times New Roman" w:cs="Times New Roman"/>
          <w:sz w:val="24"/>
          <w:szCs w:val="24"/>
        </w:rPr>
        <w:t>Задачи проекта:</w:t>
      </w:r>
    </w:p>
    <w:p w:rsidR="00355AC5" w:rsidRPr="00B86BA7" w:rsidRDefault="00355AC5" w:rsidP="00BF6DFB">
      <w:pPr>
        <w:pStyle w:val="af"/>
        <w:numPr>
          <w:ilvl w:val="1"/>
          <w:numId w:val="5"/>
        </w:numPr>
        <w:suppressAutoHyphens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B86BA7">
        <w:rPr>
          <w:rFonts w:ascii="Times New Roman" w:hAnsi="Times New Roman" w:cs="Times New Roman"/>
          <w:sz w:val="24"/>
          <w:szCs w:val="24"/>
        </w:rPr>
        <w:t xml:space="preserve">Создание условий, способствующих развитию службы ранней помощи в  </w:t>
      </w:r>
    </w:p>
    <w:p w:rsidR="00355AC5" w:rsidRPr="00B86BA7" w:rsidRDefault="00355AC5" w:rsidP="00DE772D">
      <w:pPr>
        <w:pStyle w:val="af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B86BA7">
        <w:rPr>
          <w:rFonts w:ascii="Times New Roman" w:hAnsi="Times New Roman" w:cs="Times New Roman"/>
          <w:sz w:val="24"/>
          <w:szCs w:val="24"/>
        </w:rPr>
        <w:t>ДОУ;</w:t>
      </w:r>
    </w:p>
    <w:p w:rsidR="000120D4" w:rsidRDefault="00355AC5" w:rsidP="00BF6DFB">
      <w:pPr>
        <w:pStyle w:val="af"/>
        <w:numPr>
          <w:ilvl w:val="1"/>
          <w:numId w:val="5"/>
        </w:numPr>
        <w:suppressAutoHyphens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B86BA7">
        <w:rPr>
          <w:rFonts w:ascii="Times New Roman" w:hAnsi="Times New Roman" w:cs="Times New Roman"/>
          <w:sz w:val="24"/>
          <w:szCs w:val="24"/>
        </w:rPr>
        <w:t xml:space="preserve">Разработка нормативно-правовой и программно-методической базы </w:t>
      </w:r>
    </w:p>
    <w:p w:rsidR="00355AC5" w:rsidRPr="00B86BA7" w:rsidRDefault="000120D4" w:rsidP="000120D4">
      <w:pPr>
        <w:pStyle w:val="af"/>
        <w:suppressAutoHyphens w:val="0"/>
        <w:spacing w:after="0"/>
        <w:ind w:left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355AC5" w:rsidRPr="00B86BA7">
        <w:rPr>
          <w:rFonts w:ascii="Times New Roman" w:hAnsi="Times New Roman" w:cs="Times New Roman"/>
          <w:sz w:val="24"/>
          <w:szCs w:val="24"/>
        </w:rPr>
        <w:t>организации ранней помощи на базе дошкольного образовательного учреждения;</w:t>
      </w:r>
    </w:p>
    <w:p w:rsidR="00355AC5" w:rsidRPr="00B86BA7" w:rsidRDefault="00355AC5" w:rsidP="00BF6DFB">
      <w:pPr>
        <w:pStyle w:val="af"/>
        <w:numPr>
          <w:ilvl w:val="1"/>
          <w:numId w:val="5"/>
        </w:numPr>
        <w:suppressAutoHyphens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B86BA7">
        <w:rPr>
          <w:rFonts w:ascii="Times New Roman" w:hAnsi="Times New Roman" w:cs="Times New Roman"/>
          <w:sz w:val="24"/>
          <w:szCs w:val="24"/>
        </w:rPr>
        <w:t>Создание модели службы ранней помощи на базе дошкольной образовательной организации (ДОУ –участники проекта);</w:t>
      </w:r>
    </w:p>
    <w:p w:rsidR="00355AC5" w:rsidRPr="00B86BA7" w:rsidRDefault="00355AC5" w:rsidP="00BF6DFB">
      <w:pPr>
        <w:pStyle w:val="af"/>
        <w:numPr>
          <w:ilvl w:val="1"/>
          <w:numId w:val="5"/>
        </w:numPr>
        <w:suppressAutoHyphens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B86BA7">
        <w:rPr>
          <w:rFonts w:ascii="Times New Roman" w:hAnsi="Times New Roman" w:cs="Times New Roman"/>
          <w:sz w:val="24"/>
          <w:szCs w:val="24"/>
        </w:rPr>
        <w:t xml:space="preserve">Разработка методических рекомендаций по созданию и функционированию  </w:t>
      </w:r>
    </w:p>
    <w:p w:rsidR="00355AC5" w:rsidRPr="00B86BA7" w:rsidRDefault="00355AC5" w:rsidP="00DE772D">
      <w:pPr>
        <w:pStyle w:val="af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B86BA7">
        <w:rPr>
          <w:rFonts w:ascii="Times New Roman" w:hAnsi="Times New Roman" w:cs="Times New Roman"/>
          <w:sz w:val="24"/>
          <w:szCs w:val="24"/>
        </w:rPr>
        <w:t>службы ранней помощи в ДОО;</w:t>
      </w:r>
    </w:p>
    <w:p w:rsidR="00355AC5" w:rsidRPr="00B86BA7" w:rsidRDefault="00355AC5" w:rsidP="00BF6DFB">
      <w:pPr>
        <w:pStyle w:val="af"/>
        <w:numPr>
          <w:ilvl w:val="1"/>
          <w:numId w:val="5"/>
        </w:numPr>
        <w:suppressAutoHyphens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B86BA7">
        <w:rPr>
          <w:rFonts w:ascii="Times New Roman" w:hAnsi="Times New Roman" w:cs="Times New Roman"/>
          <w:sz w:val="24"/>
          <w:szCs w:val="24"/>
        </w:rPr>
        <w:t>Обобщение и распространение инновационного опыта работы через организацию мастер-классов, семинаров, круглых столов, практических занятий и т.д.</w:t>
      </w:r>
    </w:p>
    <w:p w:rsidR="00355AC5" w:rsidRPr="00B86BA7" w:rsidRDefault="00355AC5" w:rsidP="00DE772D">
      <w:pPr>
        <w:pStyle w:val="af"/>
        <w:spacing w:after="0"/>
        <w:rPr>
          <w:rFonts w:ascii="Times New Roman" w:hAnsi="Times New Roman" w:cs="Times New Roman"/>
          <w:sz w:val="24"/>
          <w:szCs w:val="24"/>
        </w:rPr>
      </w:pPr>
      <w:r w:rsidRPr="00B86BA7">
        <w:rPr>
          <w:rFonts w:ascii="Times New Roman" w:hAnsi="Times New Roman" w:cs="Times New Roman"/>
          <w:sz w:val="24"/>
          <w:szCs w:val="24"/>
        </w:rPr>
        <w:t>Основные идеи проекта:</w:t>
      </w:r>
    </w:p>
    <w:p w:rsidR="00355AC5" w:rsidRPr="00B86BA7" w:rsidRDefault="00355AC5" w:rsidP="00BF6DFB">
      <w:pPr>
        <w:pStyle w:val="af"/>
        <w:numPr>
          <w:ilvl w:val="0"/>
          <w:numId w:val="6"/>
        </w:numPr>
        <w:suppressAutoHyphens w:val="0"/>
        <w:contextualSpacing/>
        <w:rPr>
          <w:rFonts w:ascii="Times New Roman" w:hAnsi="Times New Roman" w:cs="Times New Roman"/>
          <w:sz w:val="24"/>
          <w:szCs w:val="24"/>
        </w:rPr>
      </w:pPr>
      <w:r w:rsidRPr="00B86BA7">
        <w:rPr>
          <w:rFonts w:ascii="Times New Roman" w:hAnsi="Times New Roman" w:cs="Times New Roman"/>
          <w:sz w:val="24"/>
          <w:szCs w:val="24"/>
        </w:rPr>
        <w:t>создание условий предоставления услуг ранней помощи на межведомственной основе, направленных на обеспечение и улучшение развития детей младенческого и раннего возрастов;</w:t>
      </w:r>
    </w:p>
    <w:p w:rsidR="003A335B" w:rsidRPr="00B86BA7" w:rsidRDefault="00355AC5" w:rsidP="00BF6DFB">
      <w:pPr>
        <w:pStyle w:val="af"/>
        <w:numPr>
          <w:ilvl w:val="0"/>
          <w:numId w:val="6"/>
        </w:numPr>
        <w:suppressAutoHyphens w:val="0"/>
        <w:contextualSpacing/>
        <w:rPr>
          <w:rFonts w:ascii="Times New Roman" w:hAnsi="Times New Roman" w:cs="Times New Roman"/>
          <w:sz w:val="24"/>
          <w:szCs w:val="24"/>
        </w:rPr>
      </w:pPr>
      <w:r w:rsidRPr="00B86BA7">
        <w:rPr>
          <w:rFonts w:ascii="Times New Roman" w:hAnsi="Times New Roman" w:cs="Times New Roman"/>
          <w:sz w:val="24"/>
          <w:szCs w:val="24"/>
        </w:rPr>
        <w:t xml:space="preserve">создание условий для повышения компетентности родителей в области воспитания и образования для раннего развития детей в возрасте до 3 лет путем предоставления услуг психолого-педагогической, методической и консультативной помощи родителям детей (сеть консультационных служб МСО г. Ярославля). </w:t>
      </w:r>
    </w:p>
    <w:p w:rsidR="00355AC5" w:rsidRPr="00B86BA7" w:rsidRDefault="0044691D" w:rsidP="00DE772D">
      <w:pPr>
        <w:spacing w:line="276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</w:t>
      </w:r>
      <w:r w:rsidR="00355AC5" w:rsidRPr="00B86BA7">
        <w:rPr>
          <w:color w:val="000000"/>
          <w:shd w:val="clear" w:color="auto" w:fill="FFFFFF"/>
        </w:rPr>
        <w:t xml:space="preserve"> соответствии с Федеральным Законом от 29.12.2012 № 273 «Об образовании в Российской Федерации</w:t>
      </w:r>
      <w:r>
        <w:rPr>
          <w:color w:val="000000"/>
          <w:shd w:val="clear" w:color="auto" w:fill="FFFFFF"/>
        </w:rPr>
        <w:t xml:space="preserve"> с </w:t>
      </w:r>
      <w:r w:rsidRPr="00B86BA7">
        <w:rPr>
          <w:color w:val="000000"/>
          <w:shd w:val="clear" w:color="auto" w:fill="FFFFFF"/>
        </w:rPr>
        <w:t>01.09.2014  </w:t>
      </w:r>
      <w:r w:rsidR="00355AC5" w:rsidRPr="00B86BA7">
        <w:rPr>
          <w:color w:val="000000"/>
          <w:shd w:val="clear" w:color="auto" w:fill="FFFFFF"/>
        </w:rPr>
        <w:t xml:space="preserve"> в учреждении предоставляются у</w:t>
      </w:r>
      <w:r>
        <w:rPr>
          <w:color w:val="000000"/>
          <w:shd w:val="clear" w:color="auto" w:fill="FFFFFF"/>
        </w:rPr>
        <w:t xml:space="preserve">слуги консультационного пункта </w:t>
      </w:r>
      <w:r w:rsidR="00355AC5" w:rsidRPr="00B86BA7">
        <w:rPr>
          <w:color w:val="000000"/>
          <w:shd w:val="clear" w:color="auto" w:fill="FFFFFF"/>
        </w:rPr>
        <w:t>для родителей (зако</w:t>
      </w:r>
      <w:r w:rsidR="003A335B" w:rsidRPr="00B86BA7">
        <w:rPr>
          <w:color w:val="000000"/>
          <w:shd w:val="clear" w:color="auto" w:fill="FFFFFF"/>
        </w:rPr>
        <w:t xml:space="preserve">нных представителей) и детей </w:t>
      </w:r>
      <w:r w:rsidR="00355AC5" w:rsidRPr="00B86BA7">
        <w:rPr>
          <w:color w:val="000000"/>
          <w:shd w:val="clear" w:color="auto" w:fill="FFFFFF"/>
        </w:rPr>
        <w:t xml:space="preserve">2-7 лет. </w:t>
      </w:r>
    </w:p>
    <w:p w:rsidR="00355AC5" w:rsidRPr="00B86BA7" w:rsidRDefault="00355AC5" w:rsidP="00DE772D">
      <w:pPr>
        <w:shd w:val="clear" w:color="auto" w:fill="FFFFFF"/>
        <w:spacing w:line="276" w:lineRule="auto"/>
        <w:jc w:val="both"/>
        <w:rPr>
          <w:color w:val="000000"/>
          <w:lang w:eastAsia="ru-RU"/>
        </w:rPr>
      </w:pPr>
      <w:r w:rsidRPr="00B86BA7">
        <w:rPr>
          <w:b/>
          <w:bCs/>
          <w:color w:val="000000"/>
          <w:lang w:eastAsia="ru-RU"/>
        </w:rPr>
        <w:t>О</w:t>
      </w:r>
      <w:r w:rsidR="00C70D64">
        <w:rPr>
          <w:b/>
          <w:bCs/>
          <w:color w:val="000000"/>
          <w:lang w:eastAsia="ru-RU"/>
        </w:rPr>
        <w:t xml:space="preserve">сновные цели консультационного </w:t>
      </w:r>
      <w:r w:rsidRPr="00B86BA7">
        <w:rPr>
          <w:b/>
          <w:bCs/>
          <w:color w:val="000000"/>
          <w:lang w:eastAsia="ru-RU"/>
        </w:rPr>
        <w:t>пункт:</w:t>
      </w:r>
    </w:p>
    <w:p w:rsidR="00355AC5" w:rsidRPr="00B86BA7" w:rsidRDefault="00355AC5" w:rsidP="00BF6DFB">
      <w:pPr>
        <w:pStyle w:val="af"/>
        <w:numPr>
          <w:ilvl w:val="0"/>
          <w:numId w:val="34"/>
        </w:numPr>
        <w:shd w:val="clear" w:color="auto" w:fill="FFFFFF"/>
        <w:suppressAutoHyphens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доступности дошкольного образования;</w:t>
      </w:r>
    </w:p>
    <w:p w:rsidR="00355AC5" w:rsidRPr="00B86BA7" w:rsidRDefault="00355AC5" w:rsidP="00BF6DFB">
      <w:pPr>
        <w:pStyle w:val="af"/>
        <w:numPr>
          <w:ilvl w:val="0"/>
          <w:numId w:val="34"/>
        </w:numPr>
        <w:shd w:val="clear" w:color="auto" w:fill="FFFFFF"/>
        <w:suppressAutoHyphens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выравнивание ст</w:t>
      </w:r>
      <w:r w:rsidR="00C70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артовых возможностей детей при </w:t>
      </w:r>
      <w:r w:rsidRPr="00B86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поступлении в школу;</w:t>
      </w:r>
    </w:p>
    <w:p w:rsidR="00355AC5" w:rsidRPr="00B86BA7" w:rsidRDefault="00355AC5" w:rsidP="00BF6DFB">
      <w:pPr>
        <w:pStyle w:val="af"/>
        <w:numPr>
          <w:ilvl w:val="0"/>
          <w:numId w:val="34"/>
        </w:numPr>
        <w:shd w:val="clear" w:color="auto" w:fill="FFFFFF"/>
        <w:suppressAutoHyphens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единства и преемственности семейного и дошкольного воспитания;</w:t>
      </w:r>
    </w:p>
    <w:p w:rsidR="00355AC5" w:rsidRPr="00B86BA7" w:rsidRDefault="00355AC5" w:rsidP="00BF6DFB">
      <w:pPr>
        <w:pStyle w:val="af"/>
        <w:numPr>
          <w:ilvl w:val="0"/>
          <w:numId w:val="34"/>
        </w:numPr>
        <w:shd w:val="clear" w:color="auto" w:fill="FFFFFF"/>
        <w:suppressAutoHyphens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новых альтернативных форм дошкольного образования для удовлетворения запросов родителей (законных представителей) на дошкольное образование и воспитание детей.</w:t>
      </w:r>
    </w:p>
    <w:p w:rsidR="00355AC5" w:rsidRPr="00B86BA7" w:rsidRDefault="00355AC5" w:rsidP="00BF6DFB">
      <w:pPr>
        <w:pStyle w:val="af"/>
        <w:numPr>
          <w:ilvl w:val="0"/>
          <w:numId w:val="34"/>
        </w:numPr>
        <w:shd w:val="clear" w:color="auto" w:fill="FFFFFF"/>
        <w:suppressAutoHyphens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педагогической компетентности родителей (законных представителей), воспитывающих детей с ограниченными возможностями здоровья.</w:t>
      </w:r>
    </w:p>
    <w:p w:rsidR="00355AC5" w:rsidRPr="00B86BA7" w:rsidRDefault="00355AC5" w:rsidP="00DE772D">
      <w:pPr>
        <w:shd w:val="clear" w:color="auto" w:fill="FFFFFF"/>
        <w:spacing w:line="276" w:lineRule="auto"/>
        <w:jc w:val="both"/>
        <w:rPr>
          <w:color w:val="000000"/>
          <w:lang w:eastAsia="ru-RU"/>
        </w:rPr>
      </w:pPr>
      <w:r w:rsidRPr="00B86BA7">
        <w:rPr>
          <w:b/>
          <w:bCs/>
          <w:color w:val="000000"/>
          <w:lang w:eastAsia="ru-RU"/>
        </w:rPr>
        <w:t>Задачи консультационного пункта:</w:t>
      </w:r>
    </w:p>
    <w:p w:rsidR="00355AC5" w:rsidRPr="00B86BA7" w:rsidRDefault="00355AC5" w:rsidP="00BF6DFB">
      <w:pPr>
        <w:pStyle w:val="af"/>
        <w:numPr>
          <w:ilvl w:val="0"/>
          <w:numId w:val="35"/>
        </w:numPr>
        <w:shd w:val="clear" w:color="auto" w:fill="FFFFFF"/>
        <w:suppressAutoHyphens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коррекционно-развивающее;</w:t>
      </w:r>
    </w:p>
    <w:p w:rsidR="00355AC5" w:rsidRPr="00B86BA7" w:rsidRDefault="00355AC5" w:rsidP="00BF6DFB">
      <w:pPr>
        <w:pStyle w:val="af"/>
        <w:numPr>
          <w:ilvl w:val="0"/>
          <w:numId w:val="35"/>
        </w:numPr>
        <w:shd w:val="clear" w:color="auto" w:fill="FFFFFF"/>
        <w:suppressAutoHyphens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консультативной помощи родителям (законным представителям) и повышение их психологической компетентности в вопросах воспитания, обучения и развития ребенка;</w:t>
      </w:r>
    </w:p>
    <w:p w:rsidR="00355AC5" w:rsidRPr="00B86BA7" w:rsidRDefault="00355AC5" w:rsidP="00BF6DFB">
      <w:pPr>
        <w:pStyle w:val="af"/>
        <w:numPr>
          <w:ilvl w:val="0"/>
          <w:numId w:val="35"/>
        </w:numPr>
        <w:shd w:val="clear" w:color="auto" w:fill="FFFFFF"/>
        <w:suppressAutoHyphens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диагностика особенностей развития интеллектуальной, эмоциональной и волевой сфер детей;</w:t>
      </w:r>
    </w:p>
    <w:p w:rsidR="00355AC5" w:rsidRPr="00B86BA7" w:rsidRDefault="00355AC5" w:rsidP="00BF6DFB">
      <w:pPr>
        <w:pStyle w:val="af"/>
        <w:numPr>
          <w:ilvl w:val="0"/>
          <w:numId w:val="35"/>
        </w:numPr>
        <w:shd w:val="clear" w:color="auto" w:fill="FFFFFF"/>
        <w:suppressAutoHyphens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дошкольникам содействия в социализации;</w:t>
      </w:r>
    </w:p>
    <w:p w:rsidR="00355AC5" w:rsidRPr="00B86BA7" w:rsidRDefault="00355AC5" w:rsidP="00BF6DFB">
      <w:pPr>
        <w:pStyle w:val="af"/>
        <w:numPr>
          <w:ilvl w:val="0"/>
          <w:numId w:val="35"/>
        </w:numPr>
        <w:shd w:val="clear" w:color="auto" w:fill="FFFFFF"/>
        <w:suppressAutoHyphens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успешной адаптации детей при поступлении в учреждение или школу;</w:t>
      </w:r>
    </w:p>
    <w:p w:rsidR="00355AC5" w:rsidRPr="00F12477" w:rsidRDefault="00355AC5" w:rsidP="00BF6DFB">
      <w:pPr>
        <w:pStyle w:val="af"/>
        <w:numPr>
          <w:ilvl w:val="0"/>
          <w:numId w:val="35"/>
        </w:numPr>
        <w:shd w:val="clear" w:color="auto" w:fill="FFFFFF"/>
        <w:suppressAutoHyphens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информирование родителей (законных представителей) об учреждениях системы образования, которые могут оказать квалифицированную помощь ребенку в соответствии с его индивидуальными особенностями.</w:t>
      </w:r>
    </w:p>
    <w:p w:rsidR="00355AC5" w:rsidRPr="00B86BA7" w:rsidRDefault="00355AC5" w:rsidP="00DE772D">
      <w:pPr>
        <w:spacing w:line="276" w:lineRule="auto"/>
        <w:ind w:firstLine="708"/>
        <w:jc w:val="both"/>
      </w:pPr>
      <w:r w:rsidRPr="00B86BA7">
        <w:rPr>
          <w:color w:val="000000"/>
          <w:shd w:val="clear" w:color="auto" w:fill="FFFFFF"/>
        </w:rPr>
        <w:t>Работа консультационного пункта велась по плану.</w:t>
      </w:r>
    </w:p>
    <w:p w:rsidR="00355AC5" w:rsidRPr="00B86BA7" w:rsidRDefault="00355AC5" w:rsidP="00DE772D">
      <w:pPr>
        <w:spacing w:line="276" w:lineRule="auto"/>
        <w:ind w:firstLine="709"/>
        <w:jc w:val="both"/>
      </w:pPr>
      <w:r w:rsidRPr="00B86BA7">
        <w:t xml:space="preserve">В ДОУ создан и работает </w:t>
      </w:r>
      <w:r w:rsidRPr="00B86BA7">
        <w:rPr>
          <w:b/>
        </w:rPr>
        <w:t>психолого-медико-педагогический консилиум</w:t>
      </w:r>
      <w:r w:rsidR="00F12477">
        <w:t xml:space="preserve"> </w:t>
      </w:r>
      <w:r w:rsidRPr="00B86BA7">
        <w:t>для выявления отклонений в речевом и познавательном развитии и выработки коллективных решений о мерах педагогического и оздоровительного воздействия, консультирования родителей, воспитат</w:t>
      </w:r>
      <w:r w:rsidR="00C70D64">
        <w:t xml:space="preserve">елей, специалистов по вопросам </w:t>
      </w:r>
      <w:r w:rsidR="00FA765F">
        <w:t xml:space="preserve">педагогической поддержки </w:t>
      </w:r>
      <w:r w:rsidRPr="00B86BA7">
        <w:t>детей. Консилиум разрабатывает и составляет индивидуальные программы развития детей, готовит документы на городскую психолого-м</w:t>
      </w:r>
      <w:r w:rsidR="003A335B" w:rsidRPr="00B86BA7">
        <w:t xml:space="preserve">едико-педагогическую комиссию. </w:t>
      </w:r>
    </w:p>
    <w:p w:rsidR="00355AC5" w:rsidRPr="00B86BA7" w:rsidRDefault="00355AC5" w:rsidP="00DE772D">
      <w:pPr>
        <w:spacing w:line="276" w:lineRule="auto"/>
        <w:jc w:val="both"/>
        <w:rPr>
          <w:color w:val="424242"/>
          <w:shd w:val="clear" w:color="auto" w:fill="FFFFFF"/>
        </w:rPr>
      </w:pPr>
      <w:r w:rsidRPr="00B86BA7">
        <w:rPr>
          <w:b/>
          <w:shd w:val="clear" w:color="auto" w:fill="FFFFFF"/>
        </w:rPr>
        <w:t>Укомплектованность кадрами составляет 100%.</w:t>
      </w:r>
      <w:r w:rsidRPr="00B86BA7">
        <w:rPr>
          <w:shd w:val="clear" w:color="auto" w:fill="FFFFFF"/>
        </w:rPr>
        <w:t xml:space="preserve"> Основу педагогического персонала в детском саду составляют специалисты с большим стажем работы (85%), для которых характерны ответственность, высокий уровень профессионализма.</w:t>
      </w:r>
      <w:r w:rsidRPr="00B86BA7">
        <w:rPr>
          <w:color w:val="424242"/>
          <w:shd w:val="clear" w:color="auto" w:fill="FFFFFF"/>
        </w:rPr>
        <w:t xml:space="preserve"> </w:t>
      </w:r>
    </w:p>
    <w:p w:rsidR="00355AC5" w:rsidRPr="00B86BA7" w:rsidRDefault="00355AC5" w:rsidP="00DE772D">
      <w:pPr>
        <w:spacing w:line="276" w:lineRule="auto"/>
        <w:jc w:val="both"/>
        <w:rPr>
          <w:color w:val="424242"/>
          <w:shd w:val="clear" w:color="auto" w:fill="FFFFFF"/>
        </w:rPr>
      </w:pPr>
      <w:r w:rsidRPr="00B86BA7">
        <w:rPr>
          <w:color w:val="000000"/>
          <w:shd w:val="clear" w:color="auto" w:fill="FFFFFF"/>
        </w:rPr>
        <w:t>Учитывая направленность работы ДОУ и предоставления качественных образовательных услуг, дошкольное учреждение укомплектовано кадрами:</w:t>
      </w:r>
    </w:p>
    <w:p w:rsidR="00355AC5" w:rsidRPr="00B86BA7" w:rsidRDefault="00355AC5" w:rsidP="00DE772D">
      <w:pPr>
        <w:spacing w:line="276" w:lineRule="auto"/>
        <w:jc w:val="both"/>
        <w:rPr>
          <w:color w:val="000000"/>
          <w:shd w:val="clear" w:color="auto" w:fill="FFFFFF"/>
        </w:rPr>
      </w:pPr>
      <w:r w:rsidRPr="00B86BA7">
        <w:rPr>
          <w:color w:val="000000"/>
          <w:shd w:val="clear" w:color="auto" w:fill="FFFFFF"/>
        </w:rPr>
        <w:t>Руководство дошкольного образова</w:t>
      </w:r>
      <w:r w:rsidR="00F16E26">
        <w:rPr>
          <w:color w:val="000000"/>
          <w:shd w:val="clear" w:color="auto" w:fill="FFFFFF"/>
        </w:rPr>
        <w:t>тельного учреждения осуществляют:</w:t>
      </w:r>
      <w:r w:rsidRPr="00B86BA7">
        <w:rPr>
          <w:color w:val="000000"/>
          <w:shd w:val="clear" w:color="auto" w:fill="FFFFFF"/>
        </w:rPr>
        <w:t xml:space="preserve"> </w:t>
      </w:r>
    </w:p>
    <w:p w:rsidR="00355AC5" w:rsidRPr="00B86BA7" w:rsidRDefault="00355AC5" w:rsidP="00DE772D">
      <w:pPr>
        <w:spacing w:line="276" w:lineRule="auto"/>
        <w:jc w:val="both"/>
        <w:rPr>
          <w:color w:val="424242"/>
          <w:shd w:val="clear" w:color="auto" w:fill="FFFFFF"/>
        </w:rPr>
      </w:pPr>
      <w:r w:rsidRPr="00B86BA7">
        <w:rPr>
          <w:color w:val="000000"/>
          <w:shd w:val="clear" w:color="auto" w:fill="FFFFFF"/>
        </w:rPr>
        <w:t>заведующий</w:t>
      </w:r>
      <w:r w:rsidRPr="00B86BA7">
        <w:rPr>
          <w:color w:val="424242"/>
          <w:shd w:val="clear" w:color="auto" w:fill="FFFFFF"/>
        </w:rPr>
        <w:t xml:space="preserve"> -</w:t>
      </w:r>
      <w:r w:rsidR="00F12477">
        <w:t xml:space="preserve">1 </w:t>
      </w:r>
      <w:r w:rsidRPr="00B86BA7">
        <w:t>человек;</w:t>
      </w:r>
    </w:p>
    <w:p w:rsidR="00355AC5" w:rsidRPr="00B86BA7" w:rsidRDefault="00F12477" w:rsidP="00DE772D">
      <w:pPr>
        <w:spacing w:line="276" w:lineRule="auto"/>
        <w:jc w:val="both"/>
      </w:pPr>
      <w:r>
        <w:t>Ст. воспитатель</w:t>
      </w:r>
      <w:r w:rsidR="000120D4">
        <w:t xml:space="preserve"> -  2 </w:t>
      </w:r>
      <w:r w:rsidR="00355AC5" w:rsidRPr="00B86BA7">
        <w:t>человек</w:t>
      </w:r>
      <w:r w:rsidR="000120D4">
        <w:t>а;</w:t>
      </w:r>
    </w:p>
    <w:p w:rsidR="00355AC5" w:rsidRPr="00B86BA7" w:rsidRDefault="00F12477" w:rsidP="00DE772D">
      <w:pPr>
        <w:spacing w:line="276" w:lineRule="auto"/>
        <w:jc w:val="both"/>
      </w:pPr>
      <w:r>
        <w:t xml:space="preserve">Воспитатели - </w:t>
      </w:r>
      <w:r w:rsidR="000120D4">
        <w:t>25 человек;</w:t>
      </w:r>
    </w:p>
    <w:p w:rsidR="00355AC5" w:rsidRPr="00B86BA7" w:rsidRDefault="00F12477" w:rsidP="00DE772D">
      <w:pPr>
        <w:spacing w:line="276" w:lineRule="auto"/>
        <w:jc w:val="both"/>
      </w:pPr>
      <w:r>
        <w:t xml:space="preserve">Музыкальный руководитель -  2 </w:t>
      </w:r>
      <w:r w:rsidR="00355AC5" w:rsidRPr="00B86BA7">
        <w:t>человека,</w:t>
      </w:r>
    </w:p>
    <w:p w:rsidR="00355AC5" w:rsidRPr="00B86BA7" w:rsidRDefault="00F12477" w:rsidP="00DE772D">
      <w:pPr>
        <w:spacing w:line="276" w:lineRule="auto"/>
        <w:jc w:val="both"/>
      </w:pPr>
      <w:r>
        <w:t xml:space="preserve">Инструктор по физической </w:t>
      </w:r>
      <w:r w:rsidR="00355AC5" w:rsidRPr="00B86BA7">
        <w:t>ку</w:t>
      </w:r>
      <w:r>
        <w:t>льтуре - 1</w:t>
      </w:r>
      <w:r w:rsidR="00355AC5" w:rsidRPr="00B86BA7">
        <w:t>человек,</w:t>
      </w:r>
    </w:p>
    <w:p w:rsidR="00355AC5" w:rsidRPr="00B86BA7" w:rsidRDefault="001912A9" w:rsidP="00DE772D">
      <w:pPr>
        <w:spacing w:line="276" w:lineRule="auto"/>
        <w:jc w:val="both"/>
      </w:pPr>
      <w:r>
        <w:t>Учитель – логопед - 4</w:t>
      </w:r>
      <w:r w:rsidR="00F12477">
        <w:t xml:space="preserve"> </w:t>
      </w:r>
      <w:r w:rsidR="00355AC5" w:rsidRPr="00B86BA7">
        <w:t>человека,</w:t>
      </w:r>
    </w:p>
    <w:p w:rsidR="00355AC5" w:rsidRPr="00B86BA7" w:rsidRDefault="00F12477" w:rsidP="00DE772D">
      <w:pPr>
        <w:spacing w:line="276" w:lineRule="auto"/>
        <w:jc w:val="both"/>
      </w:pPr>
      <w:r>
        <w:t xml:space="preserve">Педагог - психолог </w:t>
      </w:r>
      <w:r w:rsidR="00355AC5" w:rsidRPr="00B86BA7">
        <w:t>-  1 человек,</w:t>
      </w:r>
    </w:p>
    <w:p w:rsidR="00355AC5" w:rsidRPr="00B86BA7" w:rsidRDefault="001912A9" w:rsidP="00DE772D">
      <w:pPr>
        <w:spacing w:line="276" w:lineRule="auto"/>
        <w:jc w:val="both"/>
      </w:pPr>
      <w:r>
        <w:t>Учитель –дефектолог - 1</w:t>
      </w:r>
      <w:r w:rsidR="00F12477">
        <w:t xml:space="preserve"> </w:t>
      </w:r>
      <w:r w:rsidR="00355AC5" w:rsidRPr="00B86BA7">
        <w:t>человека,</w:t>
      </w:r>
    </w:p>
    <w:p w:rsidR="00355AC5" w:rsidRPr="00B86BA7" w:rsidRDefault="00F12477" w:rsidP="00DE772D">
      <w:pPr>
        <w:spacing w:line="276" w:lineRule="auto"/>
        <w:jc w:val="both"/>
      </w:pPr>
      <w:r>
        <w:t xml:space="preserve">Педагог по ИЗО - 1 </w:t>
      </w:r>
      <w:r w:rsidR="00355AC5" w:rsidRPr="00B86BA7">
        <w:t>человек.</w:t>
      </w:r>
    </w:p>
    <w:p w:rsidR="00B86BA7" w:rsidRPr="00F16E26" w:rsidRDefault="00355AC5" w:rsidP="00DE772D">
      <w:pPr>
        <w:spacing w:line="276" w:lineRule="auto"/>
        <w:rPr>
          <w:color w:val="000000"/>
          <w:shd w:val="clear" w:color="auto" w:fill="FFFFFF"/>
        </w:rPr>
      </w:pPr>
      <w:bookmarkStart w:id="1" w:name="_Toc484128471"/>
      <w:r w:rsidRPr="00B86BA7">
        <w:rPr>
          <w:color w:val="000000"/>
          <w:shd w:val="clear" w:color="auto" w:fill="FFFFFF"/>
        </w:rPr>
        <w:t>Комплектование кадрами проводится согласно штатному расписанию.</w:t>
      </w:r>
      <w:bookmarkEnd w:id="1"/>
    </w:p>
    <w:p w:rsidR="00355AC5" w:rsidRPr="00B86BA7" w:rsidRDefault="00E84600" w:rsidP="00DE772D">
      <w:pPr>
        <w:spacing w:line="276" w:lineRule="auto"/>
        <w:jc w:val="both"/>
        <w:rPr>
          <w:b/>
        </w:rPr>
      </w:pPr>
      <w:bookmarkStart w:id="2" w:name="_Toc484128472"/>
      <w:r w:rsidRPr="00B86BA7">
        <w:rPr>
          <w:b/>
        </w:rPr>
        <w:t>Развивающая предметно- пространственная среда в ДОУ:</w:t>
      </w:r>
    </w:p>
    <w:p w:rsidR="00E84600" w:rsidRPr="00B86BA7" w:rsidRDefault="00E84600" w:rsidP="00DE772D">
      <w:pPr>
        <w:pStyle w:val="af0"/>
        <w:widowControl w:val="0"/>
        <w:shd w:val="clear" w:color="auto" w:fill="FFFFFF"/>
        <w:spacing w:before="0" w:after="0" w:line="276" w:lineRule="auto"/>
        <w:ind w:firstLine="540"/>
        <w:jc w:val="both"/>
      </w:pPr>
      <w:r w:rsidRPr="00B86BA7">
        <w:t>1. Развивающая предметно-пространственная среда обеспечивает максимальную реализацию образовательного потенциала пространства групп, а также игровых участков,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</w:p>
    <w:p w:rsidR="00E84600" w:rsidRPr="00B86BA7" w:rsidRDefault="00E84600" w:rsidP="00DE772D">
      <w:pPr>
        <w:pStyle w:val="af0"/>
        <w:widowControl w:val="0"/>
        <w:shd w:val="clear" w:color="auto" w:fill="FFFFFF"/>
        <w:spacing w:before="0" w:after="0" w:line="276" w:lineRule="auto"/>
        <w:ind w:firstLine="540"/>
        <w:jc w:val="both"/>
      </w:pPr>
      <w:r w:rsidRPr="00B86BA7">
        <w:t>2. Развивающая предметно-пространственная среда групп обеспечивает возможность общения и совместной деятельности детей и взрослых, двигательной активности детей, а также возможности для уединения.</w:t>
      </w:r>
    </w:p>
    <w:p w:rsidR="00E84600" w:rsidRPr="00B86BA7" w:rsidRDefault="00E84600" w:rsidP="00DE772D">
      <w:pPr>
        <w:pStyle w:val="af0"/>
        <w:widowControl w:val="0"/>
        <w:shd w:val="clear" w:color="auto" w:fill="FFFFFF"/>
        <w:spacing w:before="0" w:after="0" w:line="276" w:lineRule="auto"/>
        <w:ind w:firstLine="540"/>
        <w:jc w:val="both"/>
      </w:pPr>
      <w:r w:rsidRPr="00B86BA7">
        <w:t xml:space="preserve">3. Развивающая предметно-пространственная среда групп в целом ориентирована на реализацию принципов ФГОС: </w:t>
      </w:r>
    </w:p>
    <w:p w:rsidR="00E84600" w:rsidRPr="00B86BA7" w:rsidRDefault="00E84600" w:rsidP="00DE772D">
      <w:pPr>
        <w:pStyle w:val="af0"/>
        <w:widowControl w:val="0"/>
        <w:shd w:val="clear" w:color="auto" w:fill="FFFFFF"/>
        <w:spacing w:before="0" w:after="0" w:line="276" w:lineRule="auto"/>
        <w:ind w:firstLine="540"/>
        <w:jc w:val="both"/>
      </w:pPr>
      <w:r w:rsidRPr="00B86BA7">
        <w:t>1) Насыщенность среды - соответствует возрастным возможностям детей и содержанию ООП ДОУ. Образовательное пространство оснащено средствами обучения и воспитания (в том числе техническими), соответствующими материалами, в том числе расходным игровым, физкультурным инвентарем. Организация образовательного пространства и разнообразие материалов, оборудования и инвентаря групп и участков обеспечивают:</w:t>
      </w:r>
    </w:p>
    <w:p w:rsidR="00E84600" w:rsidRPr="00B86BA7" w:rsidRDefault="00E84600" w:rsidP="00DE772D">
      <w:pPr>
        <w:pStyle w:val="af0"/>
        <w:widowControl w:val="0"/>
        <w:shd w:val="clear" w:color="auto" w:fill="FFFFFF"/>
        <w:spacing w:before="0" w:after="0" w:line="276" w:lineRule="auto"/>
        <w:ind w:firstLine="540"/>
        <w:jc w:val="both"/>
      </w:pPr>
      <w:r w:rsidRPr="00B86BA7">
        <w:t>- игровую, познавательную, исследовательскую и творческую активность воспитанников, экспериментирование с доступными детям материалами (в том числе с песком и водой);</w:t>
      </w:r>
    </w:p>
    <w:p w:rsidR="00E84600" w:rsidRPr="00B86BA7" w:rsidRDefault="00E84600" w:rsidP="00DE772D">
      <w:pPr>
        <w:pStyle w:val="af0"/>
        <w:widowControl w:val="0"/>
        <w:shd w:val="clear" w:color="auto" w:fill="FFFFFF"/>
        <w:spacing w:before="0" w:after="0" w:line="276" w:lineRule="auto"/>
        <w:ind w:firstLine="540"/>
        <w:jc w:val="both"/>
      </w:pPr>
      <w:r w:rsidRPr="00B86BA7">
        <w:t>- двигательную активность, в том числе развитие крупной и мелкой моторики, участие в подвижных играх и соревнованиях;</w:t>
      </w:r>
    </w:p>
    <w:p w:rsidR="00E84600" w:rsidRPr="00B86BA7" w:rsidRDefault="00E84600" w:rsidP="00DE772D">
      <w:pPr>
        <w:pStyle w:val="af0"/>
        <w:widowControl w:val="0"/>
        <w:shd w:val="clear" w:color="auto" w:fill="FFFFFF"/>
        <w:spacing w:before="0" w:after="0" w:line="276" w:lineRule="auto"/>
        <w:ind w:firstLine="540"/>
        <w:jc w:val="both"/>
      </w:pPr>
      <w:r w:rsidRPr="00B86BA7">
        <w:t>- эмоциональное благополучие детей во взаимодействии с предметно-пространственным окружением;</w:t>
      </w:r>
    </w:p>
    <w:p w:rsidR="00E84600" w:rsidRPr="00B86BA7" w:rsidRDefault="00E84600" w:rsidP="00DE772D">
      <w:pPr>
        <w:pStyle w:val="af0"/>
        <w:widowControl w:val="0"/>
        <w:shd w:val="clear" w:color="auto" w:fill="FFFFFF"/>
        <w:spacing w:before="0" w:after="0" w:line="276" w:lineRule="auto"/>
        <w:ind w:firstLine="540"/>
        <w:jc w:val="both"/>
      </w:pPr>
      <w:r w:rsidRPr="00B86BA7">
        <w:lastRenderedPageBreak/>
        <w:t>- возможность самовыражения детей.</w:t>
      </w:r>
    </w:p>
    <w:p w:rsidR="00E84600" w:rsidRPr="00B86BA7" w:rsidRDefault="00E84600" w:rsidP="00DE772D">
      <w:pPr>
        <w:pStyle w:val="af0"/>
        <w:widowControl w:val="0"/>
        <w:shd w:val="clear" w:color="auto" w:fill="FFFFFF"/>
        <w:spacing w:before="0" w:after="0" w:line="276" w:lineRule="auto"/>
        <w:ind w:firstLine="540"/>
        <w:jc w:val="both"/>
      </w:pPr>
      <w:r w:rsidRPr="00B86BA7">
        <w:t xml:space="preserve">2) </w:t>
      </w:r>
      <w:proofErr w:type="spellStart"/>
      <w:r w:rsidRPr="00B86BA7">
        <w:t>Трансформируемость</w:t>
      </w:r>
      <w:proofErr w:type="spellEnd"/>
      <w:r w:rsidRPr="00B86BA7">
        <w:t xml:space="preserve"> пространства – предусмотрена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</w:t>
      </w:r>
    </w:p>
    <w:p w:rsidR="00E84600" w:rsidRPr="00B86BA7" w:rsidRDefault="00E84600" w:rsidP="00DE772D">
      <w:pPr>
        <w:pStyle w:val="af0"/>
        <w:widowControl w:val="0"/>
        <w:shd w:val="clear" w:color="auto" w:fill="FFFFFF"/>
        <w:spacing w:before="0" w:after="0" w:line="276" w:lineRule="auto"/>
        <w:ind w:firstLine="540"/>
        <w:jc w:val="both"/>
      </w:pPr>
      <w:r w:rsidRPr="00B86BA7">
        <w:t xml:space="preserve">3) </w:t>
      </w:r>
      <w:proofErr w:type="spellStart"/>
      <w:r w:rsidRPr="00B86BA7">
        <w:t>Полифункциональность</w:t>
      </w:r>
      <w:proofErr w:type="spellEnd"/>
      <w:r w:rsidRPr="00B86BA7">
        <w:t xml:space="preserve"> материалов – выражается в возможности разнообразного использования различных составляющих предметной среды (детской мебели, матов, мягких модулей, ширм и т.д.). В группе имеются полифункциональные предметы, пригодные для использования в разных видах детской активности.</w:t>
      </w:r>
    </w:p>
    <w:p w:rsidR="00E84600" w:rsidRPr="00B86BA7" w:rsidRDefault="00E84600" w:rsidP="00DE772D">
      <w:pPr>
        <w:pStyle w:val="af0"/>
        <w:widowControl w:val="0"/>
        <w:shd w:val="clear" w:color="auto" w:fill="FFFFFF"/>
        <w:spacing w:before="0" w:after="0" w:line="276" w:lineRule="auto"/>
        <w:ind w:firstLine="540"/>
        <w:jc w:val="both"/>
      </w:pPr>
      <w:r w:rsidRPr="00B86BA7">
        <w:t>4) Вариативность среды – в группах имеются различные зоны (для игры, конструирования, уединения и пр.), а также разнообразные материалы, игры, игрушки и оборудование, обеспечивающие свободный выбор детей. Отмечается периодическая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E84600" w:rsidRPr="00B86BA7" w:rsidRDefault="00E84600" w:rsidP="00DE772D">
      <w:pPr>
        <w:pStyle w:val="af0"/>
        <w:widowControl w:val="0"/>
        <w:shd w:val="clear" w:color="auto" w:fill="FFFFFF"/>
        <w:spacing w:before="0" w:after="0" w:line="276" w:lineRule="auto"/>
        <w:ind w:firstLine="540"/>
        <w:jc w:val="both"/>
      </w:pPr>
      <w:r w:rsidRPr="00B86BA7">
        <w:t>5) Доступность среды групп выражается в:</w:t>
      </w:r>
    </w:p>
    <w:p w:rsidR="00E84600" w:rsidRPr="00B86BA7" w:rsidRDefault="00E84600" w:rsidP="00DE772D">
      <w:pPr>
        <w:pStyle w:val="af0"/>
        <w:widowControl w:val="0"/>
        <w:shd w:val="clear" w:color="auto" w:fill="FFFFFF"/>
        <w:spacing w:before="0" w:after="0" w:line="276" w:lineRule="auto"/>
        <w:ind w:firstLine="540"/>
        <w:jc w:val="both"/>
      </w:pPr>
      <w:r w:rsidRPr="00B86BA7">
        <w:t>- доступности для воспитанников всех помещений, где осуществляется образовательная деятельность;</w:t>
      </w:r>
    </w:p>
    <w:p w:rsidR="00E84600" w:rsidRPr="00B86BA7" w:rsidRDefault="00E84600" w:rsidP="00DE772D">
      <w:pPr>
        <w:pStyle w:val="af0"/>
        <w:widowControl w:val="0"/>
        <w:shd w:val="clear" w:color="auto" w:fill="FFFFFF"/>
        <w:spacing w:before="0" w:after="0" w:line="276" w:lineRule="auto"/>
        <w:ind w:firstLine="540"/>
        <w:jc w:val="both"/>
      </w:pPr>
      <w:r w:rsidRPr="00B86BA7">
        <w:t>- в свободном доступе детей к играм, игрушкам, материалам, пособиям, обеспечивающим все основные виды детской активности;</w:t>
      </w:r>
    </w:p>
    <w:p w:rsidR="00E84600" w:rsidRPr="00B86BA7" w:rsidRDefault="00E84600" w:rsidP="00DE772D">
      <w:pPr>
        <w:pStyle w:val="af0"/>
        <w:widowControl w:val="0"/>
        <w:shd w:val="clear" w:color="auto" w:fill="FFFFFF"/>
        <w:spacing w:before="0" w:after="0" w:line="276" w:lineRule="auto"/>
        <w:ind w:firstLine="540"/>
        <w:jc w:val="both"/>
      </w:pPr>
      <w:r w:rsidRPr="00B86BA7">
        <w:t>- в исправности и сохранности материалов и оборудования.</w:t>
      </w:r>
    </w:p>
    <w:p w:rsidR="00E84600" w:rsidRPr="00B86BA7" w:rsidRDefault="00E84600" w:rsidP="00DE772D">
      <w:pPr>
        <w:pStyle w:val="af0"/>
        <w:widowControl w:val="0"/>
        <w:shd w:val="clear" w:color="auto" w:fill="FFFFFF"/>
        <w:spacing w:before="0" w:after="0" w:line="276" w:lineRule="auto"/>
        <w:ind w:firstLine="540"/>
        <w:jc w:val="both"/>
      </w:pPr>
      <w:r w:rsidRPr="00B86BA7">
        <w:t>6) Безопасность предметно-пространственной среды – проявляется в соответствии всех ее элементов требованиям по обеспечению надежности и безопасности их использования.</w:t>
      </w:r>
    </w:p>
    <w:p w:rsidR="00E84600" w:rsidRPr="00B86BA7" w:rsidRDefault="00E84600" w:rsidP="00DE772D">
      <w:pPr>
        <w:spacing w:line="276" w:lineRule="auto"/>
        <w:jc w:val="both"/>
      </w:pPr>
      <w:r w:rsidRPr="00B86BA7">
        <w:t>Структура предметно-развивающей среды, наряду с групповыми комнатами включает специализированные помещения, что позволяет осуществлять всестороннее развитие личности воспитанников. Предметно-пространственная среда несёт в себе огромные возможности педагогического воздействия на ребёнка - она воспитывает и развивает его.</w:t>
      </w:r>
    </w:p>
    <w:p w:rsidR="00E84600" w:rsidRPr="00B86BA7" w:rsidRDefault="00E84600" w:rsidP="00DE772D">
      <w:pPr>
        <w:pStyle w:val="af0"/>
        <w:widowControl w:val="0"/>
        <w:shd w:val="clear" w:color="auto" w:fill="FFFFFF"/>
        <w:spacing w:before="0" w:after="0" w:line="276" w:lineRule="auto"/>
        <w:jc w:val="both"/>
      </w:pPr>
      <w:r w:rsidRPr="00B86BA7">
        <w:rPr>
          <w:color w:val="000000"/>
          <w:lang w:eastAsia="ru-RU"/>
        </w:rPr>
        <w:t>Материально-техническая база ДОУ соответствует действующим санитарным, строительным, противопожарным нормам и правилам, что позволяет обеспечение образовательного процесса, позволяет реализовать в ДОУ образовательные программы, позволяющая сохранять и поддерживать здоровье учащихся, предметно-развивающая среда достаточно мобильна и разнообразна, но, учитывая современные требования</w:t>
      </w:r>
    </w:p>
    <w:bookmarkEnd w:id="2"/>
    <w:p w:rsidR="00355AC5" w:rsidRPr="00B86BA7" w:rsidRDefault="00E84600" w:rsidP="00DE772D">
      <w:pPr>
        <w:spacing w:line="276" w:lineRule="auto"/>
        <w:jc w:val="both"/>
        <w:textAlignment w:val="baseline"/>
        <w:rPr>
          <w:color w:val="000000"/>
          <w:lang w:eastAsia="ru-RU"/>
        </w:rPr>
      </w:pPr>
      <w:r w:rsidRPr="00B86BA7">
        <w:rPr>
          <w:color w:val="000000"/>
          <w:lang w:eastAsia="ru-RU"/>
        </w:rPr>
        <w:t xml:space="preserve"> </w:t>
      </w:r>
      <w:r w:rsidR="00355AC5" w:rsidRPr="00B86BA7">
        <w:rPr>
          <w:color w:val="000000"/>
          <w:lang w:eastAsia="ru-RU"/>
        </w:rPr>
        <w:t>В МДОУ созданы условия по организации безопас</w:t>
      </w:r>
      <w:r w:rsidRPr="00B86BA7">
        <w:rPr>
          <w:color w:val="000000"/>
          <w:lang w:eastAsia="ru-RU"/>
        </w:rPr>
        <w:t>ности образовательного процесса.</w:t>
      </w:r>
    </w:p>
    <w:p w:rsidR="00EC166F" w:rsidRDefault="00E84600" w:rsidP="00F16E26">
      <w:pPr>
        <w:spacing w:line="276" w:lineRule="auto"/>
        <w:textAlignment w:val="baseline"/>
        <w:rPr>
          <w:color w:val="000000"/>
          <w:lang w:eastAsia="ru-RU"/>
        </w:rPr>
      </w:pPr>
      <w:r w:rsidRPr="00B86BA7">
        <w:rPr>
          <w:color w:val="000000"/>
          <w:lang w:eastAsia="ru-RU"/>
        </w:rPr>
        <w:t xml:space="preserve"> </w:t>
      </w:r>
      <w:r w:rsidR="00355AC5" w:rsidRPr="00B86BA7">
        <w:rPr>
          <w:color w:val="000000"/>
          <w:lang w:eastAsia="ru-RU"/>
        </w:rPr>
        <w:t>В соответствии с Федеральным Законо</w:t>
      </w:r>
      <w:r w:rsidRPr="00B86BA7">
        <w:rPr>
          <w:color w:val="000000"/>
          <w:lang w:eastAsia="ru-RU"/>
        </w:rPr>
        <w:t xml:space="preserve">м от 17.07.1999 г. № 181-ФЗ «Об </w:t>
      </w:r>
      <w:proofErr w:type="gramStart"/>
      <w:r w:rsidR="00355AC5" w:rsidRPr="00B86BA7">
        <w:rPr>
          <w:color w:val="000000"/>
          <w:lang w:eastAsia="ru-RU"/>
        </w:rPr>
        <w:t>основах  пожарной</w:t>
      </w:r>
      <w:proofErr w:type="gramEnd"/>
      <w:r w:rsidR="00355AC5" w:rsidRPr="00B86BA7">
        <w:rPr>
          <w:color w:val="000000"/>
          <w:lang w:eastAsia="ru-RU"/>
        </w:rPr>
        <w:t xml:space="preserve"> безопасности в Российской Федерации»,  нормативно-правовыми актами, приказами Министерства образования  в учреждении проделана определенная работа по обеспечению безопасности жизнедеятельности работников,  воспитанников во время </w:t>
      </w:r>
      <w:proofErr w:type="spellStart"/>
      <w:r w:rsidR="00355AC5" w:rsidRPr="00B86BA7">
        <w:rPr>
          <w:color w:val="000000"/>
          <w:lang w:eastAsia="ru-RU"/>
        </w:rPr>
        <w:t>воспитательно</w:t>
      </w:r>
      <w:proofErr w:type="spellEnd"/>
      <w:r w:rsidR="00355AC5" w:rsidRPr="00B86BA7">
        <w:rPr>
          <w:color w:val="000000"/>
          <w:lang w:eastAsia="ru-RU"/>
        </w:rPr>
        <w:t>-образовательного процесса.</w:t>
      </w:r>
    </w:p>
    <w:p w:rsidR="00F45E34" w:rsidRPr="00F16E26" w:rsidRDefault="00F45E34" w:rsidP="00F16E26">
      <w:pPr>
        <w:spacing w:line="276" w:lineRule="auto"/>
        <w:textAlignment w:val="baseline"/>
        <w:rPr>
          <w:color w:val="000000"/>
          <w:lang w:eastAsia="ru-RU"/>
        </w:rPr>
      </w:pPr>
    </w:p>
    <w:p w:rsidR="006156E4" w:rsidRDefault="00F45E34" w:rsidP="00F45E34">
      <w:pPr>
        <w:tabs>
          <w:tab w:val="left" w:pos="8934"/>
        </w:tabs>
        <w:spacing w:line="276" w:lineRule="auto"/>
        <w:ind w:left="720"/>
        <w:jc w:val="both"/>
        <w:rPr>
          <w:b/>
        </w:rPr>
      </w:pPr>
      <w:r w:rsidRPr="00F45E34">
        <w:rPr>
          <w:b/>
        </w:rPr>
        <w:t>2. Ц</w:t>
      </w:r>
      <w:r>
        <w:rPr>
          <w:b/>
        </w:rPr>
        <w:t>ели и задачи рабо</w:t>
      </w:r>
      <w:r w:rsidRPr="00F45E34">
        <w:rPr>
          <w:b/>
        </w:rPr>
        <w:t>ты ДОУ на 2021- 2022 учебный год</w:t>
      </w:r>
      <w:r>
        <w:rPr>
          <w:b/>
        </w:rPr>
        <w:t>.</w:t>
      </w:r>
    </w:p>
    <w:p w:rsidR="00F45E34" w:rsidRPr="00F45E34" w:rsidRDefault="00F45E34" w:rsidP="00F45E34">
      <w:pPr>
        <w:tabs>
          <w:tab w:val="left" w:pos="8934"/>
        </w:tabs>
        <w:spacing w:line="276" w:lineRule="auto"/>
        <w:ind w:left="720"/>
        <w:jc w:val="both"/>
        <w:rPr>
          <w:b/>
        </w:rPr>
      </w:pPr>
    </w:p>
    <w:p w:rsidR="00EC166F" w:rsidRPr="00B86BA7" w:rsidRDefault="00EC166F" w:rsidP="00DE772D">
      <w:pPr>
        <w:spacing w:line="276" w:lineRule="auto"/>
        <w:jc w:val="both"/>
      </w:pPr>
      <w:r w:rsidRPr="00B86BA7">
        <w:t>На основании выводов и результатов анализа деятельности учреждения за прошлый год определены цели и задачи учрежде</w:t>
      </w:r>
      <w:r w:rsidR="000120D4">
        <w:t>ния на 2021 - 2022</w:t>
      </w:r>
      <w:r w:rsidR="005A59C1">
        <w:t xml:space="preserve"> учебный год:</w:t>
      </w:r>
    </w:p>
    <w:p w:rsidR="00EC166F" w:rsidRPr="00B86BA7" w:rsidRDefault="00EC166F" w:rsidP="00DE772D">
      <w:pPr>
        <w:spacing w:line="276" w:lineRule="auto"/>
        <w:rPr>
          <w:b/>
        </w:rPr>
      </w:pPr>
      <w:r w:rsidRPr="00B86BA7">
        <w:rPr>
          <w:b/>
        </w:rPr>
        <w:t>ЦЕЛЬ:</w:t>
      </w:r>
      <w:r w:rsidRPr="00B86BA7">
        <w:t xml:space="preserve"> </w:t>
      </w:r>
    </w:p>
    <w:p w:rsidR="00EC166F" w:rsidRPr="00B86BA7" w:rsidRDefault="00EC166F" w:rsidP="00DE772D">
      <w:pPr>
        <w:spacing w:line="276" w:lineRule="auto"/>
        <w:ind w:left="7"/>
      </w:pPr>
      <w:r w:rsidRPr="00B86BA7">
        <w:t>Создание образовательного пространства,</w:t>
      </w:r>
      <w:r w:rsidRPr="00B86BA7">
        <w:rPr>
          <w:b/>
          <w:bCs/>
        </w:rPr>
        <w:t xml:space="preserve"> </w:t>
      </w:r>
      <w:r w:rsidRPr="00B86BA7">
        <w:t>направленного на повышение качества дошкольного образования для</w:t>
      </w:r>
      <w:r w:rsidRPr="00B86BA7">
        <w:rPr>
          <w:b/>
          <w:bCs/>
        </w:rPr>
        <w:t xml:space="preserve"> </w:t>
      </w:r>
      <w:r w:rsidRPr="00B86BA7">
        <w:t>формирования общей культуры личности детей, развитие их социальных, нравственных, эстетических интеллектуальных, физических качеств, инициативности и самостоятельности в соответствии с требованиями современной образовательной политики, социальными запросами и потребностями личности ребенка и с учето</w:t>
      </w:r>
      <w:r w:rsidR="005A59C1">
        <w:t>м социального заказа родителей.</w:t>
      </w:r>
    </w:p>
    <w:p w:rsidR="00EC166F" w:rsidRPr="00B86BA7" w:rsidRDefault="00EC166F" w:rsidP="00DE772D">
      <w:pPr>
        <w:spacing w:line="276" w:lineRule="auto"/>
        <w:rPr>
          <w:b/>
          <w:shd w:val="clear" w:color="auto" w:fill="FFFFFF"/>
        </w:rPr>
      </w:pPr>
      <w:r w:rsidRPr="00B86BA7">
        <w:rPr>
          <w:b/>
        </w:rPr>
        <w:t>ЗАДАЧИ:</w:t>
      </w:r>
      <w:r w:rsidRPr="00B86BA7">
        <w:rPr>
          <w:b/>
          <w:shd w:val="clear" w:color="auto" w:fill="FFFFFF"/>
        </w:rPr>
        <w:t xml:space="preserve"> </w:t>
      </w:r>
    </w:p>
    <w:p w:rsidR="00EC166F" w:rsidRPr="00B86BA7" w:rsidRDefault="00EC166F" w:rsidP="00DE772D">
      <w:pPr>
        <w:tabs>
          <w:tab w:val="left" w:pos="1335"/>
        </w:tabs>
        <w:spacing w:line="276" w:lineRule="auto"/>
      </w:pPr>
      <w:r w:rsidRPr="00B86BA7">
        <w:lastRenderedPageBreak/>
        <w:t>1. Совершенствование условий для сохранения и укрепления здоровья воспитанников, формирование у детей представлений о здоровом образе жизни и основах безопасности жизнедеятельности.</w:t>
      </w:r>
    </w:p>
    <w:p w:rsidR="00EC166F" w:rsidRPr="00B86BA7" w:rsidRDefault="00EC166F" w:rsidP="00DE772D">
      <w:pPr>
        <w:spacing w:line="276" w:lineRule="auto"/>
      </w:pPr>
      <w:r w:rsidRPr="00B86BA7">
        <w:t>2. Повышение квалификации, профессионального мастерства педагогических кадров, ориентированных на применение новых педагогических и информационных технологий с целью развития индивидуальных способностей, познавательного интереса и интеллектуально - творческого потенциала каждого ребенка.</w:t>
      </w:r>
    </w:p>
    <w:p w:rsidR="005B012A" w:rsidRPr="005B012A" w:rsidRDefault="00EC166F" w:rsidP="005B012A">
      <w:pPr>
        <w:tabs>
          <w:tab w:val="left" w:pos="499"/>
        </w:tabs>
        <w:spacing w:line="276" w:lineRule="auto"/>
        <w:ind w:right="20"/>
      </w:pPr>
      <w:r w:rsidRPr="00B86BA7">
        <w:t xml:space="preserve">3. </w:t>
      </w:r>
      <w:r w:rsidR="00D3218A" w:rsidRPr="00B86BA7">
        <w:t xml:space="preserve">Формирование </w:t>
      </w:r>
      <w:r w:rsidR="00370FF6" w:rsidRPr="00B86BA7">
        <w:t xml:space="preserve">семейных </w:t>
      </w:r>
      <w:r w:rsidR="00D3218A" w:rsidRPr="00B86BA7">
        <w:t>ценностей</w:t>
      </w:r>
      <w:r w:rsidRPr="00B86BA7">
        <w:t xml:space="preserve"> у дошкольников</w:t>
      </w:r>
      <w:r w:rsidR="00D3218A" w:rsidRPr="00B86BA7">
        <w:t xml:space="preserve">, </w:t>
      </w:r>
      <w:r w:rsidRPr="00B86BA7">
        <w:t>через организацию преемственности детского сада и семьи в воспитании и обучении детей, поиск и внедрение новых форм работы с семьями воспитанников, изучение и активизацию педагогического потенциала семьи, обеспечение равноправного творческого взаимодействия с родителями (законными представителями) воспитанников.</w:t>
      </w:r>
    </w:p>
    <w:p w:rsidR="000120D4" w:rsidRPr="00B86BA7" w:rsidRDefault="000120D4" w:rsidP="000120D4">
      <w:pPr>
        <w:tabs>
          <w:tab w:val="left" w:pos="8934"/>
        </w:tabs>
        <w:spacing w:line="276" w:lineRule="auto"/>
        <w:jc w:val="both"/>
      </w:pPr>
      <w:r w:rsidRPr="00B86BA7">
        <w:t>Годовой план МДОУ «Детский сад № 109» составлен в соответствии с:</w:t>
      </w:r>
    </w:p>
    <w:p w:rsidR="000120D4" w:rsidRPr="00B86BA7" w:rsidRDefault="000120D4" w:rsidP="000120D4">
      <w:pPr>
        <w:tabs>
          <w:tab w:val="left" w:pos="8934"/>
        </w:tabs>
        <w:spacing w:line="276" w:lineRule="auto"/>
        <w:jc w:val="both"/>
      </w:pPr>
      <w:r w:rsidRPr="00B86BA7">
        <w:t xml:space="preserve"> - Федеральным законом «Об образовании в Российской Федерации» (от 29.12.2012 года № 273-ФЗ); </w:t>
      </w:r>
    </w:p>
    <w:p w:rsidR="000120D4" w:rsidRPr="00B86BA7" w:rsidRDefault="000120D4" w:rsidP="000120D4">
      <w:pPr>
        <w:tabs>
          <w:tab w:val="left" w:pos="8934"/>
        </w:tabs>
        <w:spacing w:line="276" w:lineRule="auto"/>
        <w:jc w:val="both"/>
      </w:pPr>
      <w:r w:rsidRPr="00B86BA7">
        <w:t>- Федеральным государственным образовательным стандартом дошкольного образования (приказ Министерства образования и науки РФ от 17 октября 3013 г. №1155);</w:t>
      </w:r>
    </w:p>
    <w:p w:rsidR="000120D4" w:rsidRPr="00B86BA7" w:rsidRDefault="000120D4" w:rsidP="000120D4">
      <w:pPr>
        <w:tabs>
          <w:tab w:val="left" w:pos="8934"/>
        </w:tabs>
        <w:spacing w:line="276" w:lineRule="auto"/>
        <w:jc w:val="both"/>
      </w:pPr>
      <w:r w:rsidRPr="00B86BA7">
        <w:t>- Санитарно-эпидемиологическими требованиями к устройству, содержанию и организации режима работы ДОУ (СанПиН 2.4.1.3049-13);</w:t>
      </w:r>
    </w:p>
    <w:p w:rsidR="000120D4" w:rsidRPr="00B86BA7" w:rsidRDefault="000120D4" w:rsidP="000120D4">
      <w:pPr>
        <w:tabs>
          <w:tab w:val="left" w:pos="8934"/>
        </w:tabs>
        <w:spacing w:line="276" w:lineRule="auto"/>
        <w:jc w:val="both"/>
      </w:pPr>
      <w:r w:rsidRPr="00B86BA7">
        <w:t>- Уставом МДОУ «Детский сад № 109»;</w:t>
      </w:r>
    </w:p>
    <w:p w:rsidR="000120D4" w:rsidRDefault="000120D4" w:rsidP="00F45E34">
      <w:pPr>
        <w:tabs>
          <w:tab w:val="left" w:pos="8934"/>
        </w:tabs>
        <w:spacing w:line="276" w:lineRule="auto"/>
        <w:jc w:val="both"/>
      </w:pPr>
      <w:r w:rsidRPr="00B86BA7">
        <w:t xml:space="preserve"> </w:t>
      </w:r>
      <w:r w:rsidR="00F45E34">
        <w:t>- ООП ДО МДОУ «Детский сад №109»</w:t>
      </w:r>
    </w:p>
    <w:p w:rsidR="00F45E34" w:rsidRPr="00F45E34" w:rsidRDefault="00F45E34" w:rsidP="00F45E34">
      <w:pPr>
        <w:tabs>
          <w:tab w:val="left" w:pos="8934"/>
        </w:tabs>
        <w:spacing w:line="276" w:lineRule="auto"/>
        <w:jc w:val="both"/>
      </w:pPr>
    </w:p>
    <w:p w:rsidR="00C2137C" w:rsidRDefault="00D7699B" w:rsidP="00D7699B">
      <w:pPr>
        <w:tabs>
          <w:tab w:val="left" w:pos="499"/>
        </w:tabs>
        <w:ind w:right="20"/>
        <w:rPr>
          <w:b/>
        </w:rPr>
      </w:pPr>
      <w:r w:rsidRPr="00D7699B">
        <w:rPr>
          <w:b/>
        </w:rPr>
        <w:t xml:space="preserve">3. </w:t>
      </w:r>
      <w:r w:rsidR="00C2137C" w:rsidRPr="00D7699B">
        <w:rPr>
          <w:b/>
        </w:rPr>
        <w:t>Содержание блоков годового плана ДОУ</w:t>
      </w:r>
      <w:r w:rsidRPr="00D7699B">
        <w:rPr>
          <w:b/>
        </w:rPr>
        <w:t xml:space="preserve"> </w:t>
      </w:r>
      <w:r w:rsidR="003A5B88" w:rsidRPr="00D7699B">
        <w:rPr>
          <w:b/>
        </w:rPr>
        <w:t>на 2021 – 2022</w:t>
      </w:r>
      <w:r w:rsidR="00C2137C" w:rsidRPr="00D7699B">
        <w:rPr>
          <w:b/>
        </w:rPr>
        <w:t xml:space="preserve"> учебный год</w:t>
      </w:r>
    </w:p>
    <w:p w:rsidR="00D7699B" w:rsidRPr="00D7699B" w:rsidRDefault="00D7699B" w:rsidP="00D7699B">
      <w:pPr>
        <w:tabs>
          <w:tab w:val="left" w:pos="499"/>
        </w:tabs>
        <w:ind w:right="20"/>
        <w:rPr>
          <w:b/>
        </w:rPr>
      </w:pPr>
    </w:p>
    <w:p w:rsidR="00C2137C" w:rsidRPr="00B86BA7" w:rsidRDefault="0003052D" w:rsidP="0003052D">
      <w:pPr>
        <w:pStyle w:val="25"/>
        <w:keepNext/>
        <w:keepLines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bookmarkStart w:id="3" w:name="bookmark6"/>
      <w:r>
        <w:rPr>
          <w:sz w:val="24"/>
          <w:szCs w:val="24"/>
        </w:rPr>
        <w:t xml:space="preserve">3.1. </w:t>
      </w:r>
      <w:r w:rsidR="00C2137C" w:rsidRPr="00B86BA7">
        <w:rPr>
          <w:sz w:val="24"/>
          <w:szCs w:val="24"/>
        </w:rPr>
        <w:t>Нормативно – прав</w:t>
      </w:r>
      <w:r w:rsidR="00604D23" w:rsidRPr="00B86BA7">
        <w:rPr>
          <w:sz w:val="24"/>
          <w:szCs w:val="24"/>
        </w:rPr>
        <w:t>овое обеспечение деятельности М</w:t>
      </w:r>
      <w:r w:rsidR="00C2137C" w:rsidRPr="00B86BA7">
        <w:rPr>
          <w:sz w:val="24"/>
          <w:szCs w:val="24"/>
        </w:rPr>
        <w:t>ДОУ</w:t>
      </w:r>
      <w:bookmarkEnd w:id="3"/>
      <w:r w:rsidR="00CC50C0" w:rsidRPr="00B86BA7">
        <w:rPr>
          <w:sz w:val="24"/>
          <w:szCs w:val="24"/>
        </w:rPr>
        <w:t>.</w:t>
      </w:r>
    </w:p>
    <w:p w:rsidR="0078521A" w:rsidRPr="00B86BA7" w:rsidRDefault="00C2137C" w:rsidP="00B86BA7">
      <w:pPr>
        <w:jc w:val="both"/>
      </w:pPr>
      <w:r w:rsidRPr="00B86BA7">
        <w:t>Цель работы по реализации блока: приведение нормативно-правовой базы учреждения в соответствие с требованиями ФГОС ДО. Управление и организация деятельностью учреждения в соответствии</w:t>
      </w:r>
      <w:r w:rsidR="00FC4CC5">
        <w:t xml:space="preserve"> с законодательными нормами РФ.</w:t>
      </w:r>
    </w:p>
    <w:tbl>
      <w:tblPr>
        <w:tblW w:w="10490" w:type="dxa"/>
        <w:tblInd w:w="-84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6380"/>
        <w:gridCol w:w="1701"/>
        <w:gridCol w:w="1842"/>
      </w:tblGrid>
      <w:tr w:rsidR="00C2137C" w:rsidRPr="00B86BA7" w:rsidTr="005B012A">
        <w:trPr>
          <w:trHeight w:hRule="exact" w:val="8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137C" w:rsidRPr="00266B43" w:rsidRDefault="00C2137C" w:rsidP="00B86BA7">
            <w:pPr>
              <w:jc w:val="center"/>
              <w:rPr>
                <w:b/>
                <w:i/>
              </w:rPr>
            </w:pPr>
            <w:r w:rsidRPr="00266B43">
              <w:rPr>
                <w:rStyle w:val="2115pt"/>
                <w:rFonts w:eastAsia="Calibri"/>
                <w:b/>
                <w:i w:val="0"/>
                <w:color w:val="auto"/>
                <w:sz w:val="24"/>
                <w:szCs w:val="24"/>
              </w:rPr>
              <w:t>№</w:t>
            </w:r>
          </w:p>
          <w:p w:rsidR="00C2137C" w:rsidRPr="00266B43" w:rsidRDefault="00C2137C" w:rsidP="00B86BA7">
            <w:pPr>
              <w:jc w:val="center"/>
              <w:rPr>
                <w:b/>
                <w:i/>
              </w:rPr>
            </w:pPr>
            <w:r w:rsidRPr="00266B43">
              <w:rPr>
                <w:rStyle w:val="2115pt"/>
                <w:rFonts w:eastAsia="Calibri"/>
                <w:b/>
                <w:i w:val="0"/>
                <w:color w:val="auto"/>
                <w:sz w:val="24"/>
                <w:szCs w:val="24"/>
              </w:rPr>
              <w:t>п\п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37C" w:rsidRPr="00266B43" w:rsidRDefault="007E3BEC" w:rsidP="00B86BA7">
            <w:pPr>
              <w:jc w:val="center"/>
              <w:rPr>
                <w:b/>
                <w:i/>
              </w:rPr>
            </w:pPr>
            <w:r w:rsidRPr="00266B43">
              <w:rPr>
                <w:rStyle w:val="2115pt"/>
                <w:rFonts w:eastAsia="Calibri"/>
                <w:b/>
                <w:i w:val="0"/>
                <w:color w:val="auto"/>
                <w:sz w:val="24"/>
                <w:szCs w:val="24"/>
              </w:rPr>
              <w:t>с</w:t>
            </w:r>
            <w:r w:rsidR="00C2137C" w:rsidRPr="00266B43">
              <w:rPr>
                <w:rStyle w:val="2115pt"/>
                <w:rFonts w:eastAsia="Calibri"/>
                <w:b/>
                <w:i w:val="0"/>
                <w:color w:val="auto"/>
                <w:sz w:val="24"/>
                <w:szCs w:val="24"/>
              </w:rPr>
              <w:t>одержание основных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137C" w:rsidRPr="00266B43" w:rsidRDefault="00C2137C" w:rsidP="005B012A">
            <w:pPr>
              <w:jc w:val="center"/>
              <w:rPr>
                <w:b/>
                <w:i/>
              </w:rPr>
            </w:pPr>
            <w:r w:rsidRPr="00266B43">
              <w:rPr>
                <w:rStyle w:val="2115pt"/>
                <w:rFonts w:eastAsia="Calibri"/>
                <w:b/>
                <w:i w:val="0"/>
                <w:color w:val="auto"/>
                <w:sz w:val="24"/>
                <w:szCs w:val="24"/>
              </w:rPr>
              <w:t>сроки</w:t>
            </w:r>
          </w:p>
          <w:p w:rsidR="00C2137C" w:rsidRPr="00266B43" w:rsidRDefault="00C2137C" w:rsidP="005B012A">
            <w:pPr>
              <w:jc w:val="center"/>
              <w:rPr>
                <w:b/>
                <w:i/>
              </w:rPr>
            </w:pPr>
            <w:r w:rsidRPr="00266B43">
              <w:rPr>
                <w:rStyle w:val="2115pt"/>
                <w:rFonts w:eastAsia="Calibri"/>
                <w:b/>
                <w:i w:val="0"/>
                <w:color w:val="auto"/>
                <w:sz w:val="24"/>
                <w:szCs w:val="24"/>
              </w:rPr>
              <w:t>проведения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7C" w:rsidRPr="00266B43" w:rsidRDefault="00C2137C" w:rsidP="00B86BA7">
            <w:pPr>
              <w:jc w:val="center"/>
              <w:rPr>
                <w:b/>
                <w:i/>
              </w:rPr>
            </w:pPr>
            <w:r w:rsidRPr="00266B43">
              <w:rPr>
                <w:rStyle w:val="2115pt"/>
                <w:rFonts w:eastAsia="Calibri"/>
                <w:b/>
                <w:i w:val="0"/>
                <w:color w:val="auto"/>
                <w:sz w:val="24"/>
                <w:szCs w:val="24"/>
              </w:rPr>
              <w:t>ответственный</w:t>
            </w:r>
          </w:p>
        </w:tc>
      </w:tr>
      <w:tr w:rsidR="00C2137C" w:rsidRPr="00B86BA7" w:rsidTr="005B012A">
        <w:trPr>
          <w:trHeight w:hRule="exact"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37C" w:rsidRPr="00B86BA7" w:rsidRDefault="00C2137C" w:rsidP="00B86BA7">
            <w:pPr>
              <w:jc w:val="center"/>
            </w:pPr>
            <w:r w:rsidRPr="00B86BA7">
              <w:t>1.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137C" w:rsidRPr="00B86BA7" w:rsidRDefault="00C2137C" w:rsidP="00B86BA7">
            <w:r w:rsidRPr="00B86BA7">
              <w:t>Совершенствование и расширение нормат</w:t>
            </w:r>
            <w:r w:rsidR="00FE52A5">
              <w:t>ивно - правовой базы ДОУ на 2021 - 2022</w:t>
            </w:r>
            <w:r w:rsidRPr="00B86BA7">
              <w:t xml:space="preserve"> уч. год.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137C" w:rsidRPr="00B86BA7" w:rsidRDefault="00C2137C" w:rsidP="00B86BA7">
            <w:pPr>
              <w:jc w:val="center"/>
            </w:pPr>
            <w:r w:rsidRPr="00B86BA7">
              <w:t>в течение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37C" w:rsidRPr="00B86BA7" w:rsidRDefault="006B440B" w:rsidP="00B86BA7">
            <w:pPr>
              <w:jc w:val="center"/>
            </w:pPr>
            <w:r w:rsidRPr="00B86BA7">
              <w:t>Заведующий</w:t>
            </w:r>
          </w:p>
        </w:tc>
      </w:tr>
      <w:tr w:rsidR="00C2137C" w:rsidRPr="00B86BA7" w:rsidTr="005B012A">
        <w:trPr>
          <w:trHeight w:hRule="exact" w:val="5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37C" w:rsidRPr="00B86BA7" w:rsidRDefault="00C2137C" w:rsidP="00B86BA7">
            <w:pPr>
              <w:jc w:val="center"/>
            </w:pPr>
            <w:r w:rsidRPr="00B86BA7">
              <w:t>2.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137C" w:rsidRPr="00B86BA7" w:rsidRDefault="00C2137C" w:rsidP="00B86BA7">
            <w:r w:rsidRPr="00B86BA7">
              <w:t>Разработка нормативно - правовых документов, локальных а</w:t>
            </w:r>
            <w:r w:rsidR="00FE52A5">
              <w:t>ктов о работе учреждения на 2021 – 2022</w:t>
            </w:r>
            <w:r w:rsidRPr="00B86BA7">
              <w:t xml:space="preserve"> уч.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37C" w:rsidRPr="00B86BA7" w:rsidRDefault="00C2137C" w:rsidP="00B86BA7">
            <w:pPr>
              <w:jc w:val="center"/>
            </w:pPr>
            <w:r w:rsidRPr="00B86BA7">
              <w:t>в течение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7C" w:rsidRPr="00B86BA7" w:rsidRDefault="006B440B" w:rsidP="00B86BA7">
            <w:pPr>
              <w:jc w:val="center"/>
            </w:pPr>
            <w:r w:rsidRPr="00B86BA7">
              <w:t>Заведующий</w:t>
            </w:r>
          </w:p>
        </w:tc>
      </w:tr>
      <w:tr w:rsidR="00C2137C" w:rsidRPr="00B86BA7" w:rsidTr="005B012A">
        <w:trPr>
          <w:trHeight w:hRule="exact" w:val="9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37C" w:rsidRPr="00B86BA7" w:rsidRDefault="00C2137C" w:rsidP="00B86BA7">
            <w:pPr>
              <w:jc w:val="center"/>
            </w:pPr>
            <w:r w:rsidRPr="00B86BA7">
              <w:t>3.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137C" w:rsidRPr="00B86BA7" w:rsidRDefault="00C2137C" w:rsidP="00B86BA7">
            <w:r w:rsidRPr="00B86BA7">
              <w:t>Внесение изменений в нормативно - правовые документы (распределение стимулирующих выплат, локальные акты, Положения и др.)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37C" w:rsidRPr="00B86BA7" w:rsidRDefault="00C2137C" w:rsidP="00B86BA7">
            <w:pPr>
              <w:jc w:val="center"/>
            </w:pPr>
            <w:r w:rsidRPr="00B86BA7">
              <w:t>в течение года</w:t>
            </w:r>
          </w:p>
          <w:p w:rsidR="00C2137C" w:rsidRPr="00B86BA7" w:rsidRDefault="00C2137C" w:rsidP="00B86BA7">
            <w:pPr>
              <w:jc w:val="center"/>
            </w:pPr>
            <w:r w:rsidRPr="00B86BA7">
              <w:t>по необходимости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7C" w:rsidRPr="00B86BA7" w:rsidRDefault="006B440B" w:rsidP="00B86BA7">
            <w:pPr>
              <w:jc w:val="center"/>
            </w:pPr>
            <w:r w:rsidRPr="00B86BA7">
              <w:t>Заведующий</w:t>
            </w:r>
          </w:p>
        </w:tc>
      </w:tr>
      <w:tr w:rsidR="00C2137C" w:rsidRPr="00B86BA7" w:rsidTr="005B012A">
        <w:trPr>
          <w:trHeight w:hRule="exact" w:val="7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37C" w:rsidRPr="00B86BA7" w:rsidRDefault="00C2137C" w:rsidP="00B86BA7">
            <w:pPr>
              <w:jc w:val="center"/>
            </w:pPr>
            <w:r w:rsidRPr="00B86BA7">
              <w:t>4.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37C" w:rsidRPr="00B86BA7" w:rsidRDefault="00C2137C" w:rsidP="00B86BA7">
            <w:r w:rsidRPr="00B86BA7">
              <w:t>Разработка текущих инструктажей по ОТ, ТБ и охране жизни и здоровья детей.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37C" w:rsidRPr="00B86BA7" w:rsidRDefault="00C2137C" w:rsidP="00B86BA7">
            <w:pPr>
              <w:jc w:val="center"/>
            </w:pPr>
            <w:r w:rsidRPr="00B86BA7">
              <w:t>в течение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37C" w:rsidRPr="00B86BA7" w:rsidRDefault="006B440B" w:rsidP="00B86BA7">
            <w:pPr>
              <w:jc w:val="center"/>
            </w:pPr>
            <w:r w:rsidRPr="00B86BA7">
              <w:t>Заведующий</w:t>
            </w:r>
            <w:r w:rsidR="00C2137C" w:rsidRPr="00B86BA7">
              <w:t>, ответственный по ОТ</w:t>
            </w:r>
          </w:p>
          <w:p w:rsidR="00C2137C" w:rsidRPr="00B86BA7" w:rsidRDefault="00C2137C" w:rsidP="00B86BA7">
            <w:pPr>
              <w:jc w:val="center"/>
            </w:pPr>
          </w:p>
        </w:tc>
      </w:tr>
      <w:tr w:rsidR="00C2137C" w:rsidRPr="00B86BA7" w:rsidTr="005B012A">
        <w:trPr>
          <w:trHeight w:hRule="exact" w:val="4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37C" w:rsidRPr="00B86BA7" w:rsidRDefault="00C2137C" w:rsidP="00B86BA7">
            <w:pPr>
              <w:jc w:val="center"/>
            </w:pPr>
            <w:r w:rsidRPr="00B86BA7">
              <w:t>5.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37C" w:rsidRPr="00B86BA7" w:rsidRDefault="00C2137C" w:rsidP="00B86BA7">
            <w:r w:rsidRPr="00B86BA7">
              <w:t>Утверждение положений ДОУ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37C" w:rsidRPr="00B86BA7" w:rsidRDefault="00C2137C" w:rsidP="00B86BA7">
            <w:pPr>
              <w:jc w:val="center"/>
            </w:pPr>
            <w:r w:rsidRPr="00B86BA7">
              <w:t>в течение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7C" w:rsidRPr="00B86BA7" w:rsidRDefault="00C2137C" w:rsidP="00B86BA7">
            <w:pPr>
              <w:jc w:val="center"/>
            </w:pPr>
            <w:r w:rsidRPr="00B86BA7">
              <w:t>Завед</w:t>
            </w:r>
            <w:r w:rsidR="006B440B" w:rsidRPr="00B86BA7">
              <w:t>ующий</w:t>
            </w:r>
          </w:p>
        </w:tc>
      </w:tr>
      <w:tr w:rsidR="00C2137C" w:rsidRPr="00B86BA7" w:rsidTr="005B012A">
        <w:trPr>
          <w:trHeight w:hRule="exact"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37C" w:rsidRPr="00B86BA7" w:rsidRDefault="00C2137C" w:rsidP="00B86BA7">
            <w:pPr>
              <w:jc w:val="center"/>
            </w:pPr>
            <w:r w:rsidRPr="00B86BA7">
              <w:t>6.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37C" w:rsidRPr="00B86BA7" w:rsidRDefault="00C2137C" w:rsidP="00B86BA7">
            <w:r w:rsidRPr="00B86BA7">
              <w:t>Заключение договоров с родителями,</w:t>
            </w:r>
          </w:p>
          <w:p w:rsidR="00C2137C" w:rsidRPr="00B86BA7" w:rsidRDefault="00C2137C" w:rsidP="00B86BA7">
            <w:r w:rsidRPr="00B86BA7">
              <w:t>организациями и коллективами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37C" w:rsidRPr="00B86BA7" w:rsidRDefault="00C2137C" w:rsidP="00B86BA7">
            <w:pPr>
              <w:jc w:val="center"/>
            </w:pPr>
            <w:r w:rsidRPr="00B86BA7">
              <w:t>Август, январь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7C" w:rsidRPr="00B86BA7" w:rsidRDefault="006B440B" w:rsidP="00B86BA7">
            <w:pPr>
              <w:jc w:val="center"/>
            </w:pPr>
            <w:r w:rsidRPr="00B86BA7">
              <w:t>Заведующий</w:t>
            </w:r>
          </w:p>
        </w:tc>
      </w:tr>
      <w:tr w:rsidR="00C2137C" w:rsidRPr="00B86BA7" w:rsidTr="005B012A">
        <w:trPr>
          <w:trHeight w:hRule="exact"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37C" w:rsidRPr="00B86BA7" w:rsidRDefault="00C2137C" w:rsidP="00B86BA7">
            <w:pPr>
              <w:jc w:val="center"/>
            </w:pPr>
            <w:r w:rsidRPr="00B86BA7">
              <w:t>7.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37C" w:rsidRPr="00B86BA7" w:rsidRDefault="00C2137C" w:rsidP="00B86BA7">
            <w:r w:rsidRPr="00B86BA7">
              <w:t>Инструктаж по охране жизни и здоровья детей,</w:t>
            </w:r>
          </w:p>
          <w:p w:rsidR="00C2137C" w:rsidRPr="00B86BA7" w:rsidRDefault="00C2137C" w:rsidP="00B86BA7">
            <w:r w:rsidRPr="00B86BA7">
              <w:t>по технике безопасности, по охране труда, по</w:t>
            </w:r>
          </w:p>
          <w:p w:rsidR="00C2137C" w:rsidRPr="00B86BA7" w:rsidRDefault="00C2137C" w:rsidP="00B86BA7">
            <w:r w:rsidRPr="00B86BA7">
              <w:t>ПБ, по предупреждению террористических актов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37C" w:rsidRPr="00B86BA7" w:rsidRDefault="00C2137C" w:rsidP="00B86BA7">
            <w:pPr>
              <w:jc w:val="center"/>
            </w:pPr>
            <w:r w:rsidRPr="00B86BA7">
              <w:t>2 раза в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7C" w:rsidRPr="00B86BA7" w:rsidRDefault="006B440B" w:rsidP="00B86BA7">
            <w:pPr>
              <w:jc w:val="center"/>
            </w:pPr>
            <w:r w:rsidRPr="00B86BA7">
              <w:t>Заведующий</w:t>
            </w:r>
            <w:r w:rsidR="00C2137C" w:rsidRPr="00B86BA7">
              <w:t>, ответственный по ОТ</w:t>
            </w:r>
          </w:p>
          <w:p w:rsidR="00C2137C" w:rsidRPr="00B86BA7" w:rsidRDefault="00C2137C" w:rsidP="00B86BA7">
            <w:pPr>
              <w:jc w:val="center"/>
            </w:pPr>
          </w:p>
        </w:tc>
      </w:tr>
      <w:tr w:rsidR="00C2137C" w:rsidRPr="00B86BA7" w:rsidTr="005B012A">
        <w:trPr>
          <w:trHeight w:hRule="exact" w:val="6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37C" w:rsidRPr="00B86BA7" w:rsidRDefault="00C2137C" w:rsidP="00B86BA7">
            <w:pPr>
              <w:jc w:val="center"/>
            </w:pPr>
            <w:r w:rsidRPr="00B86BA7">
              <w:t>8.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37C" w:rsidRPr="00B86BA7" w:rsidRDefault="00C2137C" w:rsidP="00B86BA7">
            <w:r w:rsidRPr="00B86BA7">
              <w:t>Составление и утверждение годового плана на</w:t>
            </w:r>
          </w:p>
          <w:p w:rsidR="00C2137C" w:rsidRPr="00B86BA7" w:rsidRDefault="00FE52A5" w:rsidP="00B86BA7">
            <w:r>
              <w:t>2021-2022</w:t>
            </w:r>
            <w:r w:rsidR="00C2137C" w:rsidRPr="00B86BA7">
              <w:t xml:space="preserve"> учебный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37C" w:rsidRPr="00B86BA7" w:rsidRDefault="00C2137C" w:rsidP="00B86BA7">
            <w:pPr>
              <w:jc w:val="center"/>
            </w:pPr>
            <w:r w:rsidRPr="00B86BA7">
              <w:t>Май-август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7C" w:rsidRPr="00B86BA7" w:rsidRDefault="00C2137C" w:rsidP="00B86BA7">
            <w:pPr>
              <w:jc w:val="center"/>
            </w:pPr>
            <w:r w:rsidRPr="00B86BA7">
              <w:t>Заведующ</w:t>
            </w:r>
            <w:r w:rsidR="006B440B" w:rsidRPr="00B86BA7">
              <w:t>ий</w:t>
            </w:r>
          </w:p>
        </w:tc>
      </w:tr>
      <w:tr w:rsidR="00C2137C" w:rsidRPr="00B86BA7" w:rsidTr="005B012A">
        <w:trPr>
          <w:trHeight w:hRule="exact" w:val="6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37C" w:rsidRPr="00B86BA7" w:rsidRDefault="00C2137C" w:rsidP="00B86BA7">
            <w:pPr>
              <w:jc w:val="center"/>
            </w:pPr>
            <w:r w:rsidRPr="00B86BA7">
              <w:lastRenderedPageBreak/>
              <w:t>9.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37C" w:rsidRPr="00B86BA7" w:rsidRDefault="00C2137C" w:rsidP="00B86BA7">
            <w:r w:rsidRPr="00B86BA7">
              <w:t>Составление и утверждение плана летней</w:t>
            </w:r>
          </w:p>
          <w:p w:rsidR="00C2137C" w:rsidRPr="00B86BA7" w:rsidRDefault="00FE52A5" w:rsidP="00B86BA7">
            <w:r>
              <w:t>оздоровительной работы на 2022</w:t>
            </w:r>
            <w:r w:rsidR="00C2137C" w:rsidRPr="00B86BA7"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37C" w:rsidRPr="00B86BA7" w:rsidRDefault="00C2137C" w:rsidP="00B86BA7">
            <w:pPr>
              <w:jc w:val="center"/>
            </w:pPr>
            <w:r w:rsidRPr="00B86BA7">
              <w:t>май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37C" w:rsidRPr="00B86BA7" w:rsidRDefault="006B440B" w:rsidP="00B86BA7">
            <w:pPr>
              <w:jc w:val="center"/>
            </w:pPr>
            <w:r w:rsidRPr="00B86BA7">
              <w:t>Заведующий</w:t>
            </w:r>
          </w:p>
        </w:tc>
      </w:tr>
      <w:tr w:rsidR="00C2137C" w:rsidRPr="00B86BA7" w:rsidTr="005B012A">
        <w:trPr>
          <w:trHeight w:hRule="exact" w:val="8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37C" w:rsidRPr="00B86BA7" w:rsidRDefault="00C2137C" w:rsidP="00B86BA7">
            <w:pPr>
              <w:jc w:val="center"/>
            </w:pPr>
            <w:r w:rsidRPr="00B86BA7">
              <w:t>10.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37C" w:rsidRPr="00B86BA7" w:rsidRDefault="00C2137C" w:rsidP="00B86BA7">
            <w:r w:rsidRPr="00B86BA7">
              <w:t xml:space="preserve">Проведение производственных собраний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37C" w:rsidRPr="00B86BA7" w:rsidRDefault="00C2137C" w:rsidP="00B86BA7">
            <w:pPr>
              <w:jc w:val="center"/>
            </w:pPr>
            <w:r w:rsidRPr="00B86BA7">
              <w:t>в течение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37C" w:rsidRPr="00B86BA7" w:rsidRDefault="006B440B" w:rsidP="00B86BA7">
            <w:pPr>
              <w:jc w:val="center"/>
            </w:pPr>
            <w:r w:rsidRPr="00B86BA7">
              <w:t>Заведующий</w:t>
            </w:r>
            <w:r w:rsidR="00C2137C" w:rsidRPr="00B86BA7">
              <w:t>, ответственный по ОТ</w:t>
            </w:r>
          </w:p>
          <w:p w:rsidR="00C2137C" w:rsidRPr="00B86BA7" w:rsidRDefault="00C2137C" w:rsidP="00B86BA7">
            <w:pPr>
              <w:jc w:val="center"/>
            </w:pPr>
          </w:p>
        </w:tc>
      </w:tr>
      <w:tr w:rsidR="00C2137C" w:rsidRPr="00B86BA7" w:rsidTr="005B012A">
        <w:trPr>
          <w:trHeight w:hRule="exact" w:val="10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137C" w:rsidRPr="00B86BA7" w:rsidRDefault="00C2137C" w:rsidP="00B86BA7">
            <w:pPr>
              <w:jc w:val="center"/>
            </w:pPr>
            <w:r w:rsidRPr="00B86BA7">
              <w:t>11.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137C" w:rsidRPr="00B86BA7" w:rsidRDefault="00C2137C" w:rsidP="00B86BA7">
            <w:r w:rsidRPr="00B86BA7">
              <w:t xml:space="preserve">Приведение в соответствии с профессиональными стандартами должностных инструкций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137C" w:rsidRPr="00B86BA7" w:rsidRDefault="00C2137C" w:rsidP="00B86BA7">
            <w:pPr>
              <w:jc w:val="center"/>
            </w:pPr>
            <w:r w:rsidRPr="00B86BA7">
              <w:t>в течение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37C" w:rsidRPr="00B86BA7" w:rsidRDefault="00C2137C" w:rsidP="00B86BA7">
            <w:pPr>
              <w:jc w:val="center"/>
            </w:pPr>
          </w:p>
          <w:p w:rsidR="00C2137C" w:rsidRPr="00B86BA7" w:rsidRDefault="006B440B" w:rsidP="00B86BA7">
            <w:pPr>
              <w:jc w:val="center"/>
            </w:pPr>
            <w:r w:rsidRPr="00B86BA7">
              <w:t>Заведующий</w:t>
            </w:r>
            <w:r w:rsidR="00C2137C" w:rsidRPr="00B86BA7">
              <w:t>, председатель ПК</w:t>
            </w:r>
          </w:p>
          <w:p w:rsidR="00C2137C" w:rsidRPr="00B86BA7" w:rsidRDefault="00C2137C" w:rsidP="00B86BA7">
            <w:pPr>
              <w:jc w:val="center"/>
            </w:pPr>
            <w:r w:rsidRPr="00B86BA7">
              <w:t>Ответственный по ОТ</w:t>
            </w:r>
          </w:p>
          <w:p w:rsidR="00C2137C" w:rsidRPr="00B86BA7" w:rsidRDefault="00C2137C" w:rsidP="00B86BA7">
            <w:pPr>
              <w:jc w:val="center"/>
            </w:pPr>
          </w:p>
        </w:tc>
      </w:tr>
    </w:tbl>
    <w:p w:rsidR="0003052D" w:rsidRDefault="0003052D" w:rsidP="0003052D">
      <w:pPr>
        <w:pStyle w:val="25"/>
        <w:keepNext/>
        <w:keepLines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bookmarkStart w:id="4" w:name="bookmark7"/>
    </w:p>
    <w:p w:rsidR="00C2137C" w:rsidRPr="008632C4" w:rsidRDefault="00C2137C" w:rsidP="00BF6DFB">
      <w:pPr>
        <w:pStyle w:val="25"/>
        <w:keepNext/>
        <w:keepLines/>
        <w:numPr>
          <w:ilvl w:val="1"/>
          <w:numId w:val="41"/>
        </w:numPr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8632C4">
        <w:rPr>
          <w:sz w:val="24"/>
          <w:szCs w:val="24"/>
        </w:rPr>
        <w:t>Информационно</w:t>
      </w:r>
      <w:r w:rsidR="00B77D4C" w:rsidRPr="008632C4">
        <w:rPr>
          <w:sz w:val="24"/>
          <w:szCs w:val="24"/>
        </w:rPr>
        <w:t xml:space="preserve"> – аналитическая деятельность М</w:t>
      </w:r>
      <w:r w:rsidRPr="008632C4">
        <w:rPr>
          <w:sz w:val="24"/>
          <w:szCs w:val="24"/>
        </w:rPr>
        <w:t>ДОУ</w:t>
      </w:r>
      <w:bookmarkEnd w:id="4"/>
    </w:p>
    <w:p w:rsidR="00C2137C" w:rsidRDefault="00C2137C" w:rsidP="00B86BA7">
      <w:pPr>
        <w:pStyle w:val="50"/>
        <w:shd w:val="clear" w:color="auto" w:fill="auto"/>
        <w:spacing w:line="240" w:lineRule="auto"/>
        <w:jc w:val="left"/>
        <w:rPr>
          <w:i w:val="0"/>
          <w:sz w:val="24"/>
          <w:szCs w:val="24"/>
        </w:rPr>
      </w:pPr>
      <w:r w:rsidRPr="00B86BA7">
        <w:rPr>
          <w:rStyle w:val="511pt"/>
          <w:sz w:val="24"/>
          <w:szCs w:val="24"/>
          <w:u w:val="none"/>
        </w:rPr>
        <w:t>Цель работы по реализации блока</w:t>
      </w:r>
      <w:r w:rsidRPr="00B86BA7">
        <w:rPr>
          <w:rStyle w:val="511pt"/>
          <w:rFonts w:eastAsia="Franklin Gothic Demi"/>
          <w:sz w:val="24"/>
          <w:szCs w:val="24"/>
          <w:u w:val="none"/>
        </w:rPr>
        <w:t xml:space="preserve">: </w:t>
      </w:r>
      <w:r w:rsidRPr="00B86BA7">
        <w:rPr>
          <w:i w:val="0"/>
          <w:sz w:val="24"/>
          <w:szCs w:val="24"/>
        </w:rPr>
        <w:t>совершенствование и развитие управленческих функций с учетом ФГОС, получение положительных результатов работы посредством информационно - аналитической деятельности.</w:t>
      </w:r>
    </w:p>
    <w:p w:rsidR="007E3BEC" w:rsidRPr="00B86BA7" w:rsidRDefault="007E3BEC" w:rsidP="00B86BA7">
      <w:pPr>
        <w:pStyle w:val="50"/>
        <w:shd w:val="clear" w:color="auto" w:fill="auto"/>
        <w:spacing w:line="240" w:lineRule="auto"/>
        <w:jc w:val="left"/>
        <w:rPr>
          <w:i w:val="0"/>
          <w:sz w:val="24"/>
          <w:szCs w:val="24"/>
        </w:rPr>
      </w:pPr>
    </w:p>
    <w:tbl>
      <w:tblPr>
        <w:tblW w:w="10632" w:type="dxa"/>
        <w:tblInd w:w="-84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6380"/>
        <w:gridCol w:w="1699"/>
        <w:gridCol w:w="1986"/>
      </w:tblGrid>
      <w:tr w:rsidR="00C2137C" w:rsidRPr="00B86BA7" w:rsidTr="00FD1432">
        <w:trPr>
          <w:trHeight w:hRule="exact"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37C" w:rsidRPr="0020300D" w:rsidRDefault="00C2137C" w:rsidP="00B86BA7">
            <w:pPr>
              <w:jc w:val="center"/>
              <w:rPr>
                <w:b/>
                <w:i/>
              </w:rPr>
            </w:pPr>
            <w:r w:rsidRPr="0020300D">
              <w:rPr>
                <w:rStyle w:val="2115pt"/>
                <w:rFonts w:eastAsia="Calibri"/>
                <w:b/>
                <w:i w:val="0"/>
                <w:iCs w:val="0"/>
                <w:color w:val="auto"/>
                <w:sz w:val="24"/>
                <w:szCs w:val="24"/>
                <w:lang w:eastAsia="en-US"/>
              </w:rPr>
              <w:t>№</w:t>
            </w:r>
          </w:p>
          <w:p w:rsidR="00C2137C" w:rsidRPr="0020300D" w:rsidRDefault="00C2137C" w:rsidP="00B86BA7">
            <w:pPr>
              <w:jc w:val="center"/>
              <w:rPr>
                <w:b/>
                <w:i/>
              </w:rPr>
            </w:pPr>
            <w:r w:rsidRPr="0020300D">
              <w:rPr>
                <w:rStyle w:val="2115pt"/>
                <w:rFonts w:eastAsia="Calibri"/>
                <w:b/>
                <w:i w:val="0"/>
                <w:iCs w:val="0"/>
                <w:color w:val="auto"/>
                <w:sz w:val="24"/>
                <w:szCs w:val="24"/>
                <w:lang w:eastAsia="en-US"/>
              </w:rPr>
              <w:t>п\п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137C" w:rsidRPr="0020300D" w:rsidRDefault="00C2137C" w:rsidP="00B86BA7">
            <w:pPr>
              <w:jc w:val="center"/>
              <w:rPr>
                <w:b/>
                <w:i/>
              </w:rPr>
            </w:pPr>
            <w:r w:rsidRPr="0020300D">
              <w:rPr>
                <w:rStyle w:val="2115pt"/>
                <w:rFonts w:eastAsia="Calibri"/>
                <w:b/>
                <w:i w:val="0"/>
                <w:iCs w:val="0"/>
                <w:color w:val="auto"/>
                <w:sz w:val="24"/>
                <w:szCs w:val="24"/>
                <w:lang w:eastAsia="en-US"/>
              </w:rPr>
              <w:t>содержание основных мероприятий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37C" w:rsidRPr="0020300D" w:rsidRDefault="00C2137C" w:rsidP="00B86BA7">
            <w:pPr>
              <w:jc w:val="center"/>
              <w:rPr>
                <w:b/>
                <w:i/>
              </w:rPr>
            </w:pPr>
            <w:r w:rsidRPr="0020300D">
              <w:rPr>
                <w:rStyle w:val="2115pt"/>
                <w:rFonts w:eastAsia="Calibri"/>
                <w:b/>
                <w:i w:val="0"/>
                <w:iCs w:val="0"/>
                <w:color w:val="auto"/>
                <w:sz w:val="24"/>
                <w:szCs w:val="24"/>
                <w:lang w:eastAsia="en-US"/>
              </w:rPr>
              <w:t>сроки</w:t>
            </w:r>
          </w:p>
          <w:p w:rsidR="00C2137C" w:rsidRPr="0020300D" w:rsidRDefault="00C2137C" w:rsidP="00B86BA7">
            <w:pPr>
              <w:jc w:val="center"/>
              <w:rPr>
                <w:b/>
                <w:i/>
              </w:rPr>
            </w:pPr>
            <w:r w:rsidRPr="0020300D">
              <w:rPr>
                <w:rStyle w:val="2115pt"/>
                <w:rFonts w:eastAsia="Calibri"/>
                <w:b/>
                <w:i w:val="0"/>
                <w:iCs w:val="0"/>
                <w:color w:val="auto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37C" w:rsidRPr="0020300D" w:rsidRDefault="00C2137C" w:rsidP="00B86BA7">
            <w:pPr>
              <w:jc w:val="center"/>
              <w:rPr>
                <w:b/>
                <w:i/>
              </w:rPr>
            </w:pPr>
            <w:r w:rsidRPr="0020300D">
              <w:rPr>
                <w:rStyle w:val="2115pt"/>
                <w:rFonts w:eastAsia="Calibri"/>
                <w:b/>
                <w:i w:val="0"/>
                <w:iCs w:val="0"/>
                <w:color w:val="auto"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C2137C" w:rsidRPr="00B86BA7" w:rsidTr="00FD1432">
        <w:trPr>
          <w:trHeight w:hRule="exact" w:val="4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37C" w:rsidRPr="00B86BA7" w:rsidRDefault="00C2137C" w:rsidP="00B86BA7">
            <w:pPr>
              <w:jc w:val="center"/>
            </w:pPr>
            <w:r w:rsidRPr="00B86BA7">
              <w:t>1.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137C" w:rsidRPr="00B86BA7" w:rsidRDefault="00C2137C" w:rsidP="00B86BA7">
            <w:r w:rsidRPr="00B86BA7">
              <w:t>Деятельность руководителя по кадровому обеспечению.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37C" w:rsidRPr="00B86BA7" w:rsidRDefault="00C2137C" w:rsidP="00B86BA7">
            <w:pPr>
              <w:jc w:val="center"/>
            </w:pPr>
            <w:r w:rsidRPr="00B86BA7">
              <w:t>в течение года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37C" w:rsidRPr="00B86BA7" w:rsidRDefault="003C3889" w:rsidP="00B86BA7">
            <w:pPr>
              <w:jc w:val="center"/>
            </w:pPr>
            <w:r w:rsidRPr="00B86BA7">
              <w:t>Заведующий</w:t>
            </w:r>
          </w:p>
          <w:p w:rsidR="003C3889" w:rsidRPr="00B86BA7" w:rsidRDefault="003C3889" w:rsidP="00B86BA7">
            <w:pPr>
              <w:jc w:val="center"/>
            </w:pPr>
          </w:p>
          <w:p w:rsidR="00C2137C" w:rsidRPr="00B86BA7" w:rsidRDefault="00C2137C" w:rsidP="00B86BA7">
            <w:pPr>
              <w:jc w:val="center"/>
            </w:pPr>
          </w:p>
        </w:tc>
      </w:tr>
      <w:tr w:rsidR="00C2137C" w:rsidRPr="00B86BA7" w:rsidTr="008753C7">
        <w:trPr>
          <w:trHeight w:val="30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37C" w:rsidRPr="00B86BA7" w:rsidRDefault="00C2137C" w:rsidP="00B86BA7">
            <w:pPr>
              <w:jc w:val="center"/>
            </w:pPr>
            <w:r w:rsidRPr="00B86BA7">
              <w:t>2.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137C" w:rsidRPr="00B86BA7" w:rsidRDefault="00C2137C" w:rsidP="00B86BA7">
            <w:pPr>
              <w:pStyle w:val="af0"/>
              <w:shd w:val="clear" w:color="auto" w:fill="FFFFFF"/>
              <w:spacing w:before="0" w:after="0"/>
              <w:ind w:firstLine="300"/>
              <w:jc w:val="both"/>
            </w:pPr>
            <w:r w:rsidRPr="00B86BA7">
              <w:t>Подведение и</w:t>
            </w:r>
            <w:r w:rsidR="00B77D4C" w:rsidRPr="00B86BA7">
              <w:t>тогов деятельности М</w:t>
            </w:r>
            <w:r w:rsidRPr="00B86BA7">
              <w:t>ДОУ за 2020 - 2021 учебный год:</w:t>
            </w:r>
          </w:p>
          <w:p w:rsidR="005014FA" w:rsidRDefault="00C2137C" w:rsidP="00B86BA7">
            <w:pPr>
              <w:pStyle w:val="af0"/>
              <w:shd w:val="clear" w:color="auto" w:fill="FFFFFF"/>
              <w:spacing w:before="0" w:after="0"/>
              <w:jc w:val="both"/>
              <w:rPr>
                <w:rStyle w:val="c4"/>
              </w:rPr>
            </w:pPr>
            <w:r w:rsidRPr="00B86BA7">
              <w:t xml:space="preserve">Анализ работы педагогического коллектива за год (выполнение задач годового плана), анализ </w:t>
            </w:r>
            <w:proofErr w:type="spellStart"/>
            <w:r w:rsidRPr="00B86BA7">
              <w:t>физкультурно</w:t>
            </w:r>
            <w:proofErr w:type="spellEnd"/>
            <w:r w:rsidRPr="00B86BA7">
              <w:t xml:space="preserve"> – о</w:t>
            </w:r>
            <w:r w:rsidR="005014FA">
              <w:t xml:space="preserve">здоровительной работы; </w:t>
            </w:r>
          </w:p>
          <w:p w:rsidR="00C2137C" w:rsidRPr="00B86BA7" w:rsidRDefault="00C2137C" w:rsidP="00B86BA7">
            <w:pPr>
              <w:pStyle w:val="af0"/>
              <w:shd w:val="clear" w:color="auto" w:fill="FFFFFF"/>
              <w:spacing w:before="0" w:after="0"/>
              <w:jc w:val="both"/>
              <w:rPr>
                <w:rStyle w:val="c4"/>
              </w:rPr>
            </w:pPr>
            <w:r w:rsidRPr="00B86BA7">
              <w:rPr>
                <w:rStyle w:val="c4"/>
              </w:rPr>
              <w:t>Анализ ре</w:t>
            </w:r>
            <w:r w:rsidR="00950857" w:rsidRPr="00B86BA7">
              <w:rPr>
                <w:rStyle w:val="c4"/>
              </w:rPr>
              <w:t xml:space="preserve">зультатов </w:t>
            </w:r>
            <w:r w:rsidRPr="00B86BA7">
              <w:rPr>
                <w:rStyle w:val="c4"/>
              </w:rPr>
              <w:t>педагогической диагно</w:t>
            </w:r>
            <w:r w:rsidR="00D40D83">
              <w:rPr>
                <w:rStyle w:val="c4"/>
              </w:rPr>
              <w:t xml:space="preserve">стики индивидуального развития </w:t>
            </w:r>
            <w:r w:rsidRPr="00B86BA7">
              <w:rPr>
                <w:rStyle w:val="c4"/>
              </w:rPr>
              <w:t>воспитанников;</w:t>
            </w:r>
          </w:p>
          <w:p w:rsidR="00A143F5" w:rsidRDefault="008753C7" w:rsidP="00B86BA7">
            <w:pPr>
              <w:widowControl w:val="0"/>
              <w:tabs>
                <w:tab w:val="left" w:pos="662"/>
              </w:tabs>
              <w:jc w:val="both"/>
            </w:pPr>
            <w:r>
              <w:t xml:space="preserve">-Психологическая </w:t>
            </w:r>
            <w:r w:rsidR="00C2137C" w:rsidRPr="00B86BA7">
              <w:t>готовности детей к школьному обучению выпускников</w:t>
            </w:r>
            <w:r w:rsidR="005014FA">
              <w:t xml:space="preserve"> подготовительных к школе групп</w:t>
            </w:r>
            <w:r w:rsidR="00D058E2">
              <w:t>.</w:t>
            </w:r>
          </w:p>
          <w:p w:rsidR="008753C7" w:rsidRPr="00B86BA7" w:rsidRDefault="008753C7" w:rsidP="00B86BA7">
            <w:pPr>
              <w:widowControl w:val="0"/>
              <w:tabs>
                <w:tab w:val="left" w:pos="662"/>
              </w:tabs>
              <w:jc w:val="both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37C" w:rsidRPr="00B86BA7" w:rsidRDefault="00C2137C" w:rsidP="00B86BA7">
            <w:pPr>
              <w:jc w:val="center"/>
            </w:pPr>
            <w:r w:rsidRPr="00B86BA7">
              <w:t>май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37C" w:rsidRPr="00B86BA7" w:rsidRDefault="003C3889" w:rsidP="00B86BA7">
            <w:pPr>
              <w:jc w:val="center"/>
            </w:pPr>
            <w:r w:rsidRPr="00B86BA7">
              <w:t>Заведующий</w:t>
            </w:r>
            <w:r w:rsidR="00C2137C" w:rsidRPr="00B86BA7">
              <w:t>,</w:t>
            </w:r>
          </w:p>
          <w:p w:rsidR="00C2137C" w:rsidRPr="00B86BA7" w:rsidRDefault="003C3889" w:rsidP="00B86BA7">
            <w:pPr>
              <w:jc w:val="center"/>
            </w:pPr>
            <w:r w:rsidRPr="00B86BA7">
              <w:t>Зам. зав. по АХР</w:t>
            </w:r>
          </w:p>
          <w:p w:rsidR="00C2137C" w:rsidRPr="00B86BA7" w:rsidRDefault="003C3889" w:rsidP="005014FA">
            <w:pPr>
              <w:jc w:val="center"/>
            </w:pPr>
            <w:r w:rsidRPr="00B86BA7">
              <w:t>Старший воспитатель</w:t>
            </w:r>
            <w:r w:rsidR="005014FA">
              <w:t xml:space="preserve">, старшая </w:t>
            </w:r>
            <w:proofErr w:type="spellStart"/>
            <w:proofErr w:type="gramStart"/>
            <w:r w:rsidR="005014FA">
              <w:t>мед.сестра</w:t>
            </w:r>
            <w:proofErr w:type="spellEnd"/>
            <w:proofErr w:type="gramEnd"/>
            <w:r w:rsidR="005014FA">
              <w:t>.</w:t>
            </w:r>
          </w:p>
          <w:p w:rsidR="003C3889" w:rsidRPr="00B86BA7" w:rsidRDefault="003C3889" w:rsidP="005014FA">
            <w:pPr>
              <w:jc w:val="center"/>
            </w:pPr>
            <w:r w:rsidRPr="00B86BA7">
              <w:t>Педагог - психолог</w:t>
            </w:r>
          </w:p>
          <w:p w:rsidR="00C2137C" w:rsidRPr="00B86BA7" w:rsidRDefault="00C2137C" w:rsidP="00B86BA7">
            <w:pPr>
              <w:jc w:val="center"/>
            </w:pPr>
          </w:p>
        </w:tc>
      </w:tr>
      <w:tr w:rsidR="00C2137C" w:rsidRPr="00B86BA7" w:rsidTr="008753C7">
        <w:trPr>
          <w:trHeight w:hRule="exact" w:val="11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37C" w:rsidRPr="00B86BA7" w:rsidRDefault="00C2137C" w:rsidP="00B86BA7">
            <w:pPr>
              <w:jc w:val="center"/>
            </w:pPr>
            <w:r w:rsidRPr="00B86BA7">
              <w:t>3.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137C" w:rsidRDefault="00C2137C" w:rsidP="00B86BA7">
            <w:r w:rsidRPr="00B86BA7">
              <w:t>Определение ключевых напра</w:t>
            </w:r>
            <w:r w:rsidR="00DE1FA5">
              <w:t>влений работы учреждения на 2021 - 2022</w:t>
            </w:r>
            <w:r w:rsidRPr="00B86BA7">
              <w:t xml:space="preserve"> учебный год, составление планов по реализации данной работы.</w:t>
            </w:r>
          </w:p>
          <w:p w:rsidR="008753C7" w:rsidRDefault="008753C7" w:rsidP="00B86BA7"/>
          <w:p w:rsidR="008753C7" w:rsidRDefault="008753C7" w:rsidP="00B86BA7"/>
          <w:p w:rsidR="008753C7" w:rsidRDefault="008753C7" w:rsidP="00B86BA7"/>
          <w:p w:rsidR="008753C7" w:rsidRPr="00B86BA7" w:rsidRDefault="008753C7" w:rsidP="00B86BA7"/>
          <w:p w:rsidR="00A143F5" w:rsidRPr="00B86BA7" w:rsidRDefault="00A143F5" w:rsidP="00B86BA7"/>
          <w:p w:rsidR="00A143F5" w:rsidRPr="00B86BA7" w:rsidRDefault="00A143F5" w:rsidP="00B86BA7"/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37C" w:rsidRPr="00B86BA7" w:rsidRDefault="00C2137C" w:rsidP="00B86BA7">
            <w:pPr>
              <w:jc w:val="center"/>
            </w:pPr>
            <w:r w:rsidRPr="00B86BA7">
              <w:t>Май - август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37C" w:rsidRPr="00B86BA7" w:rsidRDefault="003C3889" w:rsidP="00B86BA7">
            <w:pPr>
              <w:jc w:val="center"/>
            </w:pPr>
            <w:r w:rsidRPr="00B86BA7">
              <w:t>Заведующий,</w:t>
            </w:r>
          </w:p>
          <w:p w:rsidR="00C2137C" w:rsidRPr="00B86BA7" w:rsidRDefault="003C3889" w:rsidP="00B86BA7">
            <w:pPr>
              <w:jc w:val="center"/>
            </w:pPr>
            <w:r w:rsidRPr="00B86BA7">
              <w:t>Старший воспитатель</w:t>
            </w:r>
          </w:p>
          <w:p w:rsidR="00C2137C" w:rsidRPr="00B86BA7" w:rsidRDefault="00C2137C" w:rsidP="00B86BA7">
            <w:pPr>
              <w:jc w:val="center"/>
            </w:pPr>
          </w:p>
        </w:tc>
      </w:tr>
      <w:tr w:rsidR="00C2137C" w:rsidRPr="00B86BA7" w:rsidTr="008753C7">
        <w:trPr>
          <w:trHeight w:hRule="exact" w:val="1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37C" w:rsidRPr="00B86BA7" w:rsidRDefault="00C2137C" w:rsidP="00B86BA7">
            <w:pPr>
              <w:jc w:val="center"/>
            </w:pPr>
            <w:r w:rsidRPr="00B86BA7">
              <w:t>4.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137C" w:rsidRDefault="00C2137C" w:rsidP="00B86BA7">
            <w:r w:rsidRPr="00B86BA7">
              <w:t>Составление перспективных планов работы учреждения, разработка стратегии развития ДОУ на основе анализа работы учреждения.</w:t>
            </w:r>
          </w:p>
          <w:p w:rsidR="008753C7" w:rsidRPr="00B86BA7" w:rsidRDefault="008753C7" w:rsidP="00B86BA7"/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37C" w:rsidRPr="00B86BA7" w:rsidRDefault="00C2137C" w:rsidP="00B86BA7">
            <w:pPr>
              <w:jc w:val="center"/>
            </w:pPr>
            <w:r w:rsidRPr="00B86BA7">
              <w:t>Май - август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37C" w:rsidRPr="00B86BA7" w:rsidRDefault="00C2137C" w:rsidP="00B86BA7">
            <w:pPr>
              <w:jc w:val="center"/>
            </w:pPr>
            <w:r w:rsidRPr="00B86BA7">
              <w:t>Заведую</w:t>
            </w:r>
            <w:r w:rsidR="003C3889" w:rsidRPr="00B86BA7">
              <w:t>щий,</w:t>
            </w:r>
          </w:p>
          <w:p w:rsidR="00C2137C" w:rsidRPr="00B86BA7" w:rsidRDefault="003C3889" w:rsidP="00B86BA7">
            <w:pPr>
              <w:jc w:val="center"/>
            </w:pPr>
            <w:r w:rsidRPr="00B86BA7">
              <w:t>Старший воспитатель.</w:t>
            </w:r>
          </w:p>
          <w:p w:rsidR="00C2137C" w:rsidRPr="00B86BA7" w:rsidRDefault="00C2137C" w:rsidP="00B86BA7">
            <w:pPr>
              <w:jc w:val="center"/>
            </w:pPr>
          </w:p>
        </w:tc>
      </w:tr>
      <w:tr w:rsidR="00C2137C" w:rsidRPr="00B86BA7" w:rsidTr="008753C7">
        <w:trPr>
          <w:trHeight w:hRule="exact" w:val="11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37C" w:rsidRPr="00B86BA7" w:rsidRDefault="00C2137C" w:rsidP="00B86BA7">
            <w:pPr>
              <w:jc w:val="center"/>
            </w:pPr>
            <w:r w:rsidRPr="00B86BA7">
              <w:t>5.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137C" w:rsidRDefault="00C2137C" w:rsidP="00B86BA7">
            <w:r w:rsidRPr="00B86BA7">
              <w:t xml:space="preserve">Разработка рабочих программ и составление перспективных планов </w:t>
            </w:r>
            <w:proofErr w:type="spellStart"/>
            <w:r w:rsidRPr="00B86BA7">
              <w:t>воспитательно</w:t>
            </w:r>
            <w:proofErr w:type="spellEnd"/>
            <w:r w:rsidRPr="00B86BA7">
              <w:t>-</w:t>
            </w:r>
            <w:r w:rsidRPr="00B86BA7">
              <w:softHyphen/>
              <w:t>образовательной работы воспитателей и узких специалистов</w:t>
            </w:r>
          </w:p>
          <w:p w:rsidR="008753C7" w:rsidRPr="00B86BA7" w:rsidRDefault="008753C7" w:rsidP="00B86BA7"/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37C" w:rsidRPr="00B86BA7" w:rsidRDefault="00C2137C" w:rsidP="00B86BA7">
            <w:pPr>
              <w:jc w:val="center"/>
            </w:pPr>
            <w:r w:rsidRPr="00B86BA7">
              <w:t>Май - август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37C" w:rsidRPr="00B86BA7" w:rsidRDefault="00C2137C" w:rsidP="00B86BA7">
            <w:pPr>
              <w:jc w:val="center"/>
            </w:pPr>
            <w:r w:rsidRPr="00B86BA7">
              <w:t>Педагоги</w:t>
            </w:r>
          </w:p>
          <w:p w:rsidR="00C2137C" w:rsidRPr="00B86BA7" w:rsidRDefault="00C2137C" w:rsidP="00B86BA7">
            <w:pPr>
              <w:jc w:val="center"/>
            </w:pPr>
            <w:r w:rsidRPr="00B86BA7">
              <w:t>ДОУ</w:t>
            </w:r>
          </w:p>
        </w:tc>
      </w:tr>
      <w:tr w:rsidR="00C2137C" w:rsidRPr="00B86BA7" w:rsidTr="008753C7">
        <w:trPr>
          <w:trHeight w:hRule="exact" w:val="11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37C" w:rsidRPr="00B86BA7" w:rsidRDefault="00C2137C" w:rsidP="00B86BA7">
            <w:pPr>
              <w:jc w:val="center"/>
            </w:pPr>
            <w:r w:rsidRPr="00B86BA7">
              <w:t>6.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137C" w:rsidRDefault="00C2137C" w:rsidP="00B86BA7">
            <w:r w:rsidRPr="00B86BA7">
              <w:t>Проведение педсоветов, семинаров, мастер –классов, инструктажей, и др. форм информационно - аналитической деятельности.</w:t>
            </w:r>
          </w:p>
          <w:p w:rsidR="008753C7" w:rsidRPr="00B86BA7" w:rsidRDefault="008753C7" w:rsidP="00B86BA7"/>
          <w:p w:rsidR="006B440B" w:rsidRDefault="006B440B" w:rsidP="00B86BA7"/>
          <w:p w:rsidR="00825B00" w:rsidRDefault="00825B00" w:rsidP="00B86BA7"/>
          <w:p w:rsidR="00825B00" w:rsidRPr="00B86BA7" w:rsidRDefault="00825B00" w:rsidP="00B86BA7"/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37C" w:rsidRPr="00B86BA7" w:rsidRDefault="00C2137C" w:rsidP="00B86BA7">
            <w:pPr>
              <w:jc w:val="center"/>
            </w:pPr>
            <w:r w:rsidRPr="00B86BA7">
              <w:t>в течение года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37C" w:rsidRPr="00B86BA7" w:rsidRDefault="003C3889" w:rsidP="00B86BA7">
            <w:pPr>
              <w:jc w:val="center"/>
            </w:pPr>
            <w:r w:rsidRPr="00B86BA7">
              <w:t>Заведующий, старший воспитате</w:t>
            </w:r>
            <w:r w:rsidR="00FD1432" w:rsidRPr="00B86BA7">
              <w:t>ли, специалисты</w:t>
            </w:r>
          </w:p>
          <w:p w:rsidR="00C2137C" w:rsidRPr="00B86BA7" w:rsidRDefault="00C2137C" w:rsidP="00B86BA7">
            <w:pPr>
              <w:jc w:val="center"/>
            </w:pPr>
          </w:p>
          <w:p w:rsidR="00C2137C" w:rsidRPr="00B86BA7" w:rsidRDefault="00C2137C" w:rsidP="00B86BA7">
            <w:pPr>
              <w:jc w:val="center"/>
            </w:pPr>
          </w:p>
        </w:tc>
      </w:tr>
      <w:tr w:rsidR="00C2137C" w:rsidRPr="00B86BA7" w:rsidTr="008753C7">
        <w:trPr>
          <w:trHeight w:hRule="exact" w:val="11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137C" w:rsidRPr="00B86BA7" w:rsidRDefault="00C2137C" w:rsidP="00B86BA7">
            <w:pPr>
              <w:jc w:val="center"/>
            </w:pPr>
            <w:r w:rsidRPr="00B86BA7">
              <w:t>7.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137C" w:rsidRPr="00B86BA7" w:rsidRDefault="00C2137C" w:rsidP="00B86BA7">
            <w:r w:rsidRPr="00B86BA7">
              <w:t>Оформление наглядной информации, стендов, памяток по текущим управленческим вопросам.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37C" w:rsidRPr="00B86BA7" w:rsidRDefault="00C2137C" w:rsidP="00B86BA7">
            <w:pPr>
              <w:jc w:val="center"/>
            </w:pPr>
            <w:r w:rsidRPr="00B86BA7">
              <w:t>в течение года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440B" w:rsidRPr="00B86BA7" w:rsidRDefault="006B440B" w:rsidP="00B86BA7">
            <w:pPr>
              <w:jc w:val="center"/>
            </w:pPr>
            <w:r w:rsidRPr="00B86BA7">
              <w:t>Заведующий, старший</w:t>
            </w:r>
          </w:p>
          <w:p w:rsidR="006B440B" w:rsidRPr="00B86BA7" w:rsidRDefault="00FD1432" w:rsidP="00B86BA7">
            <w:pPr>
              <w:jc w:val="center"/>
            </w:pPr>
            <w:r w:rsidRPr="00B86BA7">
              <w:t>в</w:t>
            </w:r>
            <w:r w:rsidR="006B440B" w:rsidRPr="00B86BA7">
              <w:t>оспитатель,</w:t>
            </w:r>
          </w:p>
          <w:p w:rsidR="006B440B" w:rsidRPr="00B86BA7" w:rsidRDefault="006B440B" w:rsidP="00B86BA7">
            <w:pPr>
              <w:jc w:val="center"/>
            </w:pPr>
          </w:p>
          <w:p w:rsidR="006B440B" w:rsidRPr="00B86BA7" w:rsidRDefault="006B440B" w:rsidP="00B86BA7">
            <w:pPr>
              <w:jc w:val="center"/>
            </w:pPr>
          </w:p>
          <w:p w:rsidR="00C2137C" w:rsidRPr="00B86BA7" w:rsidRDefault="00C2137C" w:rsidP="00B86BA7">
            <w:pPr>
              <w:jc w:val="center"/>
            </w:pPr>
          </w:p>
          <w:p w:rsidR="00C2137C" w:rsidRPr="00B86BA7" w:rsidRDefault="00C2137C" w:rsidP="00B86BA7">
            <w:pPr>
              <w:jc w:val="center"/>
            </w:pPr>
          </w:p>
        </w:tc>
      </w:tr>
      <w:tr w:rsidR="00C2137C" w:rsidRPr="00B86BA7" w:rsidTr="00FD1432">
        <w:trPr>
          <w:trHeight w:hRule="exact" w:val="9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137C" w:rsidRPr="00B86BA7" w:rsidRDefault="00C2137C" w:rsidP="00B86BA7">
            <w:pPr>
              <w:jc w:val="center"/>
            </w:pPr>
            <w:r w:rsidRPr="00B86BA7">
              <w:t>8.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137C" w:rsidRPr="00B86BA7" w:rsidRDefault="00C2137C" w:rsidP="00B86BA7">
            <w:r w:rsidRPr="00B86BA7">
              <w:t>Организация взаимодействия между всеми участниками образовательного процесса: дети, родители (законные представители), педагоги.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137C" w:rsidRPr="00B86BA7" w:rsidRDefault="00C2137C" w:rsidP="00B86BA7">
            <w:pPr>
              <w:jc w:val="center"/>
            </w:pPr>
            <w:r w:rsidRPr="00B86BA7">
              <w:t>в течение года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37C" w:rsidRPr="00B86BA7" w:rsidRDefault="006B440B" w:rsidP="00B86BA7">
            <w:pPr>
              <w:jc w:val="center"/>
            </w:pPr>
            <w:r w:rsidRPr="00B86BA7">
              <w:t>Заведующий,</w:t>
            </w:r>
          </w:p>
          <w:p w:rsidR="00C2137C" w:rsidRPr="00B86BA7" w:rsidRDefault="006B440B" w:rsidP="00B86BA7">
            <w:pPr>
              <w:jc w:val="center"/>
            </w:pPr>
            <w:r w:rsidRPr="00B86BA7">
              <w:t>Ст. воспитатель</w:t>
            </w:r>
          </w:p>
          <w:p w:rsidR="00C2137C" w:rsidRPr="00B86BA7" w:rsidRDefault="00C2137C" w:rsidP="00B86BA7">
            <w:pPr>
              <w:jc w:val="center"/>
            </w:pPr>
            <w:r w:rsidRPr="00B86BA7">
              <w:t>Педагоги ДОУ</w:t>
            </w:r>
          </w:p>
        </w:tc>
      </w:tr>
      <w:tr w:rsidR="00C2137C" w:rsidRPr="00B86BA7" w:rsidTr="008753C7">
        <w:trPr>
          <w:trHeight w:hRule="exact" w:val="8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137C" w:rsidRPr="00B86BA7" w:rsidRDefault="00C2137C" w:rsidP="00B86BA7">
            <w:pPr>
              <w:jc w:val="center"/>
            </w:pPr>
            <w:r w:rsidRPr="00B86BA7">
              <w:t>9.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137C" w:rsidRPr="00B86BA7" w:rsidRDefault="00C2137C" w:rsidP="00B86BA7">
            <w:r w:rsidRPr="00B86BA7">
              <w:t>Организация взаимодействия между ДОУ и социальными</w:t>
            </w:r>
          </w:p>
          <w:p w:rsidR="007B6160" w:rsidRPr="00B86BA7" w:rsidRDefault="00CC0373" w:rsidP="00B86BA7">
            <w:proofErr w:type="spellStart"/>
            <w:r>
              <w:t>па</w:t>
            </w:r>
            <w:r w:rsidR="00423D90">
              <w:t>р</w:t>
            </w:r>
            <w:r w:rsidR="00B86BA7">
              <w:t>нерами</w:t>
            </w:r>
            <w:proofErr w:type="spellEnd"/>
            <w:r w:rsidR="00B86BA7">
              <w:t>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137C" w:rsidRPr="00B86BA7" w:rsidRDefault="00C2137C" w:rsidP="00B86BA7">
            <w:pPr>
              <w:jc w:val="center"/>
            </w:pPr>
            <w:r w:rsidRPr="00B86BA7">
              <w:t>в течение года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37C" w:rsidRPr="00B86BA7" w:rsidRDefault="006B440B" w:rsidP="00B86BA7">
            <w:pPr>
              <w:jc w:val="center"/>
            </w:pPr>
            <w:r w:rsidRPr="00B86BA7">
              <w:t>Заведующий,</w:t>
            </w:r>
          </w:p>
          <w:p w:rsidR="007B6160" w:rsidRPr="00B86BA7" w:rsidRDefault="006B440B" w:rsidP="00B86BA7">
            <w:pPr>
              <w:jc w:val="center"/>
            </w:pPr>
            <w:r w:rsidRPr="00B86BA7">
              <w:t>Ст. воспитатель</w:t>
            </w:r>
          </w:p>
          <w:p w:rsidR="007B6160" w:rsidRPr="00B86BA7" w:rsidRDefault="007B6160" w:rsidP="00B86BA7">
            <w:pPr>
              <w:jc w:val="center"/>
            </w:pPr>
          </w:p>
          <w:p w:rsidR="00C2137C" w:rsidRPr="00B86BA7" w:rsidRDefault="00C2137C" w:rsidP="00B86BA7">
            <w:pPr>
              <w:jc w:val="center"/>
            </w:pPr>
          </w:p>
          <w:p w:rsidR="00C2137C" w:rsidRPr="00B86BA7" w:rsidRDefault="00C2137C" w:rsidP="00B86BA7">
            <w:pPr>
              <w:jc w:val="center"/>
            </w:pPr>
          </w:p>
        </w:tc>
      </w:tr>
    </w:tbl>
    <w:p w:rsidR="005B012A" w:rsidRPr="000E1D8D" w:rsidRDefault="005B012A" w:rsidP="00BF6DFB">
      <w:pPr>
        <w:pStyle w:val="25"/>
        <w:keepNext/>
        <w:keepLines/>
        <w:numPr>
          <w:ilvl w:val="2"/>
          <w:numId w:val="41"/>
        </w:numPr>
        <w:shd w:val="clear" w:color="auto" w:fill="auto"/>
        <w:tabs>
          <w:tab w:val="left" w:pos="432"/>
        </w:tabs>
        <w:spacing w:before="0" w:after="0" w:line="240" w:lineRule="auto"/>
        <w:rPr>
          <w:sz w:val="24"/>
          <w:szCs w:val="24"/>
        </w:rPr>
      </w:pPr>
      <w:bookmarkStart w:id="5" w:name="bookmark8"/>
      <w:r w:rsidRPr="000E1D8D">
        <w:rPr>
          <w:sz w:val="24"/>
          <w:szCs w:val="24"/>
        </w:rPr>
        <w:lastRenderedPageBreak/>
        <w:t>Заседания общего собрания работников ДОУ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4641"/>
        <w:gridCol w:w="2327"/>
        <w:gridCol w:w="2967"/>
      </w:tblGrid>
      <w:tr w:rsidR="005B012A" w:rsidRPr="00B86BA7" w:rsidTr="00780904">
        <w:tc>
          <w:tcPr>
            <w:tcW w:w="697" w:type="dxa"/>
            <w:shd w:val="clear" w:color="auto" w:fill="auto"/>
          </w:tcPr>
          <w:p w:rsidR="005B012A" w:rsidRPr="00B86BA7" w:rsidRDefault="005B012A" w:rsidP="008632C4">
            <w:pPr>
              <w:pStyle w:val="25"/>
              <w:keepNext/>
              <w:keepLines/>
              <w:shd w:val="clear" w:color="auto" w:fill="auto"/>
              <w:tabs>
                <w:tab w:val="left" w:pos="432"/>
              </w:tabs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B86BA7">
              <w:rPr>
                <w:sz w:val="24"/>
                <w:szCs w:val="24"/>
              </w:rPr>
              <w:lastRenderedPageBreak/>
              <w:t>№</w:t>
            </w:r>
          </w:p>
          <w:p w:rsidR="005B012A" w:rsidRPr="00B86BA7" w:rsidRDefault="005B012A" w:rsidP="008632C4">
            <w:pPr>
              <w:pStyle w:val="25"/>
              <w:keepNext/>
              <w:keepLines/>
              <w:shd w:val="clear" w:color="auto" w:fill="auto"/>
              <w:tabs>
                <w:tab w:val="left" w:pos="432"/>
              </w:tabs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B86BA7">
              <w:rPr>
                <w:sz w:val="24"/>
                <w:szCs w:val="24"/>
              </w:rPr>
              <w:t>п/п</w:t>
            </w:r>
          </w:p>
        </w:tc>
        <w:tc>
          <w:tcPr>
            <w:tcW w:w="4641" w:type="dxa"/>
            <w:shd w:val="clear" w:color="auto" w:fill="auto"/>
          </w:tcPr>
          <w:p w:rsidR="005B012A" w:rsidRPr="00B86BA7" w:rsidRDefault="005B012A" w:rsidP="008632C4">
            <w:pPr>
              <w:pStyle w:val="25"/>
              <w:keepNext/>
              <w:keepLines/>
              <w:shd w:val="clear" w:color="auto" w:fill="auto"/>
              <w:tabs>
                <w:tab w:val="left" w:pos="432"/>
              </w:tabs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B86BA7">
              <w:rPr>
                <w:iCs/>
                <w:sz w:val="24"/>
                <w:szCs w:val="24"/>
              </w:rPr>
              <w:t>Содержание основных мероприятий</w:t>
            </w:r>
          </w:p>
        </w:tc>
        <w:tc>
          <w:tcPr>
            <w:tcW w:w="2327" w:type="dxa"/>
            <w:shd w:val="clear" w:color="auto" w:fill="auto"/>
          </w:tcPr>
          <w:p w:rsidR="005B012A" w:rsidRPr="00B86BA7" w:rsidRDefault="005B012A" w:rsidP="008632C4">
            <w:pPr>
              <w:pStyle w:val="25"/>
              <w:keepNext/>
              <w:keepLines/>
              <w:shd w:val="clear" w:color="auto" w:fill="auto"/>
              <w:tabs>
                <w:tab w:val="left" w:pos="432"/>
              </w:tabs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B86BA7">
              <w:rPr>
                <w:iCs/>
                <w:sz w:val="24"/>
                <w:szCs w:val="24"/>
              </w:rPr>
              <w:t>Сроки проведения</w:t>
            </w:r>
          </w:p>
        </w:tc>
        <w:tc>
          <w:tcPr>
            <w:tcW w:w="2967" w:type="dxa"/>
            <w:shd w:val="clear" w:color="auto" w:fill="auto"/>
          </w:tcPr>
          <w:p w:rsidR="005B012A" w:rsidRPr="00B86BA7" w:rsidRDefault="005B012A" w:rsidP="008632C4">
            <w:pPr>
              <w:pStyle w:val="25"/>
              <w:keepNext/>
              <w:keepLines/>
              <w:shd w:val="clear" w:color="auto" w:fill="auto"/>
              <w:tabs>
                <w:tab w:val="left" w:pos="432"/>
              </w:tabs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B86BA7">
              <w:rPr>
                <w:sz w:val="24"/>
                <w:szCs w:val="24"/>
              </w:rPr>
              <w:t>Ответственный за исполнение</w:t>
            </w:r>
          </w:p>
        </w:tc>
      </w:tr>
      <w:tr w:rsidR="005B012A" w:rsidRPr="00B86BA7" w:rsidTr="00780904">
        <w:tc>
          <w:tcPr>
            <w:tcW w:w="697" w:type="dxa"/>
            <w:shd w:val="clear" w:color="auto" w:fill="auto"/>
          </w:tcPr>
          <w:p w:rsidR="005B012A" w:rsidRPr="00B86BA7" w:rsidRDefault="005B012A" w:rsidP="008632C4">
            <w:pPr>
              <w:pStyle w:val="25"/>
              <w:keepNext/>
              <w:keepLines/>
              <w:shd w:val="clear" w:color="auto" w:fill="auto"/>
              <w:tabs>
                <w:tab w:val="left" w:pos="432"/>
              </w:tabs>
              <w:spacing w:before="0"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B86BA7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4641" w:type="dxa"/>
            <w:shd w:val="clear" w:color="auto" w:fill="auto"/>
          </w:tcPr>
          <w:p w:rsidR="005B012A" w:rsidRPr="00B86BA7" w:rsidRDefault="005B012A" w:rsidP="008632C4">
            <w:r w:rsidRPr="00B86BA7">
              <w:rPr>
                <w:b/>
                <w:bCs/>
              </w:rPr>
              <w:t>Заседание №1</w:t>
            </w:r>
          </w:p>
          <w:p w:rsidR="005B012A" w:rsidRPr="00B86BA7" w:rsidRDefault="005B012A" w:rsidP="008632C4">
            <w:r w:rsidRPr="00B86BA7">
              <w:t xml:space="preserve">«Основные направления деятельности ДОУ на новый </w:t>
            </w:r>
            <w:r w:rsidRPr="00B86BA7">
              <w:rPr>
                <w:w w:val="99"/>
              </w:rPr>
              <w:t>учебный год»</w:t>
            </w:r>
          </w:p>
          <w:p w:rsidR="005B012A" w:rsidRPr="00B86BA7" w:rsidRDefault="005B012A" w:rsidP="008632C4">
            <w:r w:rsidRPr="00B86BA7">
              <w:rPr>
                <w:b/>
                <w:bCs/>
              </w:rPr>
              <w:t xml:space="preserve">Цель: </w:t>
            </w:r>
            <w:r w:rsidRPr="00B86BA7">
              <w:t xml:space="preserve">координация </w:t>
            </w:r>
            <w:r w:rsidR="006D1EBF">
              <w:t xml:space="preserve">действий по улучшению качества </w:t>
            </w:r>
            <w:r w:rsidRPr="00B86BA7">
              <w:t>условий образовательного процесса.</w:t>
            </w:r>
          </w:p>
          <w:p w:rsidR="005B012A" w:rsidRPr="00B86BA7" w:rsidRDefault="005B012A" w:rsidP="008632C4">
            <w:r>
              <w:t>1.Итоги работы ДОУ за 2020-2021</w:t>
            </w:r>
            <w:r w:rsidRPr="00B86BA7">
              <w:t xml:space="preserve"> учебный год. Готовность ДОУ к новому учебному году.</w:t>
            </w:r>
          </w:p>
          <w:p w:rsidR="005B012A" w:rsidRPr="00B86BA7" w:rsidRDefault="005B012A" w:rsidP="008632C4">
            <w:pPr>
              <w:pStyle w:val="25"/>
              <w:keepNext/>
              <w:keepLines/>
              <w:shd w:val="clear" w:color="auto" w:fill="auto"/>
              <w:tabs>
                <w:tab w:val="left" w:pos="432"/>
              </w:tabs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B86BA7">
              <w:rPr>
                <w:b w:val="0"/>
                <w:sz w:val="24"/>
                <w:szCs w:val="24"/>
              </w:rPr>
              <w:t>2.  Правила внутреннего трудового распорядка. Трудовая дисциплина.</w:t>
            </w:r>
          </w:p>
          <w:p w:rsidR="005B012A" w:rsidRPr="00B86BA7" w:rsidRDefault="005B012A" w:rsidP="008632C4">
            <w:pPr>
              <w:pStyle w:val="25"/>
              <w:keepNext/>
              <w:keepLines/>
              <w:shd w:val="clear" w:color="auto" w:fill="auto"/>
              <w:tabs>
                <w:tab w:val="left" w:pos="432"/>
              </w:tabs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B86BA7">
              <w:rPr>
                <w:b w:val="0"/>
                <w:sz w:val="24"/>
                <w:szCs w:val="24"/>
              </w:rPr>
              <w:t>3. Ознакомление с приказами, регламентирующими деятельность работников в течение учебного года.</w:t>
            </w:r>
          </w:p>
          <w:p w:rsidR="005B012A" w:rsidRPr="00B86BA7" w:rsidRDefault="005B012A" w:rsidP="008632C4">
            <w:pPr>
              <w:pStyle w:val="25"/>
              <w:keepNext/>
              <w:keepLines/>
              <w:shd w:val="clear" w:color="auto" w:fill="auto"/>
              <w:tabs>
                <w:tab w:val="left" w:pos="432"/>
              </w:tabs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B86BA7">
              <w:rPr>
                <w:b w:val="0"/>
                <w:sz w:val="24"/>
                <w:szCs w:val="24"/>
              </w:rPr>
              <w:t>4. Принятие новых локальных актов.</w:t>
            </w:r>
          </w:p>
          <w:p w:rsidR="005B012A" w:rsidRPr="00B86BA7" w:rsidRDefault="005B012A" w:rsidP="008632C4">
            <w:pPr>
              <w:pStyle w:val="25"/>
              <w:keepNext/>
              <w:keepLines/>
              <w:shd w:val="clear" w:color="auto" w:fill="auto"/>
              <w:tabs>
                <w:tab w:val="left" w:pos="432"/>
              </w:tabs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B86BA7">
              <w:rPr>
                <w:b w:val="0"/>
                <w:sz w:val="24"/>
                <w:szCs w:val="24"/>
              </w:rPr>
              <w:t>5. Проведение инструктажей с работниками по ОТ, ТБ, охране жизни и здоровья детей.</w:t>
            </w:r>
          </w:p>
          <w:p w:rsidR="005B012A" w:rsidRPr="00B86BA7" w:rsidRDefault="005B012A" w:rsidP="008632C4">
            <w:pPr>
              <w:pStyle w:val="25"/>
              <w:keepNext/>
              <w:keepLines/>
              <w:shd w:val="clear" w:color="auto" w:fill="auto"/>
              <w:tabs>
                <w:tab w:val="left" w:pos="432"/>
              </w:tabs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B86BA7">
              <w:rPr>
                <w:b w:val="0"/>
                <w:sz w:val="24"/>
                <w:szCs w:val="24"/>
              </w:rPr>
              <w:t>6. Обсуждение дополнительных вопросов.</w:t>
            </w:r>
          </w:p>
        </w:tc>
        <w:tc>
          <w:tcPr>
            <w:tcW w:w="2327" w:type="dxa"/>
            <w:shd w:val="clear" w:color="auto" w:fill="auto"/>
          </w:tcPr>
          <w:p w:rsidR="005B012A" w:rsidRPr="00B86BA7" w:rsidRDefault="005B012A" w:rsidP="008632C4">
            <w:pPr>
              <w:pStyle w:val="25"/>
              <w:keepNext/>
              <w:keepLines/>
              <w:shd w:val="clear" w:color="auto" w:fill="auto"/>
              <w:tabs>
                <w:tab w:val="left" w:pos="432"/>
              </w:tabs>
              <w:spacing w:before="0"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B86BA7">
              <w:rPr>
                <w:b w:val="0"/>
                <w:sz w:val="24"/>
                <w:szCs w:val="24"/>
              </w:rPr>
              <w:t>август</w:t>
            </w:r>
          </w:p>
        </w:tc>
        <w:tc>
          <w:tcPr>
            <w:tcW w:w="2967" w:type="dxa"/>
            <w:shd w:val="clear" w:color="auto" w:fill="auto"/>
          </w:tcPr>
          <w:p w:rsidR="005B012A" w:rsidRPr="00B86BA7" w:rsidRDefault="005B012A" w:rsidP="008632C4">
            <w:pPr>
              <w:pStyle w:val="25"/>
              <w:keepNext/>
              <w:keepLines/>
              <w:shd w:val="clear" w:color="auto" w:fill="auto"/>
              <w:tabs>
                <w:tab w:val="left" w:pos="432"/>
              </w:tabs>
              <w:spacing w:before="0"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B86BA7">
              <w:rPr>
                <w:b w:val="0"/>
                <w:sz w:val="24"/>
                <w:szCs w:val="24"/>
              </w:rPr>
              <w:t xml:space="preserve">Заведующий, </w:t>
            </w:r>
          </w:p>
          <w:p w:rsidR="005B012A" w:rsidRPr="00B86BA7" w:rsidRDefault="005B012A" w:rsidP="008632C4">
            <w:pPr>
              <w:pStyle w:val="25"/>
              <w:keepNext/>
              <w:keepLines/>
              <w:shd w:val="clear" w:color="auto" w:fill="auto"/>
              <w:tabs>
                <w:tab w:val="left" w:pos="432"/>
              </w:tabs>
              <w:spacing w:before="0"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B86BA7">
              <w:rPr>
                <w:b w:val="0"/>
                <w:sz w:val="24"/>
                <w:szCs w:val="24"/>
              </w:rPr>
              <w:t>зам. зав. по АХР,</w:t>
            </w:r>
          </w:p>
          <w:p w:rsidR="005B012A" w:rsidRPr="00B86BA7" w:rsidRDefault="005B012A" w:rsidP="008632C4">
            <w:pPr>
              <w:pStyle w:val="25"/>
              <w:keepNext/>
              <w:keepLines/>
              <w:shd w:val="clear" w:color="auto" w:fill="auto"/>
              <w:tabs>
                <w:tab w:val="left" w:pos="432"/>
              </w:tabs>
              <w:spacing w:before="0"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B86BA7">
              <w:rPr>
                <w:b w:val="0"/>
                <w:sz w:val="24"/>
                <w:szCs w:val="24"/>
              </w:rPr>
              <w:t xml:space="preserve"> Ст. воспитатель</w:t>
            </w:r>
          </w:p>
        </w:tc>
      </w:tr>
      <w:tr w:rsidR="005B012A" w:rsidRPr="00B86BA7" w:rsidTr="00780904">
        <w:tc>
          <w:tcPr>
            <w:tcW w:w="697" w:type="dxa"/>
            <w:shd w:val="clear" w:color="auto" w:fill="auto"/>
          </w:tcPr>
          <w:p w:rsidR="005B012A" w:rsidRPr="00B86BA7" w:rsidRDefault="005B012A" w:rsidP="008632C4">
            <w:pPr>
              <w:pStyle w:val="25"/>
              <w:keepNext/>
              <w:keepLines/>
              <w:shd w:val="clear" w:color="auto" w:fill="auto"/>
              <w:tabs>
                <w:tab w:val="left" w:pos="432"/>
              </w:tabs>
              <w:spacing w:before="0"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B86BA7"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4641" w:type="dxa"/>
            <w:shd w:val="clear" w:color="auto" w:fill="auto"/>
          </w:tcPr>
          <w:p w:rsidR="005B012A" w:rsidRPr="00B86BA7" w:rsidRDefault="005B012A" w:rsidP="008632C4">
            <w:r w:rsidRPr="00B86BA7">
              <w:rPr>
                <w:b/>
                <w:bCs/>
              </w:rPr>
              <w:t>Заседание №2</w:t>
            </w:r>
          </w:p>
          <w:p w:rsidR="005B012A" w:rsidRPr="00B86BA7" w:rsidRDefault="005B012A" w:rsidP="008632C4">
            <w:pPr>
              <w:pStyle w:val="25"/>
              <w:keepNext/>
              <w:keepLines/>
              <w:shd w:val="clear" w:color="auto" w:fill="auto"/>
              <w:tabs>
                <w:tab w:val="left" w:pos="432"/>
              </w:tabs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B86BA7">
              <w:rPr>
                <w:b w:val="0"/>
                <w:sz w:val="24"/>
                <w:szCs w:val="24"/>
              </w:rPr>
              <w:t>«Итоги    выполнения    коллективного    договора    между администрацией и трудовым коллективом».</w:t>
            </w:r>
          </w:p>
          <w:p w:rsidR="005B012A" w:rsidRPr="00B86BA7" w:rsidRDefault="005B012A" w:rsidP="008632C4">
            <w:r w:rsidRPr="00B86BA7">
              <w:rPr>
                <w:b/>
                <w:bCs/>
              </w:rPr>
              <w:t xml:space="preserve">Цель: </w:t>
            </w:r>
            <w:r w:rsidRPr="00B86BA7">
              <w:t>координация действий,</w:t>
            </w:r>
            <w:r w:rsidRPr="00B86BA7">
              <w:rPr>
                <w:b/>
                <w:bCs/>
              </w:rPr>
              <w:t xml:space="preserve"> </w:t>
            </w:r>
            <w:r w:rsidRPr="00B86BA7">
              <w:t>выработка единых требований и совершенствование условий для осуществления деятельности ДОУ.</w:t>
            </w:r>
          </w:p>
          <w:p w:rsidR="005B012A" w:rsidRPr="00B86BA7" w:rsidRDefault="005B012A" w:rsidP="008632C4">
            <w:pPr>
              <w:pStyle w:val="25"/>
              <w:keepNext/>
              <w:keepLines/>
              <w:shd w:val="clear" w:color="auto" w:fill="auto"/>
              <w:tabs>
                <w:tab w:val="left" w:pos="432"/>
              </w:tabs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B86BA7">
              <w:rPr>
                <w:b w:val="0"/>
                <w:sz w:val="24"/>
                <w:szCs w:val="24"/>
              </w:rPr>
              <w:t>1. О выполнении нормативных показателей и результатах финансово-хозяйственной деятельности ДОУ за год.</w:t>
            </w:r>
          </w:p>
          <w:p w:rsidR="005B012A" w:rsidRPr="00B86BA7" w:rsidRDefault="005B012A" w:rsidP="008632C4">
            <w:pPr>
              <w:pStyle w:val="25"/>
              <w:keepNext/>
              <w:keepLines/>
              <w:shd w:val="clear" w:color="auto" w:fill="auto"/>
              <w:tabs>
                <w:tab w:val="left" w:pos="432"/>
              </w:tabs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B86BA7">
              <w:rPr>
                <w:b w:val="0"/>
                <w:sz w:val="24"/>
                <w:szCs w:val="24"/>
              </w:rPr>
              <w:t>2. О выполнении коллективного договора между администрацией и трудовым коллективом.</w:t>
            </w:r>
          </w:p>
          <w:p w:rsidR="005B012A" w:rsidRPr="00B86BA7" w:rsidRDefault="005B012A" w:rsidP="008632C4">
            <w:pPr>
              <w:pStyle w:val="25"/>
              <w:keepNext/>
              <w:keepLines/>
              <w:shd w:val="clear" w:color="auto" w:fill="auto"/>
              <w:tabs>
                <w:tab w:val="left" w:pos="432"/>
              </w:tabs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B86BA7">
              <w:rPr>
                <w:b w:val="0"/>
                <w:sz w:val="24"/>
                <w:szCs w:val="24"/>
              </w:rPr>
              <w:t>3. О выполнении со</w:t>
            </w:r>
            <w:r w:rsidR="00EB2659">
              <w:rPr>
                <w:b w:val="0"/>
                <w:sz w:val="24"/>
                <w:szCs w:val="24"/>
              </w:rPr>
              <w:t>глашения по охране труда за 2021</w:t>
            </w:r>
            <w:r w:rsidRPr="00B86BA7">
              <w:rPr>
                <w:b w:val="0"/>
                <w:sz w:val="24"/>
                <w:szCs w:val="24"/>
              </w:rPr>
              <w:t xml:space="preserve"> год.  Отчет комиссии по ОТ.</w:t>
            </w:r>
          </w:p>
          <w:p w:rsidR="005B012A" w:rsidRPr="00B86BA7" w:rsidRDefault="005B012A" w:rsidP="008632C4">
            <w:pPr>
              <w:pStyle w:val="25"/>
              <w:keepNext/>
              <w:keepLines/>
              <w:shd w:val="clear" w:color="auto" w:fill="auto"/>
              <w:tabs>
                <w:tab w:val="left" w:pos="432"/>
              </w:tabs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B86BA7">
              <w:rPr>
                <w:b w:val="0"/>
                <w:sz w:val="24"/>
                <w:szCs w:val="24"/>
              </w:rPr>
              <w:t>4.Рассмотрение и внесение изменений в локальные акты ДОУ.</w:t>
            </w:r>
          </w:p>
          <w:p w:rsidR="005B012A" w:rsidRPr="00B86BA7" w:rsidRDefault="005B012A" w:rsidP="008632C4">
            <w:pPr>
              <w:pStyle w:val="25"/>
              <w:keepNext/>
              <w:keepLines/>
              <w:shd w:val="clear" w:color="auto" w:fill="auto"/>
              <w:tabs>
                <w:tab w:val="left" w:pos="432"/>
              </w:tabs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B86BA7">
              <w:rPr>
                <w:b w:val="0"/>
                <w:sz w:val="24"/>
                <w:szCs w:val="24"/>
              </w:rPr>
              <w:t>5. Утверждение графиков отпусков работников.</w:t>
            </w:r>
          </w:p>
          <w:p w:rsidR="005B012A" w:rsidRPr="00B86BA7" w:rsidRDefault="005B012A" w:rsidP="008632C4">
            <w:pPr>
              <w:pStyle w:val="25"/>
              <w:keepNext/>
              <w:keepLines/>
              <w:shd w:val="clear" w:color="auto" w:fill="auto"/>
              <w:tabs>
                <w:tab w:val="left" w:pos="432"/>
              </w:tabs>
              <w:spacing w:before="0" w:after="0" w:line="240" w:lineRule="auto"/>
              <w:rPr>
                <w:b w:val="0"/>
                <w:sz w:val="24"/>
                <w:szCs w:val="24"/>
                <w:u w:val="single"/>
              </w:rPr>
            </w:pPr>
            <w:r w:rsidRPr="00B86BA7">
              <w:rPr>
                <w:b w:val="0"/>
                <w:sz w:val="24"/>
                <w:szCs w:val="24"/>
              </w:rPr>
              <w:t>6. Обсуждение дополнительных вопросов.</w:t>
            </w:r>
          </w:p>
        </w:tc>
        <w:tc>
          <w:tcPr>
            <w:tcW w:w="2327" w:type="dxa"/>
            <w:shd w:val="clear" w:color="auto" w:fill="auto"/>
          </w:tcPr>
          <w:p w:rsidR="005B012A" w:rsidRPr="00B86BA7" w:rsidRDefault="005B012A" w:rsidP="008632C4">
            <w:pPr>
              <w:pStyle w:val="25"/>
              <w:keepNext/>
              <w:keepLines/>
              <w:shd w:val="clear" w:color="auto" w:fill="auto"/>
              <w:tabs>
                <w:tab w:val="left" w:pos="432"/>
              </w:tabs>
              <w:spacing w:before="0"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B86BA7">
              <w:rPr>
                <w:b w:val="0"/>
                <w:sz w:val="24"/>
                <w:szCs w:val="24"/>
              </w:rPr>
              <w:t>январь</w:t>
            </w:r>
          </w:p>
        </w:tc>
        <w:tc>
          <w:tcPr>
            <w:tcW w:w="2967" w:type="dxa"/>
            <w:shd w:val="clear" w:color="auto" w:fill="auto"/>
          </w:tcPr>
          <w:p w:rsidR="005B012A" w:rsidRPr="00B86BA7" w:rsidRDefault="005B012A" w:rsidP="008632C4">
            <w:pPr>
              <w:pStyle w:val="25"/>
              <w:keepNext/>
              <w:keepLines/>
              <w:shd w:val="clear" w:color="auto" w:fill="auto"/>
              <w:tabs>
                <w:tab w:val="left" w:pos="432"/>
              </w:tabs>
              <w:spacing w:before="0"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B86BA7">
              <w:rPr>
                <w:b w:val="0"/>
                <w:sz w:val="24"/>
                <w:szCs w:val="24"/>
              </w:rPr>
              <w:t>Заведующий</w:t>
            </w:r>
          </w:p>
          <w:p w:rsidR="005B012A" w:rsidRPr="00B86BA7" w:rsidRDefault="005B012A" w:rsidP="008632C4">
            <w:pPr>
              <w:pStyle w:val="25"/>
              <w:keepNext/>
              <w:keepLines/>
              <w:shd w:val="clear" w:color="auto" w:fill="auto"/>
              <w:tabs>
                <w:tab w:val="left" w:pos="432"/>
              </w:tabs>
              <w:spacing w:before="0"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B86BA7">
              <w:rPr>
                <w:b w:val="0"/>
                <w:sz w:val="24"/>
                <w:szCs w:val="24"/>
              </w:rPr>
              <w:t>Председатель ПК</w:t>
            </w:r>
          </w:p>
        </w:tc>
      </w:tr>
      <w:tr w:rsidR="005B012A" w:rsidRPr="00B86BA7" w:rsidTr="00780904">
        <w:tc>
          <w:tcPr>
            <w:tcW w:w="697" w:type="dxa"/>
            <w:shd w:val="clear" w:color="auto" w:fill="auto"/>
          </w:tcPr>
          <w:p w:rsidR="005B012A" w:rsidRPr="00B86BA7" w:rsidRDefault="005B012A" w:rsidP="008632C4">
            <w:pPr>
              <w:pStyle w:val="25"/>
              <w:keepNext/>
              <w:keepLines/>
              <w:shd w:val="clear" w:color="auto" w:fill="auto"/>
              <w:tabs>
                <w:tab w:val="left" w:pos="432"/>
              </w:tabs>
              <w:spacing w:before="0"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B86BA7">
              <w:rPr>
                <w:b w:val="0"/>
                <w:sz w:val="24"/>
                <w:szCs w:val="24"/>
              </w:rPr>
              <w:lastRenderedPageBreak/>
              <w:t>3.</w:t>
            </w:r>
          </w:p>
        </w:tc>
        <w:tc>
          <w:tcPr>
            <w:tcW w:w="4641" w:type="dxa"/>
            <w:shd w:val="clear" w:color="auto" w:fill="auto"/>
          </w:tcPr>
          <w:p w:rsidR="005B012A" w:rsidRPr="00B86BA7" w:rsidRDefault="005B012A" w:rsidP="008632C4">
            <w:r w:rsidRPr="00B86BA7">
              <w:rPr>
                <w:b/>
                <w:bCs/>
              </w:rPr>
              <w:t>Заседание №</w:t>
            </w:r>
            <w:r w:rsidR="00817566">
              <w:rPr>
                <w:b/>
                <w:bCs/>
              </w:rPr>
              <w:t xml:space="preserve"> </w:t>
            </w:r>
            <w:r w:rsidRPr="00B86BA7">
              <w:rPr>
                <w:b/>
                <w:bCs/>
              </w:rPr>
              <w:t>3</w:t>
            </w:r>
          </w:p>
          <w:p w:rsidR="005B012A" w:rsidRPr="00B86BA7" w:rsidRDefault="005B012A" w:rsidP="008632C4">
            <w:pPr>
              <w:pStyle w:val="25"/>
              <w:keepNext/>
              <w:keepLines/>
              <w:shd w:val="clear" w:color="auto" w:fill="auto"/>
              <w:tabs>
                <w:tab w:val="left" w:pos="432"/>
              </w:tabs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B86BA7">
              <w:rPr>
                <w:b w:val="0"/>
                <w:sz w:val="24"/>
                <w:szCs w:val="24"/>
              </w:rPr>
              <w:t>«О подготовке ДОУ к летнему оздоровительному периоду, новому учебному году»</w:t>
            </w:r>
          </w:p>
          <w:p w:rsidR="005B012A" w:rsidRPr="00B86BA7" w:rsidRDefault="005B012A" w:rsidP="008632C4">
            <w:pPr>
              <w:pStyle w:val="25"/>
              <w:keepNext/>
              <w:keepLines/>
              <w:shd w:val="clear" w:color="auto" w:fill="auto"/>
              <w:tabs>
                <w:tab w:val="left" w:pos="432"/>
              </w:tabs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B86BA7">
              <w:rPr>
                <w:sz w:val="24"/>
                <w:szCs w:val="24"/>
              </w:rPr>
              <w:t>Цель:</w:t>
            </w:r>
            <w:r w:rsidRPr="00B86BA7">
              <w:rPr>
                <w:b w:val="0"/>
                <w:sz w:val="24"/>
                <w:szCs w:val="24"/>
              </w:rPr>
              <w:t xml:space="preserve"> соблюдение требований законодательных и нормативных актов, правил техники безопасности.</w:t>
            </w:r>
          </w:p>
          <w:p w:rsidR="005B012A" w:rsidRPr="00B86BA7" w:rsidRDefault="005B012A" w:rsidP="008632C4">
            <w:pPr>
              <w:pStyle w:val="25"/>
              <w:keepNext/>
              <w:keepLines/>
              <w:shd w:val="clear" w:color="auto" w:fill="auto"/>
              <w:tabs>
                <w:tab w:val="left" w:pos="432"/>
              </w:tabs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B86BA7">
              <w:rPr>
                <w:b w:val="0"/>
                <w:sz w:val="24"/>
                <w:szCs w:val="24"/>
              </w:rPr>
              <w:t>1.</w:t>
            </w:r>
            <w:r w:rsidRPr="00B86BA7">
              <w:rPr>
                <w:b w:val="0"/>
                <w:sz w:val="24"/>
                <w:szCs w:val="24"/>
                <w:u w:val="single"/>
              </w:rPr>
              <w:t xml:space="preserve"> </w:t>
            </w:r>
            <w:r w:rsidRPr="00B86BA7">
              <w:rPr>
                <w:b w:val="0"/>
                <w:sz w:val="24"/>
                <w:szCs w:val="24"/>
              </w:rPr>
              <w:t>О подготовке к летнему оздоровительному периоду.</w:t>
            </w:r>
          </w:p>
          <w:p w:rsidR="005B012A" w:rsidRPr="00B86BA7" w:rsidRDefault="005B012A" w:rsidP="008632C4">
            <w:pPr>
              <w:pStyle w:val="25"/>
              <w:keepNext/>
              <w:keepLines/>
              <w:shd w:val="clear" w:color="auto" w:fill="auto"/>
              <w:tabs>
                <w:tab w:val="left" w:pos="432"/>
              </w:tabs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B86BA7">
              <w:rPr>
                <w:b w:val="0"/>
                <w:sz w:val="24"/>
                <w:szCs w:val="24"/>
              </w:rPr>
              <w:t>2.</w:t>
            </w:r>
            <w:r w:rsidRPr="00B86BA7">
              <w:rPr>
                <w:b w:val="0"/>
                <w:sz w:val="24"/>
                <w:szCs w:val="24"/>
                <w:u w:val="single"/>
              </w:rPr>
              <w:t xml:space="preserve"> </w:t>
            </w:r>
            <w:r w:rsidRPr="00B86BA7">
              <w:rPr>
                <w:b w:val="0"/>
                <w:sz w:val="24"/>
                <w:szCs w:val="24"/>
              </w:rPr>
              <w:t>Обеспечение охраны труда и безопасности жизнедеятельности детей и работников ДОУ.</w:t>
            </w:r>
          </w:p>
          <w:p w:rsidR="005B012A" w:rsidRPr="00B86BA7" w:rsidRDefault="005B012A" w:rsidP="008632C4">
            <w:pPr>
              <w:pStyle w:val="25"/>
              <w:keepNext/>
              <w:keepLines/>
              <w:shd w:val="clear" w:color="auto" w:fill="auto"/>
              <w:tabs>
                <w:tab w:val="left" w:pos="432"/>
              </w:tabs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B86BA7">
              <w:rPr>
                <w:b w:val="0"/>
                <w:sz w:val="24"/>
                <w:szCs w:val="24"/>
              </w:rPr>
              <w:t>3. О подготовке к новому учебному году, о проведении ремонтных работ.</w:t>
            </w:r>
          </w:p>
          <w:p w:rsidR="005B012A" w:rsidRPr="00B86BA7" w:rsidRDefault="005B012A" w:rsidP="008632C4">
            <w:pPr>
              <w:pStyle w:val="25"/>
              <w:keepNext/>
              <w:keepLines/>
              <w:shd w:val="clear" w:color="auto" w:fill="auto"/>
              <w:tabs>
                <w:tab w:val="left" w:pos="432"/>
              </w:tabs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B86BA7">
              <w:rPr>
                <w:b w:val="0"/>
                <w:sz w:val="24"/>
                <w:szCs w:val="24"/>
              </w:rPr>
              <w:t>4. Профилактика    травматизма    в    летний    период. Инструктаж работников.</w:t>
            </w:r>
          </w:p>
          <w:p w:rsidR="005B012A" w:rsidRPr="00B86BA7" w:rsidRDefault="005B012A" w:rsidP="008632C4">
            <w:pPr>
              <w:pStyle w:val="25"/>
              <w:keepNext/>
              <w:keepLines/>
              <w:shd w:val="clear" w:color="auto" w:fill="auto"/>
              <w:tabs>
                <w:tab w:val="left" w:pos="432"/>
              </w:tabs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B86BA7">
              <w:rPr>
                <w:b w:val="0"/>
                <w:sz w:val="24"/>
                <w:szCs w:val="24"/>
              </w:rPr>
              <w:t>5. Работа с родителями в летний период.</w:t>
            </w:r>
          </w:p>
          <w:p w:rsidR="005B012A" w:rsidRPr="00B86BA7" w:rsidRDefault="005B012A" w:rsidP="008632C4">
            <w:pPr>
              <w:pStyle w:val="25"/>
              <w:keepNext/>
              <w:keepLines/>
              <w:shd w:val="clear" w:color="auto" w:fill="auto"/>
              <w:tabs>
                <w:tab w:val="left" w:pos="432"/>
              </w:tabs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B86BA7">
              <w:rPr>
                <w:b w:val="0"/>
                <w:sz w:val="24"/>
                <w:szCs w:val="24"/>
              </w:rPr>
              <w:t>6. Обсуждение дополнительных вопросов.</w:t>
            </w:r>
          </w:p>
        </w:tc>
        <w:tc>
          <w:tcPr>
            <w:tcW w:w="2327" w:type="dxa"/>
            <w:shd w:val="clear" w:color="auto" w:fill="auto"/>
          </w:tcPr>
          <w:p w:rsidR="005B012A" w:rsidRPr="00B86BA7" w:rsidRDefault="005B012A" w:rsidP="008632C4">
            <w:pPr>
              <w:pStyle w:val="25"/>
              <w:keepNext/>
              <w:keepLines/>
              <w:shd w:val="clear" w:color="auto" w:fill="auto"/>
              <w:tabs>
                <w:tab w:val="left" w:pos="432"/>
              </w:tabs>
              <w:spacing w:before="0"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B86BA7">
              <w:rPr>
                <w:b w:val="0"/>
                <w:sz w:val="24"/>
                <w:szCs w:val="24"/>
              </w:rPr>
              <w:t>май</w:t>
            </w:r>
          </w:p>
        </w:tc>
        <w:tc>
          <w:tcPr>
            <w:tcW w:w="2967" w:type="dxa"/>
            <w:shd w:val="clear" w:color="auto" w:fill="auto"/>
          </w:tcPr>
          <w:p w:rsidR="005B012A" w:rsidRPr="00B86BA7" w:rsidRDefault="005B012A" w:rsidP="008632C4">
            <w:pPr>
              <w:pStyle w:val="25"/>
              <w:keepNext/>
              <w:keepLines/>
              <w:shd w:val="clear" w:color="auto" w:fill="auto"/>
              <w:tabs>
                <w:tab w:val="left" w:pos="432"/>
              </w:tabs>
              <w:spacing w:before="0"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B86BA7">
              <w:rPr>
                <w:b w:val="0"/>
                <w:sz w:val="24"/>
                <w:szCs w:val="24"/>
              </w:rPr>
              <w:t xml:space="preserve">Заведующий, </w:t>
            </w:r>
          </w:p>
          <w:p w:rsidR="005B012A" w:rsidRPr="00B86BA7" w:rsidRDefault="005B012A" w:rsidP="008632C4">
            <w:pPr>
              <w:pStyle w:val="25"/>
              <w:keepNext/>
              <w:keepLines/>
              <w:shd w:val="clear" w:color="auto" w:fill="auto"/>
              <w:tabs>
                <w:tab w:val="left" w:pos="432"/>
              </w:tabs>
              <w:spacing w:before="0"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B86BA7">
              <w:rPr>
                <w:b w:val="0"/>
                <w:sz w:val="24"/>
                <w:szCs w:val="24"/>
              </w:rPr>
              <w:t>зам. зав. по АХР</w:t>
            </w:r>
          </w:p>
        </w:tc>
      </w:tr>
      <w:tr w:rsidR="005B012A" w:rsidRPr="00B86BA7" w:rsidTr="00780904">
        <w:tc>
          <w:tcPr>
            <w:tcW w:w="697" w:type="dxa"/>
            <w:shd w:val="clear" w:color="auto" w:fill="auto"/>
          </w:tcPr>
          <w:p w:rsidR="005B012A" w:rsidRPr="00B86BA7" w:rsidRDefault="005B012A" w:rsidP="008632C4">
            <w:pPr>
              <w:pStyle w:val="25"/>
              <w:keepNext/>
              <w:keepLines/>
              <w:shd w:val="clear" w:color="auto" w:fill="auto"/>
              <w:tabs>
                <w:tab w:val="left" w:pos="432"/>
              </w:tabs>
              <w:spacing w:before="0"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B86BA7">
              <w:rPr>
                <w:b w:val="0"/>
                <w:sz w:val="24"/>
                <w:szCs w:val="24"/>
              </w:rPr>
              <w:t>4.</w:t>
            </w:r>
          </w:p>
        </w:tc>
        <w:tc>
          <w:tcPr>
            <w:tcW w:w="4641" w:type="dxa"/>
            <w:shd w:val="clear" w:color="auto" w:fill="auto"/>
          </w:tcPr>
          <w:p w:rsidR="005B012A" w:rsidRPr="00B86BA7" w:rsidRDefault="005B012A" w:rsidP="008632C4">
            <w:pPr>
              <w:pStyle w:val="25"/>
              <w:keepNext/>
              <w:keepLines/>
              <w:shd w:val="clear" w:color="auto" w:fill="auto"/>
              <w:tabs>
                <w:tab w:val="left" w:pos="432"/>
              </w:tabs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B86BA7">
              <w:rPr>
                <w:b w:val="0"/>
                <w:sz w:val="24"/>
                <w:szCs w:val="24"/>
              </w:rPr>
              <w:t>Внеплановые (по мере необходимости)</w:t>
            </w:r>
          </w:p>
        </w:tc>
        <w:tc>
          <w:tcPr>
            <w:tcW w:w="2327" w:type="dxa"/>
            <w:shd w:val="clear" w:color="auto" w:fill="auto"/>
          </w:tcPr>
          <w:p w:rsidR="005B012A" w:rsidRPr="00B86BA7" w:rsidRDefault="005B012A" w:rsidP="008632C4">
            <w:pPr>
              <w:pStyle w:val="25"/>
              <w:keepNext/>
              <w:keepLines/>
              <w:shd w:val="clear" w:color="auto" w:fill="auto"/>
              <w:tabs>
                <w:tab w:val="left" w:pos="432"/>
              </w:tabs>
              <w:spacing w:before="0"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B86BA7">
              <w:rPr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2967" w:type="dxa"/>
            <w:shd w:val="clear" w:color="auto" w:fill="auto"/>
          </w:tcPr>
          <w:p w:rsidR="005B012A" w:rsidRPr="00B86BA7" w:rsidRDefault="005B012A" w:rsidP="008632C4">
            <w:pPr>
              <w:pStyle w:val="25"/>
              <w:keepNext/>
              <w:keepLines/>
              <w:shd w:val="clear" w:color="auto" w:fill="auto"/>
              <w:tabs>
                <w:tab w:val="left" w:pos="432"/>
              </w:tabs>
              <w:spacing w:before="0"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B86BA7">
              <w:rPr>
                <w:b w:val="0"/>
                <w:sz w:val="24"/>
                <w:szCs w:val="24"/>
              </w:rPr>
              <w:t>Заведующий</w:t>
            </w:r>
          </w:p>
        </w:tc>
      </w:tr>
    </w:tbl>
    <w:p w:rsidR="0003052D" w:rsidRDefault="0003052D" w:rsidP="005B012A">
      <w:pPr>
        <w:pStyle w:val="25"/>
        <w:keepNext/>
        <w:keepLines/>
        <w:shd w:val="clear" w:color="auto" w:fill="auto"/>
        <w:tabs>
          <w:tab w:val="left" w:pos="432"/>
        </w:tabs>
        <w:spacing w:before="0" w:after="0" w:line="240" w:lineRule="auto"/>
        <w:jc w:val="both"/>
        <w:rPr>
          <w:sz w:val="24"/>
          <w:szCs w:val="24"/>
          <w:u w:val="single"/>
        </w:rPr>
      </w:pPr>
    </w:p>
    <w:p w:rsidR="005B012A" w:rsidRPr="00B86BA7" w:rsidRDefault="0003052D" w:rsidP="005B012A">
      <w:pPr>
        <w:pStyle w:val="25"/>
        <w:keepNext/>
        <w:keepLines/>
        <w:shd w:val="clear" w:color="auto" w:fill="auto"/>
        <w:tabs>
          <w:tab w:val="left" w:pos="432"/>
        </w:tabs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 </w:t>
      </w:r>
      <w:r w:rsidR="005B012A" w:rsidRPr="00B86BA7">
        <w:rPr>
          <w:sz w:val="24"/>
          <w:szCs w:val="24"/>
        </w:rPr>
        <w:t>Работа с кадрами</w:t>
      </w:r>
      <w:r w:rsidR="005B012A">
        <w:rPr>
          <w:sz w:val="24"/>
          <w:szCs w:val="24"/>
        </w:rPr>
        <w:t>.</w:t>
      </w:r>
    </w:p>
    <w:p w:rsidR="005B012A" w:rsidRPr="00B86BA7" w:rsidRDefault="00FF109B" w:rsidP="005B012A">
      <w:pPr>
        <w:pStyle w:val="25"/>
        <w:keepNext/>
        <w:keepLines/>
        <w:shd w:val="clear" w:color="auto" w:fill="auto"/>
        <w:tabs>
          <w:tab w:val="left" w:pos="432"/>
        </w:tabs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3.3.1. </w:t>
      </w:r>
      <w:r w:rsidR="005B012A" w:rsidRPr="00B86BA7">
        <w:rPr>
          <w:sz w:val="24"/>
          <w:szCs w:val="24"/>
        </w:rPr>
        <w:t>Повышение квалификации руководящих и педагогических работников ДОУ</w:t>
      </w:r>
      <w:bookmarkEnd w:id="5"/>
    </w:p>
    <w:p w:rsidR="005B012A" w:rsidRPr="00B86BA7" w:rsidRDefault="005B012A" w:rsidP="005B012A">
      <w:pPr>
        <w:pStyle w:val="50"/>
        <w:shd w:val="clear" w:color="auto" w:fill="auto"/>
        <w:spacing w:line="240" w:lineRule="auto"/>
        <w:rPr>
          <w:i w:val="0"/>
          <w:sz w:val="24"/>
          <w:szCs w:val="24"/>
        </w:rPr>
      </w:pPr>
      <w:r w:rsidRPr="00B86BA7">
        <w:rPr>
          <w:rStyle w:val="511pt"/>
          <w:sz w:val="24"/>
          <w:szCs w:val="24"/>
          <w:u w:val="none"/>
        </w:rPr>
        <w:t>Цель работы по реализации блока</w:t>
      </w:r>
      <w:r w:rsidRPr="00B86BA7">
        <w:rPr>
          <w:rStyle w:val="511pt"/>
          <w:rFonts w:eastAsia="Franklin Gothic Demi"/>
          <w:sz w:val="24"/>
          <w:szCs w:val="24"/>
          <w:u w:val="none"/>
        </w:rPr>
        <w:t xml:space="preserve">: </w:t>
      </w:r>
      <w:r w:rsidRPr="00B86BA7">
        <w:rPr>
          <w:i w:val="0"/>
          <w:sz w:val="24"/>
          <w:szCs w:val="24"/>
        </w:rPr>
        <w:t>Повышение профессиональной компетентности руководящих и педагогических работников, совершенствование педагогического мастерства.</w:t>
      </w:r>
    </w:p>
    <w:p w:rsidR="005B012A" w:rsidRPr="00B86BA7" w:rsidRDefault="005B012A" w:rsidP="005B012A">
      <w:pPr>
        <w:pStyle w:val="50"/>
        <w:shd w:val="clear" w:color="auto" w:fill="auto"/>
        <w:spacing w:line="240" w:lineRule="auto"/>
        <w:rPr>
          <w:i w:val="0"/>
          <w:sz w:val="24"/>
          <w:szCs w:val="24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238"/>
        <w:gridCol w:w="1701"/>
        <w:gridCol w:w="1984"/>
      </w:tblGrid>
      <w:tr w:rsidR="005B012A" w:rsidRPr="00B86BA7" w:rsidTr="00780904">
        <w:tc>
          <w:tcPr>
            <w:tcW w:w="709" w:type="dxa"/>
            <w:shd w:val="clear" w:color="auto" w:fill="auto"/>
          </w:tcPr>
          <w:p w:rsidR="005B012A" w:rsidRPr="00B86BA7" w:rsidRDefault="005B012A" w:rsidP="008632C4">
            <w:pPr>
              <w:pStyle w:val="50"/>
              <w:shd w:val="clear" w:color="auto" w:fill="auto"/>
              <w:spacing w:line="240" w:lineRule="auto"/>
              <w:jc w:val="center"/>
              <w:rPr>
                <w:b/>
                <w:i w:val="0"/>
                <w:sz w:val="24"/>
                <w:szCs w:val="24"/>
              </w:rPr>
            </w:pPr>
            <w:r w:rsidRPr="00B86BA7">
              <w:rPr>
                <w:b/>
                <w:i w:val="0"/>
                <w:sz w:val="24"/>
                <w:szCs w:val="24"/>
              </w:rPr>
              <w:t>№ п/п</w:t>
            </w:r>
          </w:p>
        </w:tc>
        <w:tc>
          <w:tcPr>
            <w:tcW w:w="6238" w:type="dxa"/>
            <w:shd w:val="clear" w:color="auto" w:fill="auto"/>
          </w:tcPr>
          <w:p w:rsidR="005B012A" w:rsidRPr="00B86BA7" w:rsidRDefault="005B012A" w:rsidP="008632C4">
            <w:pPr>
              <w:pStyle w:val="50"/>
              <w:shd w:val="clear" w:color="auto" w:fill="auto"/>
              <w:spacing w:line="240" w:lineRule="auto"/>
              <w:jc w:val="center"/>
              <w:rPr>
                <w:b/>
                <w:i w:val="0"/>
                <w:sz w:val="24"/>
                <w:szCs w:val="24"/>
              </w:rPr>
            </w:pPr>
            <w:r w:rsidRPr="00B86BA7">
              <w:rPr>
                <w:rStyle w:val="2115pt"/>
                <w:rFonts w:eastAsia="Calibri"/>
                <w:b/>
                <w:color w:val="auto"/>
                <w:sz w:val="24"/>
                <w:szCs w:val="24"/>
              </w:rPr>
              <w:t>содержание основных мероприятий</w:t>
            </w:r>
          </w:p>
        </w:tc>
        <w:tc>
          <w:tcPr>
            <w:tcW w:w="1701" w:type="dxa"/>
            <w:shd w:val="clear" w:color="auto" w:fill="auto"/>
          </w:tcPr>
          <w:p w:rsidR="005B012A" w:rsidRPr="00B86BA7" w:rsidRDefault="005B012A" w:rsidP="008632C4">
            <w:pPr>
              <w:jc w:val="center"/>
              <w:rPr>
                <w:b/>
              </w:rPr>
            </w:pPr>
            <w:r w:rsidRPr="00B86BA7">
              <w:rPr>
                <w:rStyle w:val="2115pt"/>
                <w:rFonts w:eastAsia="Calibri"/>
                <w:b/>
                <w:i w:val="0"/>
                <w:color w:val="auto"/>
                <w:sz w:val="24"/>
                <w:szCs w:val="24"/>
              </w:rPr>
              <w:t>сроки</w:t>
            </w:r>
          </w:p>
          <w:p w:rsidR="005B012A" w:rsidRPr="00B86BA7" w:rsidRDefault="005B012A" w:rsidP="008632C4">
            <w:pPr>
              <w:pStyle w:val="50"/>
              <w:shd w:val="clear" w:color="auto" w:fill="auto"/>
              <w:spacing w:line="240" w:lineRule="auto"/>
              <w:jc w:val="center"/>
              <w:rPr>
                <w:b/>
                <w:i w:val="0"/>
                <w:sz w:val="24"/>
                <w:szCs w:val="24"/>
              </w:rPr>
            </w:pPr>
            <w:r w:rsidRPr="00B86BA7">
              <w:rPr>
                <w:rStyle w:val="2115pt"/>
                <w:rFonts w:eastAsia="Calibri"/>
                <w:b/>
                <w:color w:val="auto"/>
                <w:sz w:val="24"/>
                <w:szCs w:val="24"/>
              </w:rPr>
              <w:t>проведения</w:t>
            </w:r>
          </w:p>
        </w:tc>
        <w:tc>
          <w:tcPr>
            <w:tcW w:w="1984" w:type="dxa"/>
            <w:shd w:val="clear" w:color="auto" w:fill="auto"/>
          </w:tcPr>
          <w:p w:rsidR="005B012A" w:rsidRPr="00B86BA7" w:rsidRDefault="005B012A" w:rsidP="008632C4">
            <w:pPr>
              <w:pStyle w:val="50"/>
              <w:shd w:val="clear" w:color="auto" w:fill="auto"/>
              <w:spacing w:line="240" w:lineRule="auto"/>
              <w:jc w:val="center"/>
              <w:rPr>
                <w:b/>
                <w:i w:val="0"/>
                <w:sz w:val="24"/>
                <w:szCs w:val="24"/>
              </w:rPr>
            </w:pPr>
            <w:r w:rsidRPr="00B86BA7">
              <w:rPr>
                <w:rStyle w:val="2115pt"/>
                <w:rFonts w:eastAsia="Calibri"/>
                <w:b/>
                <w:color w:val="auto"/>
                <w:sz w:val="24"/>
                <w:szCs w:val="24"/>
              </w:rPr>
              <w:t>ответственный</w:t>
            </w:r>
          </w:p>
        </w:tc>
      </w:tr>
      <w:tr w:rsidR="005B012A" w:rsidRPr="00B86BA7" w:rsidTr="00780904">
        <w:tc>
          <w:tcPr>
            <w:tcW w:w="709" w:type="dxa"/>
            <w:shd w:val="clear" w:color="auto" w:fill="auto"/>
          </w:tcPr>
          <w:p w:rsidR="005B012A" w:rsidRPr="00B86BA7" w:rsidRDefault="005B012A" w:rsidP="008632C4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B86BA7">
              <w:rPr>
                <w:i w:val="0"/>
                <w:sz w:val="24"/>
                <w:szCs w:val="24"/>
              </w:rPr>
              <w:t>1.</w:t>
            </w:r>
          </w:p>
        </w:tc>
        <w:tc>
          <w:tcPr>
            <w:tcW w:w="6238" w:type="dxa"/>
            <w:shd w:val="clear" w:color="auto" w:fill="auto"/>
          </w:tcPr>
          <w:p w:rsidR="005B012A" w:rsidRPr="00B86BA7" w:rsidRDefault="005B012A" w:rsidP="008632C4">
            <w:pPr>
              <w:widowControl w:val="0"/>
              <w:tabs>
                <w:tab w:val="left" w:pos="278"/>
              </w:tabs>
              <w:jc w:val="both"/>
            </w:pPr>
            <w:r w:rsidRPr="00B86BA7">
              <w:t>Разработка графика повышение квалификации педагогических работников.</w:t>
            </w:r>
          </w:p>
          <w:p w:rsidR="005B012A" w:rsidRPr="00B86BA7" w:rsidRDefault="005B012A" w:rsidP="008632C4">
            <w:pPr>
              <w:widowControl w:val="0"/>
              <w:tabs>
                <w:tab w:val="left" w:pos="278"/>
              </w:tabs>
              <w:jc w:val="both"/>
            </w:pPr>
            <w:r w:rsidRPr="00B86BA7">
              <w:t>Планирование работы, отслеживание графиков курсовой подготовки.</w:t>
            </w:r>
          </w:p>
          <w:p w:rsidR="005B012A" w:rsidRPr="00B86BA7" w:rsidRDefault="005B012A" w:rsidP="008632C4">
            <w:pPr>
              <w:pStyle w:val="5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B86BA7">
              <w:rPr>
                <w:i w:val="0"/>
                <w:sz w:val="24"/>
                <w:szCs w:val="24"/>
              </w:rPr>
              <w:t>Составление банка данных (и обновление прошлогодних данных) о прохождении педагогами курсов повышения квалификации</w:t>
            </w:r>
          </w:p>
        </w:tc>
        <w:tc>
          <w:tcPr>
            <w:tcW w:w="1701" w:type="dxa"/>
            <w:shd w:val="clear" w:color="auto" w:fill="auto"/>
          </w:tcPr>
          <w:p w:rsidR="005B012A" w:rsidRPr="00B86BA7" w:rsidRDefault="005B012A" w:rsidP="008632C4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Сентябрь- май</w:t>
            </w:r>
          </w:p>
        </w:tc>
        <w:tc>
          <w:tcPr>
            <w:tcW w:w="1984" w:type="dxa"/>
            <w:shd w:val="clear" w:color="auto" w:fill="auto"/>
          </w:tcPr>
          <w:p w:rsidR="005B012A" w:rsidRPr="00B86BA7" w:rsidRDefault="005B012A" w:rsidP="008632C4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B86BA7">
              <w:rPr>
                <w:i w:val="0"/>
                <w:sz w:val="24"/>
                <w:szCs w:val="24"/>
              </w:rPr>
              <w:t>Старший воспитатель</w:t>
            </w:r>
          </w:p>
        </w:tc>
      </w:tr>
      <w:tr w:rsidR="005B012A" w:rsidRPr="00B86BA7" w:rsidTr="00780904">
        <w:tc>
          <w:tcPr>
            <w:tcW w:w="709" w:type="dxa"/>
            <w:shd w:val="clear" w:color="auto" w:fill="auto"/>
          </w:tcPr>
          <w:p w:rsidR="005B012A" w:rsidRPr="00B86BA7" w:rsidRDefault="005B012A" w:rsidP="008632C4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B86BA7">
              <w:rPr>
                <w:i w:val="0"/>
                <w:sz w:val="24"/>
                <w:szCs w:val="24"/>
              </w:rPr>
              <w:t>2.</w:t>
            </w:r>
          </w:p>
        </w:tc>
        <w:tc>
          <w:tcPr>
            <w:tcW w:w="6238" w:type="dxa"/>
            <w:shd w:val="clear" w:color="auto" w:fill="auto"/>
          </w:tcPr>
          <w:p w:rsidR="005B012A" w:rsidRPr="00B86BA7" w:rsidRDefault="005B012A" w:rsidP="008632C4">
            <w:pPr>
              <w:rPr>
                <w:i/>
              </w:rPr>
            </w:pPr>
            <w:r w:rsidRPr="00B86BA7">
              <w:t>Прохождение курс</w:t>
            </w:r>
            <w:r w:rsidR="000F3872">
              <w:t>ов повышения квалификации в 2021-2022</w:t>
            </w:r>
            <w:r w:rsidRPr="00B86BA7">
              <w:t xml:space="preserve"> учебном году</w:t>
            </w:r>
          </w:p>
        </w:tc>
        <w:tc>
          <w:tcPr>
            <w:tcW w:w="1701" w:type="dxa"/>
            <w:shd w:val="clear" w:color="auto" w:fill="auto"/>
          </w:tcPr>
          <w:p w:rsidR="005B012A" w:rsidRPr="00B86BA7" w:rsidRDefault="005B012A" w:rsidP="008632C4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B86BA7">
              <w:rPr>
                <w:i w:val="0"/>
                <w:sz w:val="24"/>
                <w:szCs w:val="24"/>
              </w:rPr>
              <w:t>По плану курсовой подготовки</w:t>
            </w:r>
          </w:p>
        </w:tc>
        <w:tc>
          <w:tcPr>
            <w:tcW w:w="1984" w:type="dxa"/>
            <w:shd w:val="clear" w:color="auto" w:fill="auto"/>
          </w:tcPr>
          <w:p w:rsidR="005B012A" w:rsidRPr="00B86BA7" w:rsidRDefault="005B012A" w:rsidP="008632C4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B86BA7">
              <w:rPr>
                <w:i w:val="0"/>
                <w:sz w:val="24"/>
                <w:szCs w:val="24"/>
              </w:rPr>
              <w:t>Старший воспитатель, педагоги ДОУ</w:t>
            </w:r>
          </w:p>
        </w:tc>
      </w:tr>
      <w:tr w:rsidR="005B012A" w:rsidRPr="00B86BA7" w:rsidTr="00780904">
        <w:tc>
          <w:tcPr>
            <w:tcW w:w="709" w:type="dxa"/>
            <w:shd w:val="clear" w:color="auto" w:fill="auto"/>
          </w:tcPr>
          <w:p w:rsidR="005B012A" w:rsidRPr="00B86BA7" w:rsidRDefault="005B012A" w:rsidP="008632C4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B86BA7">
              <w:rPr>
                <w:i w:val="0"/>
                <w:sz w:val="24"/>
                <w:szCs w:val="24"/>
              </w:rPr>
              <w:t>3.</w:t>
            </w:r>
          </w:p>
        </w:tc>
        <w:tc>
          <w:tcPr>
            <w:tcW w:w="6238" w:type="dxa"/>
            <w:shd w:val="clear" w:color="auto" w:fill="auto"/>
          </w:tcPr>
          <w:p w:rsidR="005B012A" w:rsidRPr="00B86BA7" w:rsidRDefault="005B012A" w:rsidP="008632C4">
            <w:r w:rsidRPr="00B86BA7">
              <w:t>Посещение педагогами методических объединений района</w:t>
            </w:r>
          </w:p>
        </w:tc>
        <w:tc>
          <w:tcPr>
            <w:tcW w:w="1701" w:type="dxa"/>
            <w:shd w:val="clear" w:color="auto" w:fill="auto"/>
          </w:tcPr>
          <w:p w:rsidR="005B012A" w:rsidRPr="00B86BA7" w:rsidRDefault="005B012A" w:rsidP="008632C4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B86BA7">
              <w:rPr>
                <w:i w:val="0"/>
                <w:sz w:val="24"/>
                <w:szCs w:val="24"/>
              </w:rPr>
              <w:t>По плану</w:t>
            </w:r>
          </w:p>
          <w:p w:rsidR="005B012A" w:rsidRPr="00B86BA7" w:rsidRDefault="005B012A" w:rsidP="008632C4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B86BA7">
              <w:rPr>
                <w:i w:val="0"/>
                <w:sz w:val="24"/>
                <w:szCs w:val="24"/>
              </w:rPr>
              <w:t>департамента</w:t>
            </w:r>
          </w:p>
        </w:tc>
        <w:tc>
          <w:tcPr>
            <w:tcW w:w="1984" w:type="dxa"/>
            <w:shd w:val="clear" w:color="auto" w:fill="auto"/>
          </w:tcPr>
          <w:p w:rsidR="005B012A" w:rsidRPr="00B86BA7" w:rsidRDefault="005B012A" w:rsidP="008632C4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B86BA7">
              <w:rPr>
                <w:i w:val="0"/>
                <w:sz w:val="24"/>
                <w:szCs w:val="24"/>
              </w:rPr>
              <w:t>Старший воспитатель</w:t>
            </w:r>
          </w:p>
          <w:p w:rsidR="005B012A" w:rsidRPr="00B86BA7" w:rsidRDefault="005B012A" w:rsidP="008632C4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B86BA7">
              <w:rPr>
                <w:i w:val="0"/>
                <w:sz w:val="24"/>
                <w:szCs w:val="24"/>
              </w:rPr>
              <w:t>Педагоги ДОУ</w:t>
            </w:r>
          </w:p>
        </w:tc>
      </w:tr>
      <w:tr w:rsidR="005B012A" w:rsidRPr="00B86BA7" w:rsidTr="00780904">
        <w:trPr>
          <w:trHeight w:val="710"/>
        </w:trPr>
        <w:tc>
          <w:tcPr>
            <w:tcW w:w="709" w:type="dxa"/>
            <w:shd w:val="clear" w:color="auto" w:fill="auto"/>
          </w:tcPr>
          <w:p w:rsidR="005B012A" w:rsidRPr="00B86BA7" w:rsidRDefault="005B012A" w:rsidP="008632C4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B86BA7">
              <w:rPr>
                <w:i w:val="0"/>
                <w:sz w:val="24"/>
                <w:szCs w:val="24"/>
              </w:rPr>
              <w:t>4.</w:t>
            </w:r>
          </w:p>
        </w:tc>
        <w:tc>
          <w:tcPr>
            <w:tcW w:w="6238" w:type="dxa"/>
            <w:shd w:val="clear" w:color="auto" w:fill="auto"/>
          </w:tcPr>
          <w:p w:rsidR="005B012A" w:rsidRPr="00B86BA7" w:rsidRDefault="005B012A" w:rsidP="008632C4">
            <w:r w:rsidRPr="00B86BA7">
              <w:t>Участие педагогов в конкурсах, выставках, смотрах, акциях и других мероприятиях различного уровня</w:t>
            </w:r>
          </w:p>
        </w:tc>
        <w:tc>
          <w:tcPr>
            <w:tcW w:w="1701" w:type="dxa"/>
            <w:shd w:val="clear" w:color="auto" w:fill="auto"/>
          </w:tcPr>
          <w:p w:rsidR="005B012A" w:rsidRPr="00B86BA7" w:rsidRDefault="005B012A" w:rsidP="008632C4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B86BA7">
              <w:rPr>
                <w:i w:val="0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shd w:val="clear" w:color="auto" w:fill="auto"/>
          </w:tcPr>
          <w:p w:rsidR="005B012A" w:rsidRPr="00B86BA7" w:rsidRDefault="005B012A" w:rsidP="008632C4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B86BA7">
              <w:rPr>
                <w:i w:val="0"/>
                <w:sz w:val="24"/>
                <w:szCs w:val="24"/>
              </w:rPr>
              <w:t>Старший воспитатель,</w:t>
            </w:r>
          </w:p>
          <w:p w:rsidR="005B012A" w:rsidRPr="00B86BA7" w:rsidRDefault="005B012A" w:rsidP="008632C4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B86BA7">
              <w:rPr>
                <w:i w:val="0"/>
                <w:sz w:val="24"/>
                <w:szCs w:val="24"/>
              </w:rPr>
              <w:t>Педагоги ДОУ</w:t>
            </w:r>
          </w:p>
        </w:tc>
      </w:tr>
      <w:tr w:rsidR="005B012A" w:rsidRPr="00B86BA7" w:rsidTr="00780904">
        <w:tc>
          <w:tcPr>
            <w:tcW w:w="709" w:type="dxa"/>
            <w:shd w:val="clear" w:color="auto" w:fill="auto"/>
          </w:tcPr>
          <w:p w:rsidR="005B012A" w:rsidRPr="00B86BA7" w:rsidRDefault="005B012A" w:rsidP="008632C4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B86BA7">
              <w:rPr>
                <w:i w:val="0"/>
                <w:sz w:val="24"/>
                <w:szCs w:val="24"/>
              </w:rPr>
              <w:t>5.</w:t>
            </w:r>
          </w:p>
        </w:tc>
        <w:tc>
          <w:tcPr>
            <w:tcW w:w="6238" w:type="dxa"/>
            <w:shd w:val="clear" w:color="auto" w:fill="auto"/>
          </w:tcPr>
          <w:p w:rsidR="005B012A" w:rsidRPr="00B86BA7" w:rsidRDefault="005B012A" w:rsidP="008632C4">
            <w:pPr>
              <w:widowControl w:val="0"/>
              <w:tabs>
                <w:tab w:val="left" w:pos="748"/>
              </w:tabs>
            </w:pPr>
            <w:r w:rsidRPr="00B86BA7">
              <w:t>Организация работы педагогов по самообразованию.</w:t>
            </w:r>
          </w:p>
          <w:p w:rsidR="005B012A" w:rsidRPr="00B86BA7" w:rsidRDefault="005B012A" w:rsidP="008632C4">
            <w:pPr>
              <w:widowControl w:val="0"/>
              <w:tabs>
                <w:tab w:val="left" w:pos="278"/>
              </w:tabs>
              <w:jc w:val="both"/>
            </w:pPr>
            <w:r w:rsidRPr="00B86BA7">
              <w:t>Выбор тематики и направлений самообразования</w:t>
            </w:r>
          </w:p>
          <w:p w:rsidR="005B012A" w:rsidRPr="00B86BA7" w:rsidRDefault="005B012A" w:rsidP="008632C4">
            <w:pPr>
              <w:widowControl w:val="0"/>
              <w:tabs>
                <w:tab w:val="left" w:pos="748"/>
              </w:tabs>
            </w:pPr>
            <w:r w:rsidRPr="00B86BA7">
              <w:t>Оказание методической помощи в подборе материала для тем по самообразованию.</w:t>
            </w:r>
          </w:p>
          <w:p w:rsidR="005B012A" w:rsidRPr="00B86BA7" w:rsidRDefault="005B012A" w:rsidP="008632C4">
            <w:pPr>
              <w:widowControl w:val="0"/>
              <w:tabs>
                <w:tab w:val="left" w:pos="748"/>
              </w:tabs>
            </w:pPr>
            <w:r w:rsidRPr="00B86BA7">
              <w:t>Организация выставок методической литературы.</w:t>
            </w:r>
          </w:p>
          <w:p w:rsidR="005B012A" w:rsidRPr="00B86BA7" w:rsidRDefault="005B012A" w:rsidP="008632C4">
            <w:pPr>
              <w:widowControl w:val="0"/>
              <w:tabs>
                <w:tab w:val="left" w:pos="278"/>
              </w:tabs>
              <w:jc w:val="both"/>
            </w:pPr>
            <w:r w:rsidRPr="00B86BA7">
              <w:t xml:space="preserve">Подготовка педагогами отчетов о проделанной </w:t>
            </w:r>
            <w:r>
              <w:t xml:space="preserve">работе </w:t>
            </w:r>
            <w:r w:rsidRPr="00B86BA7">
              <w:t>за год.</w:t>
            </w:r>
          </w:p>
          <w:p w:rsidR="005B012A" w:rsidRPr="00B86BA7" w:rsidRDefault="005B012A" w:rsidP="008632C4">
            <w:r w:rsidRPr="00B86BA7">
              <w:t>Составление педагогами портфолио профессиональной деятельности.</w:t>
            </w:r>
          </w:p>
        </w:tc>
        <w:tc>
          <w:tcPr>
            <w:tcW w:w="1701" w:type="dxa"/>
            <w:shd w:val="clear" w:color="auto" w:fill="auto"/>
          </w:tcPr>
          <w:p w:rsidR="005B012A" w:rsidRPr="00B86BA7" w:rsidRDefault="005B012A" w:rsidP="008632C4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</w:p>
          <w:p w:rsidR="005B012A" w:rsidRPr="00B86BA7" w:rsidRDefault="005B012A" w:rsidP="008632C4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B86BA7">
              <w:rPr>
                <w:i w:val="0"/>
                <w:sz w:val="24"/>
                <w:szCs w:val="24"/>
              </w:rPr>
              <w:t>Май - август</w:t>
            </w:r>
          </w:p>
          <w:p w:rsidR="005B012A" w:rsidRPr="00B86BA7" w:rsidRDefault="005B012A" w:rsidP="008632C4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</w:p>
          <w:p w:rsidR="005B012A" w:rsidRPr="00B86BA7" w:rsidRDefault="005B012A" w:rsidP="008632C4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B86BA7">
              <w:rPr>
                <w:i w:val="0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shd w:val="clear" w:color="auto" w:fill="auto"/>
          </w:tcPr>
          <w:p w:rsidR="005B012A" w:rsidRPr="00B86BA7" w:rsidRDefault="005B012A" w:rsidP="008632C4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B86BA7">
              <w:rPr>
                <w:i w:val="0"/>
                <w:sz w:val="24"/>
                <w:szCs w:val="24"/>
              </w:rPr>
              <w:t>Старший воспитатель,</w:t>
            </w:r>
          </w:p>
          <w:p w:rsidR="005B012A" w:rsidRPr="00B86BA7" w:rsidRDefault="005B012A" w:rsidP="008632C4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B86BA7">
              <w:rPr>
                <w:i w:val="0"/>
                <w:sz w:val="24"/>
                <w:szCs w:val="24"/>
              </w:rPr>
              <w:t>Педагоги ДОУ</w:t>
            </w:r>
          </w:p>
        </w:tc>
      </w:tr>
      <w:tr w:rsidR="005B012A" w:rsidRPr="00B86BA7" w:rsidTr="00780904">
        <w:tc>
          <w:tcPr>
            <w:tcW w:w="709" w:type="dxa"/>
            <w:shd w:val="clear" w:color="auto" w:fill="auto"/>
          </w:tcPr>
          <w:p w:rsidR="005B012A" w:rsidRPr="00B86BA7" w:rsidRDefault="005B012A" w:rsidP="008632C4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B86BA7">
              <w:rPr>
                <w:i w:val="0"/>
                <w:sz w:val="24"/>
                <w:szCs w:val="24"/>
              </w:rPr>
              <w:t>6.</w:t>
            </w:r>
          </w:p>
        </w:tc>
        <w:tc>
          <w:tcPr>
            <w:tcW w:w="6238" w:type="dxa"/>
            <w:shd w:val="clear" w:color="auto" w:fill="auto"/>
          </w:tcPr>
          <w:p w:rsidR="005B012A" w:rsidRPr="00B86BA7" w:rsidRDefault="005B012A" w:rsidP="008632C4">
            <w:pPr>
              <w:widowControl w:val="0"/>
              <w:tabs>
                <w:tab w:val="left" w:pos="748"/>
              </w:tabs>
            </w:pPr>
            <w:r w:rsidRPr="00B86BA7">
              <w:t xml:space="preserve">Приобретение новинок методической литературы </w:t>
            </w:r>
          </w:p>
        </w:tc>
        <w:tc>
          <w:tcPr>
            <w:tcW w:w="1701" w:type="dxa"/>
            <w:shd w:val="clear" w:color="auto" w:fill="auto"/>
          </w:tcPr>
          <w:p w:rsidR="005B012A" w:rsidRPr="00B86BA7" w:rsidRDefault="005B012A" w:rsidP="008632C4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B86BA7">
              <w:rPr>
                <w:i w:val="0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shd w:val="clear" w:color="auto" w:fill="auto"/>
          </w:tcPr>
          <w:p w:rsidR="005B012A" w:rsidRPr="00B86BA7" w:rsidRDefault="005B012A" w:rsidP="008632C4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B86BA7">
              <w:rPr>
                <w:i w:val="0"/>
                <w:sz w:val="24"/>
                <w:szCs w:val="24"/>
              </w:rPr>
              <w:t>Заведующий,</w:t>
            </w:r>
          </w:p>
          <w:p w:rsidR="005B012A" w:rsidRPr="00B86BA7" w:rsidRDefault="005B012A" w:rsidP="008632C4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B86BA7">
              <w:rPr>
                <w:i w:val="0"/>
                <w:sz w:val="24"/>
                <w:szCs w:val="24"/>
              </w:rPr>
              <w:t>Ст. воспитатель,</w:t>
            </w:r>
          </w:p>
          <w:p w:rsidR="005B012A" w:rsidRPr="00B86BA7" w:rsidRDefault="005B012A" w:rsidP="008632C4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B86BA7">
              <w:rPr>
                <w:i w:val="0"/>
                <w:sz w:val="24"/>
                <w:szCs w:val="24"/>
              </w:rPr>
              <w:t>Педагоги ДОУ</w:t>
            </w:r>
          </w:p>
        </w:tc>
      </w:tr>
    </w:tbl>
    <w:p w:rsidR="00CC7CC8" w:rsidRPr="00F12477" w:rsidRDefault="00CC7CC8" w:rsidP="005B012A">
      <w:pPr>
        <w:pStyle w:val="25"/>
        <w:keepNext/>
        <w:keepLines/>
        <w:shd w:val="clear" w:color="auto" w:fill="auto"/>
        <w:tabs>
          <w:tab w:val="left" w:pos="452"/>
        </w:tabs>
        <w:spacing w:before="0" w:after="0" w:line="240" w:lineRule="auto"/>
        <w:jc w:val="both"/>
        <w:rPr>
          <w:sz w:val="24"/>
          <w:szCs w:val="24"/>
        </w:rPr>
      </w:pPr>
      <w:bookmarkStart w:id="6" w:name="bookmark9"/>
    </w:p>
    <w:p w:rsidR="005B012A" w:rsidRPr="00B86BA7" w:rsidRDefault="00C762A5" w:rsidP="005B012A">
      <w:pPr>
        <w:pStyle w:val="25"/>
        <w:keepNext/>
        <w:keepLines/>
        <w:shd w:val="clear" w:color="auto" w:fill="auto"/>
        <w:tabs>
          <w:tab w:val="left" w:pos="452"/>
        </w:tabs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3.3.2. </w:t>
      </w:r>
      <w:r w:rsidR="005B012A" w:rsidRPr="00B86BA7">
        <w:rPr>
          <w:sz w:val="24"/>
          <w:szCs w:val="24"/>
        </w:rPr>
        <w:t xml:space="preserve">Аттестация </w:t>
      </w:r>
      <w:r w:rsidR="005B012A">
        <w:rPr>
          <w:sz w:val="24"/>
          <w:szCs w:val="24"/>
        </w:rPr>
        <w:t xml:space="preserve">педагогических работников </w:t>
      </w:r>
      <w:r w:rsidR="005B012A" w:rsidRPr="00B86BA7">
        <w:rPr>
          <w:sz w:val="24"/>
          <w:szCs w:val="24"/>
        </w:rPr>
        <w:t>ДОУ</w:t>
      </w:r>
      <w:bookmarkEnd w:id="6"/>
      <w:r w:rsidR="005B012A">
        <w:rPr>
          <w:sz w:val="24"/>
          <w:szCs w:val="24"/>
        </w:rPr>
        <w:t>.</w:t>
      </w:r>
    </w:p>
    <w:p w:rsidR="005B012A" w:rsidRPr="00F12477" w:rsidRDefault="005B012A" w:rsidP="005B012A">
      <w:pPr>
        <w:pStyle w:val="50"/>
        <w:shd w:val="clear" w:color="auto" w:fill="auto"/>
        <w:spacing w:line="240" w:lineRule="auto"/>
        <w:jc w:val="left"/>
        <w:rPr>
          <w:i w:val="0"/>
          <w:sz w:val="24"/>
          <w:szCs w:val="24"/>
        </w:rPr>
      </w:pPr>
      <w:r w:rsidRPr="00F12477">
        <w:rPr>
          <w:rStyle w:val="511pt"/>
          <w:sz w:val="24"/>
          <w:szCs w:val="24"/>
          <w:u w:val="none"/>
        </w:rPr>
        <w:t>Цель работы по реализации блока</w:t>
      </w:r>
      <w:r w:rsidRPr="00F12477">
        <w:rPr>
          <w:rStyle w:val="511pt"/>
          <w:rFonts w:eastAsia="Franklin Gothic Demi"/>
          <w:sz w:val="24"/>
          <w:szCs w:val="24"/>
          <w:u w:val="none"/>
        </w:rPr>
        <w:t xml:space="preserve">: </w:t>
      </w:r>
      <w:r w:rsidRPr="00F12477">
        <w:rPr>
          <w:i w:val="0"/>
          <w:sz w:val="24"/>
          <w:szCs w:val="24"/>
        </w:rPr>
        <w:t>повышение профессионального уровня педагогов, присвоение более высокой или подтверждение квалификационной категории. Обеспечение непрерывности процесса самообразования и самосовершенствования.</w:t>
      </w:r>
    </w:p>
    <w:tbl>
      <w:tblPr>
        <w:tblpPr w:leftFromText="180" w:rightFromText="180" w:vertAnchor="text" w:horzAnchor="margin" w:tblpX="-832" w:tblpY="496"/>
        <w:tblOverlap w:val="never"/>
        <w:tblW w:w="107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5670"/>
        <w:gridCol w:w="2268"/>
        <w:gridCol w:w="2126"/>
      </w:tblGrid>
      <w:tr w:rsidR="005B012A" w:rsidRPr="00B86BA7" w:rsidTr="00780904">
        <w:trPr>
          <w:trHeight w:hRule="exact" w:val="61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12A" w:rsidRPr="00B86BA7" w:rsidRDefault="005B012A" w:rsidP="008632C4">
            <w:pPr>
              <w:jc w:val="center"/>
              <w:rPr>
                <w:b/>
              </w:rPr>
            </w:pPr>
            <w:r w:rsidRPr="00B86BA7">
              <w:rPr>
                <w:rStyle w:val="2115pt"/>
                <w:rFonts w:eastAsia="Calibri"/>
                <w:b/>
                <w:i w:val="0"/>
                <w:color w:val="auto"/>
                <w:sz w:val="24"/>
                <w:szCs w:val="24"/>
              </w:rPr>
              <w:t>№</w:t>
            </w:r>
          </w:p>
          <w:p w:rsidR="005B012A" w:rsidRPr="00B86BA7" w:rsidRDefault="005B012A" w:rsidP="008632C4">
            <w:pPr>
              <w:jc w:val="center"/>
              <w:rPr>
                <w:b/>
              </w:rPr>
            </w:pPr>
            <w:r w:rsidRPr="00B86BA7">
              <w:rPr>
                <w:rStyle w:val="2115pt"/>
                <w:rFonts w:eastAsia="Calibri"/>
                <w:b/>
                <w:i w:val="0"/>
                <w:color w:val="auto"/>
                <w:sz w:val="24"/>
                <w:szCs w:val="24"/>
              </w:rPr>
              <w:t>п\п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012A" w:rsidRPr="00B86BA7" w:rsidRDefault="005B012A" w:rsidP="008632C4">
            <w:pPr>
              <w:jc w:val="center"/>
              <w:rPr>
                <w:b/>
              </w:rPr>
            </w:pPr>
            <w:r w:rsidRPr="00B86BA7">
              <w:rPr>
                <w:rStyle w:val="2115pt"/>
                <w:rFonts w:eastAsia="Calibri"/>
                <w:b/>
                <w:i w:val="0"/>
                <w:color w:val="auto"/>
                <w:sz w:val="24"/>
                <w:szCs w:val="24"/>
              </w:rPr>
              <w:t>содержание основных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012A" w:rsidRPr="00B86BA7" w:rsidRDefault="005B012A" w:rsidP="008632C4">
            <w:pPr>
              <w:jc w:val="center"/>
              <w:rPr>
                <w:b/>
              </w:rPr>
            </w:pPr>
            <w:r w:rsidRPr="00B86BA7">
              <w:rPr>
                <w:rStyle w:val="2115pt"/>
                <w:rFonts w:eastAsia="Calibri"/>
                <w:b/>
                <w:i w:val="0"/>
                <w:color w:val="auto"/>
                <w:sz w:val="24"/>
                <w:szCs w:val="24"/>
              </w:rPr>
              <w:t>сроки</w:t>
            </w:r>
          </w:p>
          <w:p w:rsidR="005B012A" w:rsidRPr="00B86BA7" w:rsidRDefault="005B012A" w:rsidP="008632C4">
            <w:pPr>
              <w:jc w:val="center"/>
              <w:rPr>
                <w:b/>
              </w:rPr>
            </w:pPr>
            <w:r w:rsidRPr="00B86BA7">
              <w:rPr>
                <w:rStyle w:val="2115pt"/>
                <w:rFonts w:eastAsia="Calibri"/>
                <w:b/>
                <w:i w:val="0"/>
                <w:color w:val="auto"/>
                <w:sz w:val="24"/>
                <w:szCs w:val="24"/>
              </w:rPr>
              <w:t>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12A" w:rsidRPr="00B86BA7" w:rsidRDefault="005B012A" w:rsidP="008632C4">
            <w:pPr>
              <w:jc w:val="center"/>
              <w:rPr>
                <w:b/>
              </w:rPr>
            </w:pPr>
            <w:r w:rsidRPr="00B86BA7">
              <w:rPr>
                <w:rStyle w:val="2115pt"/>
                <w:rFonts w:eastAsia="Calibri"/>
                <w:b/>
                <w:i w:val="0"/>
                <w:color w:val="auto"/>
                <w:sz w:val="24"/>
                <w:szCs w:val="24"/>
              </w:rPr>
              <w:t>ответственный</w:t>
            </w:r>
          </w:p>
        </w:tc>
      </w:tr>
      <w:tr w:rsidR="005B012A" w:rsidRPr="00B86BA7" w:rsidTr="00780904">
        <w:trPr>
          <w:trHeight w:hRule="exact" w:val="61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12A" w:rsidRPr="00B86BA7" w:rsidRDefault="005B012A" w:rsidP="008632C4">
            <w:pPr>
              <w:jc w:val="center"/>
            </w:pPr>
            <w:r w:rsidRPr="00B86BA7"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012A" w:rsidRPr="00B86BA7" w:rsidRDefault="005B012A" w:rsidP="008632C4">
            <w:pPr>
              <w:rPr>
                <w:rStyle w:val="2115pt"/>
                <w:rFonts w:eastAsia="Calibri"/>
                <w:i w:val="0"/>
                <w:color w:val="auto"/>
                <w:sz w:val="24"/>
                <w:szCs w:val="24"/>
              </w:rPr>
            </w:pPr>
            <w:r w:rsidRPr="00B86BA7">
              <w:rPr>
                <w:rStyle w:val="2115pt"/>
                <w:rFonts w:eastAsia="Calibri"/>
                <w:i w:val="0"/>
                <w:color w:val="auto"/>
                <w:sz w:val="24"/>
                <w:szCs w:val="24"/>
              </w:rPr>
              <w:t>Издание прик</w:t>
            </w:r>
            <w:r>
              <w:rPr>
                <w:rStyle w:val="2115pt"/>
                <w:rFonts w:eastAsia="Calibri"/>
                <w:i w:val="0"/>
                <w:color w:val="auto"/>
                <w:sz w:val="24"/>
                <w:szCs w:val="24"/>
              </w:rPr>
              <w:t>азов по организации и проведению</w:t>
            </w:r>
            <w:r w:rsidRPr="00B86BA7">
              <w:rPr>
                <w:rStyle w:val="2115pt"/>
                <w:rFonts w:eastAsia="Calibri"/>
                <w:i w:val="0"/>
                <w:color w:val="auto"/>
                <w:sz w:val="24"/>
                <w:szCs w:val="24"/>
              </w:rPr>
              <w:t xml:space="preserve"> аттестации в 2021</w:t>
            </w:r>
            <w:r w:rsidR="007C1922">
              <w:rPr>
                <w:rStyle w:val="2115pt"/>
                <w:rFonts w:eastAsia="Calibri"/>
                <w:i w:val="0"/>
                <w:color w:val="auto"/>
                <w:sz w:val="24"/>
                <w:szCs w:val="24"/>
              </w:rPr>
              <w:t xml:space="preserve"> </w:t>
            </w:r>
            <w:r w:rsidRPr="00B86BA7">
              <w:rPr>
                <w:rStyle w:val="2115pt"/>
                <w:rFonts w:eastAsia="Calibri"/>
                <w:i w:val="0"/>
                <w:color w:val="auto"/>
                <w:sz w:val="24"/>
                <w:szCs w:val="24"/>
              </w:rPr>
              <w:t xml:space="preserve"> аттестационном году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012A" w:rsidRPr="00B86BA7" w:rsidRDefault="005B012A" w:rsidP="008632C4">
            <w:pPr>
              <w:jc w:val="center"/>
              <w:rPr>
                <w:rStyle w:val="2115pt"/>
                <w:rFonts w:eastAsia="Calibri"/>
                <w:i w:val="0"/>
                <w:color w:val="auto"/>
                <w:sz w:val="24"/>
                <w:szCs w:val="24"/>
              </w:rPr>
            </w:pPr>
            <w:r w:rsidRPr="00B86BA7">
              <w:rPr>
                <w:rStyle w:val="2115pt"/>
                <w:rFonts w:eastAsia="Calibri"/>
                <w:i w:val="0"/>
                <w:color w:val="auto"/>
                <w:sz w:val="24"/>
                <w:szCs w:val="24"/>
              </w:rPr>
              <w:t>Декабрь-январь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12A" w:rsidRPr="00B86BA7" w:rsidRDefault="005B012A" w:rsidP="008632C4">
            <w:pPr>
              <w:jc w:val="center"/>
            </w:pPr>
            <w:r w:rsidRPr="00B86BA7">
              <w:t>Заведующий</w:t>
            </w:r>
          </w:p>
          <w:p w:rsidR="005B012A" w:rsidRPr="00B86BA7" w:rsidRDefault="005B012A" w:rsidP="008632C4">
            <w:pPr>
              <w:jc w:val="center"/>
              <w:rPr>
                <w:rStyle w:val="2115pt"/>
                <w:rFonts w:eastAsia="Calibri"/>
                <w:b/>
                <w:i w:val="0"/>
                <w:color w:val="auto"/>
                <w:sz w:val="24"/>
                <w:szCs w:val="24"/>
              </w:rPr>
            </w:pPr>
          </w:p>
        </w:tc>
      </w:tr>
      <w:tr w:rsidR="005B012A" w:rsidRPr="00B86BA7" w:rsidTr="00780904">
        <w:trPr>
          <w:trHeight w:hRule="exact" w:val="5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12A" w:rsidRPr="00B86BA7" w:rsidRDefault="005B012A" w:rsidP="008632C4">
            <w:pPr>
              <w:jc w:val="center"/>
            </w:pPr>
            <w:r w:rsidRPr="00B86BA7"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12A" w:rsidRPr="00B86BA7" w:rsidRDefault="005B012A" w:rsidP="008632C4">
            <w:r w:rsidRPr="00B86BA7">
              <w:t>Обновление плана аттестации педагогов на 5 лет.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12A" w:rsidRPr="00B86BA7" w:rsidRDefault="005B012A" w:rsidP="008632C4">
            <w:pPr>
              <w:jc w:val="center"/>
            </w:pPr>
            <w:r>
              <w:t>Д</w:t>
            </w:r>
            <w:r w:rsidRPr="00B86BA7">
              <w:t>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12A" w:rsidRPr="00B86BA7" w:rsidRDefault="005B012A" w:rsidP="008632C4">
            <w:pPr>
              <w:jc w:val="center"/>
            </w:pPr>
            <w:r w:rsidRPr="00B86BA7">
              <w:t>Ст.</w:t>
            </w:r>
            <w:r>
              <w:t xml:space="preserve"> </w:t>
            </w:r>
            <w:r w:rsidRPr="00B86BA7">
              <w:t>воспитатель</w:t>
            </w:r>
          </w:p>
        </w:tc>
      </w:tr>
      <w:tr w:rsidR="005B012A" w:rsidRPr="00B86BA7" w:rsidTr="00780904">
        <w:trPr>
          <w:trHeight w:hRule="exact" w:val="114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012A" w:rsidRPr="00B86BA7" w:rsidRDefault="005B012A" w:rsidP="008632C4">
            <w:pPr>
              <w:jc w:val="center"/>
            </w:pPr>
            <w:r w:rsidRPr="00B86BA7"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12A" w:rsidRPr="00B86BA7" w:rsidRDefault="005B012A" w:rsidP="008632C4">
            <w:r w:rsidRPr="00B86BA7">
              <w:t>Ознакомление педагогов с положением об аттестации педагогических кадров, подготовка документации, проведение консультаций по подготовке к аттестации, оформление информационного стенда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12A" w:rsidRPr="00B86BA7" w:rsidRDefault="005B012A" w:rsidP="008632C4">
            <w:pPr>
              <w:jc w:val="center"/>
            </w:pPr>
            <w:r w:rsidRPr="00B86BA7">
              <w:t>По плану аттестации</w:t>
            </w:r>
          </w:p>
          <w:p w:rsidR="005B012A" w:rsidRPr="00B86BA7" w:rsidRDefault="005B012A" w:rsidP="008632C4">
            <w:pPr>
              <w:jc w:val="center"/>
            </w:pPr>
          </w:p>
          <w:p w:rsidR="005B012A" w:rsidRPr="00B86BA7" w:rsidRDefault="005B012A" w:rsidP="008632C4">
            <w:pPr>
              <w:jc w:val="center"/>
            </w:pPr>
          </w:p>
          <w:p w:rsidR="009365B7" w:rsidRDefault="009365B7" w:rsidP="008632C4">
            <w:pPr>
              <w:jc w:val="center"/>
            </w:pPr>
          </w:p>
          <w:p w:rsidR="009365B7" w:rsidRDefault="009365B7" w:rsidP="009365B7">
            <w:pPr>
              <w:jc w:val="center"/>
            </w:pPr>
            <w:r w:rsidRPr="00B86BA7">
              <w:t>По графику</w:t>
            </w:r>
          </w:p>
          <w:p w:rsidR="009365B7" w:rsidRDefault="009365B7" w:rsidP="009365B7">
            <w:pPr>
              <w:jc w:val="center"/>
            </w:pPr>
            <w:r w:rsidRPr="00B86BA7">
              <w:t>По графику</w:t>
            </w:r>
          </w:p>
          <w:p w:rsidR="009365B7" w:rsidRDefault="009365B7" w:rsidP="009365B7">
            <w:pPr>
              <w:jc w:val="center"/>
            </w:pPr>
            <w:r w:rsidRPr="00B86BA7">
              <w:t>По графику</w:t>
            </w:r>
          </w:p>
          <w:p w:rsidR="009365B7" w:rsidRDefault="009365B7" w:rsidP="009365B7">
            <w:pPr>
              <w:jc w:val="center"/>
            </w:pPr>
            <w:r w:rsidRPr="00B86BA7">
              <w:t>По графику</w:t>
            </w:r>
          </w:p>
          <w:p w:rsidR="009365B7" w:rsidRDefault="009365B7" w:rsidP="009365B7">
            <w:pPr>
              <w:jc w:val="center"/>
            </w:pPr>
            <w:r w:rsidRPr="00B86BA7">
              <w:t>По графику</w:t>
            </w:r>
          </w:p>
          <w:p w:rsidR="009365B7" w:rsidRDefault="009365B7" w:rsidP="009365B7">
            <w:pPr>
              <w:jc w:val="center"/>
            </w:pPr>
            <w:r w:rsidRPr="00B86BA7">
              <w:t>По графику</w:t>
            </w:r>
          </w:p>
          <w:p w:rsidR="009365B7" w:rsidRDefault="009365B7" w:rsidP="009365B7">
            <w:pPr>
              <w:jc w:val="center"/>
            </w:pPr>
            <w:r w:rsidRPr="00B86BA7">
              <w:t>По графику</w:t>
            </w:r>
          </w:p>
          <w:p w:rsidR="009365B7" w:rsidRDefault="009365B7" w:rsidP="009365B7">
            <w:pPr>
              <w:jc w:val="center"/>
            </w:pPr>
            <w:r w:rsidRPr="00B86BA7">
              <w:t>По графику</w:t>
            </w:r>
          </w:p>
          <w:p w:rsidR="009365B7" w:rsidRPr="00B86BA7" w:rsidRDefault="009365B7" w:rsidP="009365B7">
            <w:pPr>
              <w:jc w:val="center"/>
            </w:pPr>
          </w:p>
          <w:p w:rsidR="005B012A" w:rsidRPr="00B86BA7" w:rsidRDefault="005B012A" w:rsidP="008632C4">
            <w:pPr>
              <w:jc w:val="center"/>
            </w:pPr>
          </w:p>
          <w:p w:rsidR="005B012A" w:rsidRPr="00B86BA7" w:rsidRDefault="005B012A" w:rsidP="008632C4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12A" w:rsidRPr="00B86BA7" w:rsidRDefault="005B012A" w:rsidP="008632C4">
            <w:pPr>
              <w:jc w:val="center"/>
            </w:pPr>
            <w:r w:rsidRPr="00B86BA7">
              <w:t>Заведующий,</w:t>
            </w:r>
          </w:p>
          <w:p w:rsidR="005B012A" w:rsidRPr="00B86BA7" w:rsidRDefault="005B012A" w:rsidP="008632C4">
            <w:pPr>
              <w:jc w:val="center"/>
            </w:pPr>
            <w:r w:rsidRPr="00B86BA7">
              <w:t>Старший воспитатель</w:t>
            </w:r>
          </w:p>
        </w:tc>
      </w:tr>
      <w:tr w:rsidR="005B012A" w:rsidRPr="00B86BA7" w:rsidTr="00780904">
        <w:trPr>
          <w:trHeight w:hRule="exact" w:val="143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012A" w:rsidRPr="00B86BA7" w:rsidRDefault="005B012A" w:rsidP="008632C4">
            <w:pPr>
              <w:jc w:val="center"/>
            </w:pPr>
            <w:r w:rsidRPr="00B86BA7"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012A" w:rsidRPr="00B86BA7" w:rsidRDefault="005B012A" w:rsidP="008632C4">
            <w:r w:rsidRPr="00B86BA7">
              <w:t xml:space="preserve">Написание педагогами заявления, </w:t>
            </w:r>
            <w:r w:rsidR="009365B7">
              <w:t xml:space="preserve">на </w:t>
            </w:r>
            <w:r>
              <w:t>аттестацию</w:t>
            </w:r>
            <w:r w:rsidRPr="00B86BA7">
              <w:t xml:space="preserve"> в </w:t>
            </w:r>
            <w:proofErr w:type="gramStart"/>
            <w:r w:rsidRPr="00B86BA7">
              <w:t>202</w:t>
            </w:r>
            <w:r w:rsidR="00CC7CC8">
              <w:t>2</w:t>
            </w:r>
            <w:r w:rsidRPr="00B86BA7">
              <w:t xml:space="preserve">  году</w:t>
            </w:r>
            <w:proofErr w:type="gramEnd"/>
            <w:r w:rsidRPr="00B86BA7">
              <w:t xml:space="preserve">. </w:t>
            </w:r>
          </w:p>
          <w:p w:rsidR="005B012A" w:rsidRPr="00B86BA7" w:rsidRDefault="005B012A" w:rsidP="008632C4"/>
          <w:p w:rsidR="005B012A" w:rsidRPr="00B86BA7" w:rsidRDefault="005B012A" w:rsidP="008632C4"/>
          <w:p w:rsidR="005B012A" w:rsidRPr="00B86BA7" w:rsidRDefault="005B012A" w:rsidP="008632C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365B7" w:rsidRDefault="009365B7" w:rsidP="009365B7">
            <w:r>
              <w:t xml:space="preserve">      </w:t>
            </w:r>
            <w:r w:rsidRPr="00B86BA7">
              <w:t xml:space="preserve"> По графику</w:t>
            </w:r>
          </w:p>
          <w:p w:rsidR="005B012A" w:rsidRPr="00B86BA7" w:rsidRDefault="005B012A" w:rsidP="009365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12A" w:rsidRPr="00B86BA7" w:rsidRDefault="005B012A" w:rsidP="008632C4">
            <w:pPr>
              <w:jc w:val="center"/>
            </w:pPr>
            <w:r w:rsidRPr="00B86BA7">
              <w:t>Ответственный за процедуру аттестации в ДОУ</w:t>
            </w:r>
          </w:p>
          <w:p w:rsidR="005B012A" w:rsidRPr="00B86BA7" w:rsidRDefault="005B012A" w:rsidP="008632C4">
            <w:pPr>
              <w:jc w:val="center"/>
            </w:pPr>
            <w:proofErr w:type="spellStart"/>
            <w:r w:rsidRPr="00B86BA7">
              <w:t>Ст.воспитатель</w:t>
            </w:r>
            <w:proofErr w:type="spellEnd"/>
          </w:p>
        </w:tc>
      </w:tr>
    </w:tbl>
    <w:p w:rsidR="005B012A" w:rsidRPr="00B86BA7" w:rsidRDefault="005B012A" w:rsidP="005B012A">
      <w:pPr>
        <w:tabs>
          <w:tab w:val="left" w:pos="142"/>
        </w:tabs>
        <w:rPr>
          <w:rStyle w:val="61"/>
          <w:rFonts w:eastAsia="Calibri"/>
          <w:sz w:val="24"/>
          <w:szCs w:val="24"/>
        </w:rPr>
      </w:pPr>
    </w:p>
    <w:p w:rsidR="005B012A" w:rsidRPr="00CC7CC8" w:rsidRDefault="005B012A" w:rsidP="00CC7CC8">
      <w:pPr>
        <w:spacing w:line="0" w:lineRule="atLeast"/>
        <w:ind w:left="57" w:right="57"/>
        <w:jc w:val="center"/>
        <w:rPr>
          <w:lang w:eastAsia="ru-RU"/>
        </w:rPr>
      </w:pPr>
      <w:r w:rsidRPr="008C1E1A">
        <w:rPr>
          <w:sz w:val="18"/>
          <w:szCs w:val="18"/>
          <w:lang w:eastAsia="ru-RU"/>
        </w:rPr>
        <w:t> </w:t>
      </w:r>
    </w:p>
    <w:p w:rsidR="005B012A" w:rsidRPr="008C1E1A" w:rsidRDefault="007F77AC" w:rsidP="007F77AC">
      <w:pPr>
        <w:spacing w:line="0" w:lineRule="atLeast"/>
        <w:ind w:right="57"/>
        <w:rPr>
          <w:lang w:eastAsia="ru-RU"/>
        </w:rPr>
      </w:pPr>
      <w:r>
        <w:rPr>
          <w:b/>
          <w:lang w:eastAsia="ru-RU"/>
        </w:rPr>
        <w:t>3.</w:t>
      </w:r>
      <w:proofErr w:type="gramStart"/>
      <w:r>
        <w:rPr>
          <w:b/>
          <w:lang w:eastAsia="ru-RU"/>
        </w:rPr>
        <w:t>4.</w:t>
      </w:r>
      <w:r w:rsidR="005B012A">
        <w:rPr>
          <w:b/>
          <w:lang w:eastAsia="ru-RU"/>
        </w:rPr>
        <w:t>Инновационная</w:t>
      </w:r>
      <w:proofErr w:type="gramEnd"/>
      <w:r w:rsidR="005B012A">
        <w:rPr>
          <w:b/>
          <w:lang w:eastAsia="ru-RU"/>
        </w:rPr>
        <w:t xml:space="preserve"> деятельность МДОУ</w:t>
      </w:r>
      <w:r w:rsidR="008037E2">
        <w:rPr>
          <w:lang w:eastAsia="ru-RU"/>
        </w:rPr>
        <w:t>.</w:t>
      </w:r>
    </w:p>
    <w:p w:rsidR="005B012A" w:rsidRPr="00125D70" w:rsidRDefault="005B012A" w:rsidP="005B012A">
      <w:pPr>
        <w:spacing w:line="0" w:lineRule="atLeast"/>
        <w:ind w:left="57" w:right="57"/>
        <w:jc w:val="both"/>
        <w:rPr>
          <w:lang w:eastAsia="ru-RU"/>
        </w:rPr>
      </w:pPr>
      <w:r w:rsidRPr="00125D70">
        <w:rPr>
          <w:lang w:eastAsia="ru-RU"/>
        </w:rPr>
        <w:t>Цель работы по реализации блока: обеспечение деятельности ДОУ в режиме инновационного развития с учетом ФГОС с использованием современных педагогических технологий.</w:t>
      </w:r>
    </w:p>
    <w:p w:rsidR="005B012A" w:rsidRPr="008C1E1A" w:rsidRDefault="005B012A" w:rsidP="005B012A">
      <w:pPr>
        <w:spacing w:line="0" w:lineRule="atLeast"/>
        <w:ind w:left="57" w:right="57"/>
        <w:jc w:val="both"/>
        <w:rPr>
          <w:i/>
          <w:lang w:eastAsia="ru-RU"/>
        </w:rPr>
      </w:pPr>
    </w:p>
    <w:p w:rsidR="005B012A" w:rsidRPr="008C1E1A" w:rsidRDefault="005B012A" w:rsidP="005B012A">
      <w:pPr>
        <w:spacing w:line="0" w:lineRule="atLeast"/>
        <w:ind w:left="57" w:right="57"/>
        <w:jc w:val="both"/>
        <w:rPr>
          <w:i/>
          <w:lang w:eastAsia="ru-RU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812"/>
        <w:gridCol w:w="1701"/>
        <w:gridCol w:w="2552"/>
      </w:tblGrid>
      <w:tr w:rsidR="005B012A" w:rsidRPr="008C1E1A" w:rsidTr="007C19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12A" w:rsidRPr="008632C4" w:rsidRDefault="005B012A" w:rsidP="008632C4">
            <w:pPr>
              <w:spacing w:line="0" w:lineRule="atLeast"/>
              <w:ind w:right="57"/>
              <w:jc w:val="center"/>
              <w:rPr>
                <w:b/>
                <w:lang w:eastAsia="ru-RU"/>
              </w:rPr>
            </w:pPr>
            <w:r w:rsidRPr="008632C4">
              <w:rPr>
                <w:b/>
                <w:iCs/>
                <w:lang w:eastAsia="ru-RU"/>
              </w:rPr>
              <w:t>№ п\п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12A" w:rsidRPr="008632C4" w:rsidRDefault="005B012A" w:rsidP="008632C4">
            <w:pPr>
              <w:spacing w:line="0" w:lineRule="atLeast"/>
              <w:ind w:left="57" w:right="57"/>
              <w:jc w:val="center"/>
              <w:rPr>
                <w:b/>
                <w:lang w:eastAsia="ru-RU"/>
              </w:rPr>
            </w:pPr>
            <w:r w:rsidRPr="008632C4">
              <w:rPr>
                <w:b/>
                <w:iCs/>
                <w:lang w:eastAsia="ru-RU"/>
              </w:rPr>
              <w:t>содержание основных мероприятий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12A" w:rsidRPr="008632C4" w:rsidRDefault="005B012A" w:rsidP="008632C4">
            <w:pPr>
              <w:spacing w:line="0" w:lineRule="atLeast"/>
              <w:ind w:left="57" w:right="57"/>
              <w:jc w:val="center"/>
              <w:rPr>
                <w:b/>
                <w:lang w:eastAsia="ru-RU"/>
              </w:rPr>
            </w:pPr>
            <w:r w:rsidRPr="008632C4">
              <w:rPr>
                <w:b/>
                <w:iCs/>
                <w:lang w:eastAsia="ru-RU"/>
              </w:rPr>
              <w:t>сроки проведения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12A" w:rsidRPr="008632C4" w:rsidRDefault="005B012A" w:rsidP="008632C4">
            <w:pPr>
              <w:spacing w:line="0" w:lineRule="atLeast"/>
              <w:ind w:left="57" w:right="57"/>
              <w:jc w:val="center"/>
              <w:rPr>
                <w:b/>
                <w:lang w:eastAsia="ru-RU"/>
              </w:rPr>
            </w:pPr>
            <w:r w:rsidRPr="008632C4">
              <w:rPr>
                <w:b/>
                <w:iCs/>
                <w:lang w:eastAsia="ru-RU"/>
              </w:rPr>
              <w:t>исполнитель</w:t>
            </w:r>
          </w:p>
        </w:tc>
      </w:tr>
      <w:tr w:rsidR="005B012A" w:rsidRPr="008C1E1A" w:rsidTr="007C19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12A" w:rsidRPr="008C1E1A" w:rsidRDefault="005B012A" w:rsidP="008632C4">
            <w:pPr>
              <w:spacing w:line="177" w:lineRule="atLeast"/>
              <w:ind w:left="57" w:right="57"/>
              <w:jc w:val="center"/>
              <w:rPr>
                <w:lang w:eastAsia="ru-RU"/>
              </w:rPr>
            </w:pPr>
            <w:r w:rsidRPr="008C1E1A">
              <w:rPr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12A" w:rsidRPr="008C1E1A" w:rsidRDefault="005B012A" w:rsidP="008632C4">
            <w:pPr>
              <w:spacing w:line="0" w:lineRule="atLeast"/>
              <w:ind w:left="57" w:right="57"/>
              <w:rPr>
                <w:lang w:eastAsia="ru-RU"/>
              </w:rPr>
            </w:pPr>
            <w:r w:rsidRPr="008C1E1A">
              <w:rPr>
                <w:lang w:eastAsia="ru-RU"/>
              </w:rPr>
              <w:t xml:space="preserve">Продолжение работы по внедрению в образовательный процесс новых педагогических программ и технологий. Использование в работе современных педагогических технологий (развивающее обучение, индивидуальных подход, метод проектной деятельности, </w:t>
            </w:r>
            <w:proofErr w:type="spellStart"/>
            <w:r w:rsidRPr="008C1E1A">
              <w:rPr>
                <w:lang w:eastAsia="ru-RU"/>
              </w:rPr>
              <w:t>здоровьесберегающие</w:t>
            </w:r>
            <w:proofErr w:type="spellEnd"/>
            <w:r w:rsidRPr="008C1E1A">
              <w:rPr>
                <w:lang w:eastAsia="ru-RU"/>
              </w:rPr>
              <w:t xml:space="preserve"> технологии, личностно – ориентированная модель воспитания детей и другие)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12A" w:rsidRPr="008C1E1A" w:rsidRDefault="005B012A" w:rsidP="008632C4">
            <w:pPr>
              <w:spacing w:line="0" w:lineRule="atLeast"/>
              <w:ind w:right="57"/>
              <w:rPr>
                <w:lang w:eastAsia="ru-RU"/>
              </w:rPr>
            </w:pPr>
          </w:p>
          <w:p w:rsidR="005B012A" w:rsidRPr="008C1E1A" w:rsidRDefault="005B012A" w:rsidP="008632C4">
            <w:pPr>
              <w:spacing w:line="0" w:lineRule="atLeast"/>
              <w:ind w:right="57"/>
              <w:rPr>
                <w:lang w:eastAsia="ru-RU"/>
              </w:rPr>
            </w:pPr>
            <w:r w:rsidRPr="008C1E1A">
              <w:rPr>
                <w:lang w:eastAsia="ru-RU"/>
              </w:rPr>
              <w:t>в течение года</w:t>
            </w:r>
          </w:p>
          <w:p w:rsidR="005B012A" w:rsidRPr="008C1E1A" w:rsidRDefault="005B012A" w:rsidP="008632C4">
            <w:pPr>
              <w:spacing w:line="0" w:lineRule="atLeast"/>
              <w:ind w:left="57" w:right="57"/>
              <w:rPr>
                <w:lang w:eastAsia="ru-RU"/>
              </w:rPr>
            </w:pPr>
          </w:p>
          <w:p w:rsidR="005B012A" w:rsidRPr="008C1E1A" w:rsidRDefault="005B012A" w:rsidP="008632C4">
            <w:pPr>
              <w:spacing w:line="177" w:lineRule="atLeast"/>
              <w:ind w:left="57" w:right="57"/>
              <w:rPr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12A" w:rsidRPr="008C1E1A" w:rsidRDefault="005B012A" w:rsidP="008632C4">
            <w:pPr>
              <w:spacing w:line="0" w:lineRule="atLeast"/>
              <w:ind w:left="57" w:right="57"/>
              <w:rPr>
                <w:lang w:eastAsia="ru-RU"/>
              </w:rPr>
            </w:pPr>
          </w:p>
          <w:p w:rsidR="005B012A" w:rsidRPr="008C1E1A" w:rsidRDefault="005B012A" w:rsidP="008632C4">
            <w:pPr>
              <w:spacing w:line="0" w:lineRule="atLeast"/>
              <w:ind w:right="57"/>
              <w:rPr>
                <w:lang w:eastAsia="ru-RU"/>
              </w:rPr>
            </w:pPr>
          </w:p>
          <w:p w:rsidR="005B012A" w:rsidRPr="008C1E1A" w:rsidRDefault="005B012A" w:rsidP="008632C4">
            <w:pPr>
              <w:spacing w:line="0" w:lineRule="atLeast"/>
              <w:ind w:right="57"/>
              <w:rPr>
                <w:lang w:eastAsia="ru-RU"/>
              </w:rPr>
            </w:pPr>
            <w:r w:rsidRPr="008C1E1A">
              <w:rPr>
                <w:lang w:eastAsia="ru-RU"/>
              </w:rPr>
              <w:t>Педагоги ДОУ</w:t>
            </w:r>
          </w:p>
          <w:p w:rsidR="005B012A" w:rsidRPr="008C1E1A" w:rsidRDefault="005B012A" w:rsidP="008632C4">
            <w:pPr>
              <w:spacing w:line="177" w:lineRule="atLeast"/>
              <w:ind w:left="57" w:right="57"/>
              <w:rPr>
                <w:lang w:eastAsia="ru-RU"/>
              </w:rPr>
            </w:pPr>
          </w:p>
        </w:tc>
      </w:tr>
      <w:tr w:rsidR="005B012A" w:rsidRPr="008C1E1A" w:rsidTr="007C19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12A" w:rsidRPr="008C1E1A" w:rsidRDefault="005B012A" w:rsidP="008632C4">
            <w:pPr>
              <w:spacing w:line="177" w:lineRule="atLeast"/>
              <w:ind w:left="57" w:right="57"/>
              <w:jc w:val="center"/>
              <w:rPr>
                <w:lang w:eastAsia="ru-RU"/>
              </w:rPr>
            </w:pPr>
            <w:r w:rsidRPr="008C1E1A">
              <w:rPr>
                <w:lang w:eastAsia="ru-RU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12A" w:rsidRPr="008C1E1A" w:rsidRDefault="005B012A" w:rsidP="008632C4">
            <w:pPr>
              <w:spacing w:line="177" w:lineRule="atLeast"/>
              <w:ind w:left="57" w:right="57"/>
              <w:rPr>
                <w:lang w:eastAsia="ru-RU"/>
              </w:rPr>
            </w:pPr>
            <w:r w:rsidRPr="008C1E1A">
              <w:rPr>
                <w:lang w:eastAsia="ru-RU"/>
              </w:rPr>
              <w:t>Изучение содержания инновационных программ и педагогических технологий с педагогическим коллективом, посредством разнообразных форм методической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012A" w:rsidRPr="008C1E1A" w:rsidRDefault="005B012A" w:rsidP="008632C4">
            <w:pPr>
              <w:spacing w:line="177" w:lineRule="atLeast"/>
              <w:ind w:left="57" w:right="57"/>
              <w:rPr>
                <w:lang w:eastAsia="ru-RU"/>
              </w:rPr>
            </w:pPr>
            <w:r w:rsidRPr="008C1E1A">
              <w:rPr>
                <w:lang w:eastAsia="ru-RU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12A" w:rsidRPr="008C1E1A" w:rsidRDefault="005B012A" w:rsidP="008632C4">
            <w:pPr>
              <w:spacing w:line="0" w:lineRule="atLeast"/>
              <w:ind w:left="57" w:right="57"/>
              <w:rPr>
                <w:lang w:eastAsia="ru-RU"/>
              </w:rPr>
            </w:pPr>
            <w:r>
              <w:rPr>
                <w:lang w:eastAsia="ru-RU"/>
              </w:rPr>
              <w:t xml:space="preserve">Педагоги ДОУ </w:t>
            </w:r>
          </w:p>
          <w:p w:rsidR="005B012A" w:rsidRPr="008C1E1A" w:rsidRDefault="005B012A" w:rsidP="008632C4">
            <w:pPr>
              <w:spacing w:line="177" w:lineRule="atLeast"/>
              <w:ind w:left="57" w:right="57"/>
              <w:rPr>
                <w:lang w:eastAsia="ru-RU"/>
              </w:rPr>
            </w:pPr>
          </w:p>
        </w:tc>
      </w:tr>
      <w:tr w:rsidR="005B012A" w:rsidRPr="008C1E1A" w:rsidTr="007C19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12A" w:rsidRPr="008C1E1A" w:rsidRDefault="005B012A" w:rsidP="008632C4">
            <w:pPr>
              <w:spacing w:line="177" w:lineRule="atLeast"/>
              <w:ind w:left="57" w:right="57"/>
              <w:jc w:val="center"/>
              <w:rPr>
                <w:lang w:eastAsia="ru-RU"/>
              </w:rPr>
            </w:pPr>
            <w:r w:rsidRPr="008C1E1A">
              <w:rPr>
                <w:lang w:eastAsia="ru-RU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12A" w:rsidRPr="008C1E1A" w:rsidRDefault="005B012A" w:rsidP="008632C4">
            <w:pPr>
              <w:spacing w:line="177" w:lineRule="atLeast"/>
              <w:ind w:left="57" w:right="57"/>
              <w:rPr>
                <w:lang w:eastAsia="ru-RU"/>
              </w:rPr>
            </w:pPr>
            <w:r w:rsidRPr="008C1E1A">
              <w:rPr>
                <w:lang w:eastAsia="ru-RU"/>
              </w:rPr>
              <w:t>Обобщение теоретических и оформление практических материалов по внедрению новых программ.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012A" w:rsidRPr="008C1E1A" w:rsidRDefault="005B012A" w:rsidP="008632C4">
            <w:pPr>
              <w:spacing w:line="177" w:lineRule="atLeast"/>
              <w:ind w:left="57" w:right="57"/>
              <w:rPr>
                <w:lang w:eastAsia="ru-RU"/>
              </w:rPr>
            </w:pPr>
            <w:r w:rsidRPr="008C1E1A">
              <w:rPr>
                <w:lang w:eastAsia="ru-RU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012A" w:rsidRPr="008C1E1A" w:rsidRDefault="005B012A" w:rsidP="008632C4">
            <w:pPr>
              <w:spacing w:line="177" w:lineRule="atLeast"/>
              <w:ind w:left="57" w:right="57"/>
              <w:rPr>
                <w:lang w:eastAsia="ru-RU"/>
              </w:rPr>
            </w:pPr>
            <w:r w:rsidRPr="008C1E1A">
              <w:rPr>
                <w:lang w:eastAsia="ru-RU"/>
              </w:rPr>
              <w:t>Педагоги ДОУ</w:t>
            </w:r>
          </w:p>
        </w:tc>
      </w:tr>
      <w:tr w:rsidR="005B012A" w:rsidRPr="008C1E1A" w:rsidTr="007C19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12A" w:rsidRPr="008C1E1A" w:rsidRDefault="005B012A" w:rsidP="008632C4">
            <w:pPr>
              <w:spacing w:line="68" w:lineRule="atLeast"/>
              <w:ind w:left="57" w:right="57"/>
              <w:jc w:val="center"/>
              <w:rPr>
                <w:lang w:eastAsia="ru-RU"/>
              </w:rPr>
            </w:pPr>
            <w:r w:rsidRPr="008C1E1A">
              <w:rPr>
                <w:lang w:eastAsia="ru-RU"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12A" w:rsidRPr="008C1E1A" w:rsidRDefault="005B012A" w:rsidP="008632C4">
            <w:pPr>
              <w:spacing w:line="68" w:lineRule="atLeast"/>
              <w:ind w:left="57" w:right="57"/>
              <w:rPr>
                <w:lang w:eastAsia="ru-RU"/>
              </w:rPr>
            </w:pPr>
            <w:r w:rsidRPr="008C1E1A">
              <w:rPr>
                <w:lang w:eastAsia="ru-RU"/>
              </w:rPr>
              <w:t>Подведение итогов деятельности ДОУ по использованию инновационных программ и технологий, определение перспектив работы на следующий год.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012A" w:rsidRPr="008C1E1A" w:rsidRDefault="005B012A" w:rsidP="008632C4">
            <w:pPr>
              <w:spacing w:line="68" w:lineRule="atLeast"/>
              <w:ind w:left="57" w:right="57"/>
              <w:rPr>
                <w:lang w:eastAsia="ru-RU"/>
              </w:rPr>
            </w:pPr>
            <w:r w:rsidRPr="008C1E1A">
              <w:rPr>
                <w:lang w:eastAsia="ru-RU"/>
              </w:rPr>
              <w:t>май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012A" w:rsidRPr="008C1E1A" w:rsidRDefault="005B012A" w:rsidP="008632C4">
            <w:pPr>
              <w:spacing w:line="68" w:lineRule="atLeast"/>
              <w:ind w:left="57" w:right="57"/>
              <w:rPr>
                <w:lang w:eastAsia="ru-RU"/>
              </w:rPr>
            </w:pPr>
            <w:r w:rsidRPr="008C1E1A">
              <w:rPr>
                <w:lang w:eastAsia="ru-RU"/>
              </w:rPr>
              <w:t>Заведующий</w:t>
            </w:r>
          </w:p>
          <w:p w:rsidR="005B012A" w:rsidRPr="008C1E1A" w:rsidRDefault="005B012A" w:rsidP="008632C4">
            <w:pPr>
              <w:spacing w:line="68" w:lineRule="atLeast"/>
              <w:ind w:left="57" w:right="57"/>
              <w:rPr>
                <w:lang w:eastAsia="ru-RU"/>
              </w:rPr>
            </w:pPr>
          </w:p>
        </w:tc>
      </w:tr>
    </w:tbl>
    <w:p w:rsidR="005B012A" w:rsidRPr="00B86BA7" w:rsidRDefault="005B012A" w:rsidP="005B012A">
      <w:pPr>
        <w:tabs>
          <w:tab w:val="left" w:pos="142"/>
        </w:tabs>
        <w:rPr>
          <w:rStyle w:val="61"/>
          <w:rFonts w:eastAsia="Calibri"/>
          <w:sz w:val="24"/>
          <w:szCs w:val="24"/>
        </w:rPr>
      </w:pPr>
    </w:p>
    <w:p w:rsidR="005B012A" w:rsidRDefault="005B012A" w:rsidP="00BF6DFB">
      <w:pPr>
        <w:numPr>
          <w:ilvl w:val="1"/>
          <w:numId w:val="42"/>
        </w:numPr>
        <w:tabs>
          <w:tab w:val="left" w:pos="142"/>
        </w:tabs>
        <w:jc w:val="both"/>
        <w:rPr>
          <w:b/>
          <w:spacing w:val="-3"/>
        </w:rPr>
      </w:pPr>
      <w:r w:rsidRPr="00C762A5">
        <w:rPr>
          <w:rStyle w:val="61"/>
          <w:rFonts w:eastAsia="Calibri"/>
          <w:sz w:val="24"/>
          <w:szCs w:val="24"/>
        </w:rPr>
        <w:t xml:space="preserve"> </w:t>
      </w:r>
      <w:r w:rsidRPr="00C762A5">
        <w:rPr>
          <w:b/>
          <w:spacing w:val="-3"/>
        </w:rPr>
        <w:t xml:space="preserve">Организационно </w:t>
      </w:r>
      <w:r w:rsidRPr="00C762A5">
        <w:rPr>
          <w:rStyle w:val="61"/>
          <w:rFonts w:eastAsia="Calibri"/>
          <w:sz w:val="24"/>
          <w:szCs w:val="24"/>
        </w:rPr>
        <w:t xml:space="preserve">- </w:t>
      </w:r>
      <w:r w:rsidR="008037E2">
        <w:rPr>
          <w:b/>
          <w:spacing w:val="-1"/>
        </w:rPr>
        <w:t xml:space="preserve">методическая </w:t>
      </w:r>
      <w:r w:rsidRPr="00C762A5">
        <w:rPr>
          <w:b/>
          <w:spacing w:val="-3"/>
        </w:rPr>
        <w:t xml:space="preserve">работа.  </w:t>
      </w:r>
    </w:p>
    <w:p w:rsidR="00C762A5" w:rsidRPr="00C762A5" w:rsidRDefault="00C762A5" w:rsidP="00C762A5">
      <w:pPr>
        <w:tabs>
          <w:tab w:val="left" w:pos="142"/>
        </w:tabs>
        <w:jc w:val="both"/>
        <w:rPr>
          <w:b/>
          <w:spacing w:val="-3"/>
        </w:rPr>
      </w:pPr>
    </w:p>
    <w:p w:rsidR="005B012A" w:rsidRPr="00F405DE" w:rsidRDefault="005B012A" w:rsidP="005B012A">
      <w:pPr>
        <w:spacing w:line="0" w:lineRule="atLeast"/>
        <w:ind w:left="57" w:right="57"/>
        <w:jc w:val="both"/>
        <w:rPr>
          <w:lang w:eastAsia="ru-RU"/>
        </w:rPr>
      </w:pPr>
      <w:r w:rsidRPr="00F405DE">
        <w:rPr>
          <w:lang w:eastAsia="ru-RU"/>
        </w:rPr>
        <w:t>Цель работы по реализации блока</w:t>
      </w:r>
      <w:r w:rsidRPr="00F405DE">
        <w:rPr>
          <w:iCs/>
          <w:lang w:eastAsia="ru-RU"/>
        </w:rPr>
        <w:t xml:space="preserve">: </w:t>
      </w:r>
      <w:r w:rsidRPr="00F405DE">
        <w:rPr>
          <w:lang w:eastAsia="ru-RU"/>
        </w:rPr>
        <w:t>совершенствование работы учреждения в целом, педагогического коллектива, работы с родителями, выявление уровня реализации годов</w:t>
      </w:r>
      <w:r>
        <w:rPr>
          <w:lang w:eastAsia="ru-RU"/>
        </w:rPr>
        <w:t>ых и других доминирующих задач </w:t>
      </w:r>
      <w:r w:rsidRPr="00F405DE">
        <w:rPr>
          <w:lang w:eastAsia="ru-RU"/>
        </w:rPr>
        <w:t xml:space="preserve">деятельности ДОУ; </w:t>
      </w:r>
      <w:r w:rsidRPr="00F405DE">
        <w:rPr>
          <w:iCs/>
          <w:lang w:eastAsia="ru-RU"/>
        </w:rPr>
        <w:t>совершенствование и развитие с учетом ФГОС, получение положительных</w:t>
      </w:r>
      <w:r w:rsidR="008037E2">
        <w:rPr>
          <w:iCs/>
          <w:lang w:eastAsia="ru-RU"/>
        </w:rPr>
        <w:t xml:space="preserve"> </w:t>
      </w:r>
      <w:r w:rsidRPr="00F405DE">
        <w:rPr>
          <w:iCs/>
          <w:lang w:eastAsia="ru-RU"/>
        </w:rPr>
        <w:t>результатов работы посредствам педагогической деятельности.</w:t>
      </w:r>
    </w:p>
    <w:p w:rsidR="005B012A" w:rsidRDefault="005B012A" w:rsidP="005B012A">
      <w:pPr>
        <w:tabs>
          <w:tab w:val="left" w:pos="142"/>
        </w:tabs>
        <w:jc w:val="center"/>
        <w:rPr>
          <w:b/>
          <w:spacing w:val="-3"/>
        </w:rPr>
      </w:pPr>
    </w:p>
    <w:p w:rsidR="005B012A" w:rsidRPr="00B86BA7" w:rsidRDefault="005B012A" w:rsidP="005B012A">
      <w:pPr>
        <w:tabs>
          <w:tab w:val="left" w:pos="142"/>
        </w:tabs>
        <w:rPr>
          <w:b/>
          <w:spacing w:val="-3"/>
        </w:rPr>
      </w:pPr>
      <w:r>
        <w:rPr>
          <w:b/>
          <w:spacing w:val="-3"/>
        </w:rPr>
        <w:t>3.</w:t>
      </w:r>
      <w:r w:rsidR="00C762A5">
        <w:rPr>
          <w:b/>
          <w:spacing w:val="-3"/>
        </w:rPr>
        <w:t>5</w:t>
      </w:r>
      <w:r w:rsidRPr="00B86BA7">
        <w:rPr>
          <w:b/>
          <w:spacing w:val="-3"/>
        </w:rPr>
        <w:t>.1. Педагогические советы.</w:t>
      </w:r>
    </w:p>
    <w:p w:rsidR="005B012A" w:rsidRPr="00B86BA7" w:rsidRDefault="005B012A" w:rsidP="005B012A">
      <w:pPr>
        <w:tabs>
          <w:tab w:val="left" w:pos="142"/>
        </w:tabs>
        <w:jc w:val="center"/>
        <w:rPr>
          <w:b/>
          <w:spacing w:val="-3"/>
        </w:rPr>
      </w:pPr>
    </w:p>
    <w:tbl>
      <w:tblPr>
        <w:tblW w:w="1023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779"/>
        <w:gridCol w:w="33"/>
        <w:gridCol w:w="1668"/>
        <w:gridCol w:w="33"/>
        <w:gridCol w:w="2014"/>
      </w:tblGrid>
      <w:tr w:rsidR="005B012A" w:rsidRPr="00B86BA7" w:rsidTr="00080BA3">
        <w:tc>
          <w:tcPr>
            <w:tcW w:w="709" w:type="dxa"/>
            <w:shd w:val="clear" w:color="auto" w:fill="auto"/>
          </w:tcPr>
          <w:p w:rsidR="005B012A" w:rsidRPr="00B86BA7" w:rsidRDefault="005B012A" w:rsidP="008632C4">
            <w:pPr>
              <w:jc w:val="center"/>
              <w:rPr>
                <w:b/>
              </w:rPr>
            </w:pPr>
            <w:r w:rsidRPr="00B86BA7">
              <w:rPr>
                <w:b/>
              </w:rPr>
              <w:t>№ п/п</w:t>
            </w:r>
          </w:p>
        </w:tc>
        <w:tc>
          <w:tcPr>
            <w:tcW w:w="5779" w:type="dxa"/>
            <w:shd w:val="clear" w:color="auto" w:fill="auto"/>
          </w:tcPr>
          <w:p w:rsidR="005B012A" w:rsidRPr="00B86BA7" w:rsidRDefault="005B012A" w:rsidP="008632C4">
            <w:pPr>
              <w:jc w:val="center"/>
              <w:rPr>
                <w:b/>
              </w:rPr>
            </w:pPr>
            <w:r w:rsidRPr="00B86BA7">
              <w:rPr>
                <w:b/>
              </w:rPr>
              <w:t>Содержание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B012A" w:rsidRPr="00B86BA7" w:rsidRDefault="005B012A" w:rsidP="008632C4">
            <w:pPr>
              <w:jc w:val="center"/>
              <w:rPr>
                <w:b/>
              </w:rPr>
            </w:pPr>
            <w:r w:rsidRPr="00B86BA7">
              <w:rPr>
                <w:b/>
              </w:rPr>
              <w:t>Сроки исполнения</w:t>
            </w:r>
          </w:p>
        </w:tc>
        <w:tc>
          <w:tcPr>
            <w:tcW w:w="2047" w:type="dxa"/>
            <w:gridSpan w:val="2"/>
            <w:shd w:val="clear" w:color="auto" w:fill="auto"/>
          </w:tcPr>
          <w:p w:rsidR="005B012A" w:rsidRPr="00B86BA7" w:rsidRDefault="005B012A" w:rsidP="008632C4">
            <w:pPr>
              <w:jc w:val="center"/>
              <w:rPr>
                <w:b/>
              </w:rPr>
            </w:pPr>
            <w:r w:rsidRPr="00B86BA7">
              <w:rPr>
                <w:b/>
              </w:rPr>
              <w:t>Ответственный</w:t>
            </w:r>
          </w:p>
        </w:tc>
      </w:tr>
      <w:tr w:rsidR="005B012A" w:rsidRPr="00B86BA7" w:rsidTr="00080BA3">
        <w:tc>
          <w:tcPr>
            <w:tcW w:w="10236" w:type="dxa"/>
            <w:gridSpan w:val="6"/>
            <w:shd w:val="clear" w:color="auto" w:fill="auto"/>
          </w:tcPr>
          <w:p w:rsidR="005B012A" w:rsidRPr="00B86BA7" w:rsidRDefault="005B012A" w:rsidP="008632C4">
            <w:pPr>
              <w:jc w:val="center"/>
              <w:rPr>
                <w:b/>
              </w:rPr>
            </w:pPr>
            <w:r w:rsidRPr="00B86BA7">
              <w:rPr>
                <w:b/>
              </w:rPr>
              <w:t>Педагогические советы</w:t>
            </w:r>
          </w:p>
        </w:tc>
      </w:tr>
      <w:tr w:rsidR="005B012A" w:rsidRPr="00B86BA7" w:rsidTr="00080BA3">
        <w:tc>
          <w:tcPr>
            <w:tcW w:w="709" w:type="dxa"/>
            <w:shd w:val="clear" w:color="auto" w:fill="auto"/>
          </w:tcPr>
          <w:p w:rsidR="005B012A" w:rsidRPr="00B86BA7" w:rsidRDefault="005B012A" w:rsidP="008632C4">
            <w:pPr>
              <w:jc w:val="center"/>
            </w:pPr>
            <w:r w:rsidRPr="00B86BA7">
              <w:t>1.</w:t>
            </w:r>
          </w:p>
        </w:tc>
        <w:tc>
          <w:tcPr>
            <w:tcW w:w="5812" w:type="dxa"/>
            <w:gridSpan w:val="2"/>
            <w:shd w:val="clear" w:color="auto" w:fill="auto"/>
            <w:vAlign w:val="center"/>
          </w:tcPr>
          <w:p w:rsidR="005B012A" w:rsidRPr="00B86BA7" w:rsidRDefault="005B012A" w:rsidP="008632C4">
            <w:pPr>
              <w:pStyle w:val="af0"/>
              <w:shd w:val="clear" w:color="auto" w:fill="FFFFFF"/>
              <w:spacing w:before="0" w:after="0"/>
              <w:rPr>
                <w:b/>
              </w:rPr>
            </w:pPr>
            <w:r w:rsidRPr="00B86BA7">
              <w:rPr>
                <w:b/>
                <w:bCs/>
              </w:rPr>
              <w:t>Педагогический совет № 1 – установочный</w:t>
            </w:r>
            <w:r w:rsidRPr="00B86BA7">
              <w:rPr>
                <w:b/>
              </w:rPr>
              <w:t xml:space="preserve"> </w:t>
            </w:r>
          </w:p>
          <w:p w:rsidR="005B012A" w:rsidRPr="00B86BA7" w:rsidRDefault="005B012A" w:rsidP="008632C4">
            <w:pPr>
              <w:textAlignment w:val="baseline"/>
              <w:rPr>
                <w:b/>
                <w:bCs/>
              </w:rPr>
            </w:pPr>
            <w:r w:rsidRPr="00B86BA7">
              <w:rPr>
                <w:b/>
                <w:bCs/>
              </w:rPr>
              <w:t xml:space="preserve">«Итоги летней оздоровительной работы. </w:t>
            </w:r>
          </w:p>
          <w:p w:rsidR="005B012A" w:rsidRPr="00B86BA7" w:rsidRDefault="005B012A" w:rsidP="008632C4">
            <w:pPr>
              <w:textAlignment w:val="baseline"/>
              <w:rPr>
                <w:b/>
                <w:bCs/>
              </w:rPr>
            </w:pPr>
            <w:r w:rsidRPr="00B86BA7">
              <w:rPr>
                <w:b/>
                <w:bCs/>
              </w:rPr>
              <w:t>Основные направлени</w:t>
            </w:r>
            <w:r w:rsidR="008037E2">
              <w:rPr>
                <w:b/>
                <w:bCs/>
              </w:rPr>
              <w:t>я обра</w:t>
            </w:r>
            <w:r w:rsidR="007C1922">
              <w:rPr>
                <w:b/>
                <w:bCs/>
              </w:rPr>
              <w:t>зовательной деятельности на 2021</w:t>
            </w:r>
            <w:r w:rsidR="008037E2">
              <w:rPr>
                <w:b/>
                <w:bCs/>
              </w:rPr>
              <w:t>-202</w:t>
            </w:r>
            <w:r w:rsidR="007C1922">
              <w:rPr>
                <w:b/>
                <w:bCs/>
              </w:rPr>
              <w:t>2</w:t>
            </w:r>
            <w:r w:rsidR="008037E2">
              <w:rPr>
                <w:b/>
                <w:bCs/>
              </w:rPr>
              <w:t xml:space="preserve"> учебный </w:t>
            </w:r>
            <w:r w:rsidRPr="00B86BA7">
              <w:rPr>
                <w:b/>
                <w:bCs/>
              </w:rPr>
              <w:t>год»</w:t>
            </w:r>
          </w:p>
          <w:p w:rsidR="005B012A" w:rsidRPr="00B86BA7" w:rsidRDefault="005B012A" w:rsidP="008632C4">
            <w:pPr>
              <w:jc w:val="both"/>
              <w:textAlignment w:val="baseline"/>
              <w:rPr>
                <w:bdr w:val="none" w:sz="0" w:space="0" w:color="auto" w:frame="1"/>
              </w:rPr>
            </w:pPr>
            <w:r w:rsidRPr="00B86BA7">
              <w:rPr>
                <w:b/>
                <w:bCs/>
              </w:rPr>
              <w:t>Цель</w:t>
            </w:r>
            <w:r w:rsidRPr="00B86BA7">
              <w:rPr>
                <w:bdr w:val="none" w:sz="0" w:space="0" w:color="auto" w:frame="1"/>
              </w:rPr>
              <w:t xml:space="preserve">: познакомить с итогами деятельности ДОУ в летний оздоровительный период, ознакомление с </w:t>
            </w:r>
            <w:r w:rsidRPr="00B86BA7">
              <w:t xml:space="preserve">приоритетными задачами работы учреждения </w:t>
            </w:r>
            <w:r w:rsidRPr="00B86BA7">
              <w:rPr>
                <w:bdr w:val="none" w:sz="0" w:space="0" w:color="auto" w:frame="1"/>
              </w:rPr>
              <w:t>на учебный год.</w:t>
            </w:r>
          </w:p>
          <w:p w:rsidR="005B012A" w:rsidRPr="00B86BA7" w:rsidRDefault="005B012A" w:rsidP="008632C4">
            <w:pPr>
              <w:pStyle w:val="af0"/>
              <w:shd w:val="clear" w:color="auto" w:fill="FFFFFF"/>
              <w:spacing w:before="0" w:after="0"/>
              <w:jc w:val="both"/>
              <w:rPr>
                <w:b/>
                <w:i/>
                <w:color w:val="111111"/>
              </w:rPr>
            </w:pPr>
            <w:r w:rsidRPr="00B86BA7">
              <w:rPr>
                <w:b/>
                <w:i/>
                <w:color w:val="111111"/>
              </w:rPr>
              <w:t xml:space="preserve">Подготовка </w:t>
            </w:r>
            <w:r w:rsidRPr="00B86BA7">
              <w:rPr>
                <w:i/>
                <w:color w:val="111111"/>
              </w:rPr>
              <w:t>к </w:t>
            </w:r>
            <w:r w:rsidRPr="00B86BA7">
              <w:rPr>
                <w:rStyle w:val="afc"/>
                <w:i/>
                <w:color w:val="111111"/>
                <w:bdr w:val="none" w:sz="0" w:space="0" w:color="auto" w:frame="1"/>
              </w:rPr>
              <w:t>педсовету</w:t>
            </w:r>
            <w:r w:rsidRPr="00B86BA7">
              <w:rPr>
                <w:i/>
                <w:color w:val="111111"/>
              </w:rPr>
              <w:t>:</w:t>
            </w:r>
          </w:p>
          <w:p w:rsidR="008037E2" w:rsidRDefault="005B012A" w:rsidP="008632C4">
            <w:pPr>
              <w:jc w:val="both"/>
              <w:textAlignment w:val="baseline"/>
            </w:pPr>
            <w:r w:rsidRPr="00B86BA7">
              <w:t xml:space="preserve">1.Изучение новых приказов Министерства </w:t>
            </w:r>
            <w:r w:rsidR="008037E2">
              <w:t xml:space="preserve"> </w:t>
            </w:r>
          </w:p>
          <w:p w:rsidR="005B012A" w:rsidRPr="00B86BA7" w:rsidRDefault="008037E2" w:rsidP="008632C4">
            <w:pPr>
              <w:jc w:val="both"/>
              <w:textAlignment w:val="baseline"/>
            </w:pPr>
            <w:r>
              <w:t xml:space="preserve">     </w:t>
            </w:r>
            <w:r w:rsidR="005B012A" w:rsidRPr="00B86BA7">
              <w:t>образования и науки РФ.</w:t>
            </w:r>
          </w:p>
          <w:p w:rsidR="005B012A" w:rsidRPr="00B86BA7" w:rsidRDefault="008037E2" w:rsidP="008632C4">
            <w:pPr>
              <w:jc w:val="both"/>
              <w:textAlignment w:val="baseline"/>
            </w:pPr>
            <w:r>
              <w:t xml:space="preserve">2. </w:t>
            </w:r>
            <w:r w:rsidR="005B012A" w:rsidRPr="00B86BA7">
              <w:t>Аналитическая справка «Анализ работы в ЛОП».</w:t>
            </w:r>
          </w:p>
          <w:p w:rsidR="005B012A" w:rsidRPr="00B86BA7" w:rsidRDefault="005B012A" w:rsidP="008632C4">
            <w:pPr>
              <w:jc w:val="both"/>
              <w:textAlignment w:val="baseline"/>
            </w:pPr>
            <w:r w:rsidRPr="00B86BA7">
              <w:t>3. Подготовка документации к новому учебному году.</w:t>
            </w:r>
          </w:p>
          <w:p w:rsidR="005B012A" w:rsidRPr="00B86BA7" w:rsidRDefault="005B012A" w:rsidP="008632C4">
            <w:pPr>
              <w:jc w:val="both"/>
              <w:textAlignment w:val="baseline"/>
            </w:pPr>
            <w:r w:rsidRPr="00B86BA7">
              <w:t>4. Смотр готовности групп к новому учебному году.</w:t>
            </w:r>
          </w:p>
          <w:p w:rsidR="005B012A" w:rsidRPr="00B86BA7" w:rsidRDefault="008037E2" w:rsidP="008632C4">
            <w:pPr>
              <w:jc w:val="both"/>
              <w:textAlignment w:val="baseline"/>
            </w:pPr>
            <w:r>
              <w:t>5. Разр</w:t>
            </w:r>
            <w:r w:rsidR="005B012A" w:rsidRPr="00B86BA7">
              <w:t>аботка планов на 2020-2021 учебный год.</w:t>
            </w:r>
          </w:p>
          <w:p w:rsidR="005B012A" w:rsidRPr="00B86BA7" w:rsidRDefault="005B012A" w:rsidP="008632C4">
            <w:pPr>
              <w:jc w:val="both"/>
              <w:textAlignment w:val="baseline"/>
              <w:rPr>
                <w:b/>
                <w:i/>
              </w:rPr>
            </w:pPr>
            <w:r w:rsidRPr="00B86BA7">
              <w:rPr>
                <w:b/>
                <w:i/>
              </w:rPr>
              <w:t>План проведения:</w:t>
            </w:r>
          </w:p>
          <w:p w:rsidR="005B012A" w:rsidRPr="00B86BA7" w:rsidRDefault="005B012A" w:rsidP="008632C4">
            <w:pPr>
              <w:jc w:val="both"/>
              <w:textAlignment w:val="baseline"/>
            </w:pPr>
            <w:r w:rsidRPr="00B86BA7">
              <w:t xml:space="preserve">1. Анализ деятельности ДОУ в летний оздоровительный период. </w:t>
            </w:r>
          </w:p>
          <w:p w:rsidR="005B012A" w:rsidRPr="00B86BA7" w:rsidRDefault="005B012A" w:rsidP="008632C4">
            <w:pPr>
              <w:jc w:val="both"/>
              <w:textAlignment w:val="baseline"/>
            </w:pPr>
            <w:r w:rsidRPr="00B86BA7">
              <w:rPr>
                <w:bdr w:val="none" w:sz="0" w:space="0" w:color="auto" w:frame="1"/>
              </w:rPr>
              <w:t>2.</w:t>
            </w:r>
            <w:r w:rsidR="00BC18E9">
              <w:rPr>
                <w:bdr w:val="none" w:sz="0" w:space="0" w:color="auto" w:frame="1"/>
              </w:rPr>
              <w:t xml:space="preserve"> </w:t>
            </w:r>
            <w:r w:rsidRPr="00B86BA7">
              <w:rPr>
                <w:bdr w:val="none" w:sz="0" w:space="0" w:color="auto" w:frame="1"/>
              </w:rPr>
              <w:t xml:space="preserve">Ознакомление с задачами </w:t>
            </w:r>
            <w:proofErr w:type="spellStart"/>
            <w:r w:rsidRPr="00B86BA7">
              <w:rPr>
                <w:bdr w:val="none" w:sz="0" w:space="0" w:color="auto" w:frame="1"/>
              </w:rPr>
              <w:t>воспитательно</w:t>
            </w:r>
            <w:proofErr w:type="spellEnd"/>
            <w:r w:rsidRPr="00B86BA7">
              <w:rPr>
                <w:bdr w:val="none" w:sz="0" w:space="0" w:color="auto" w:frame="1"/>
              </w:rPr>
              <w:t>-об</w:t>
            </w:r>
            <w:r w:rsidR="00F72A87">
              <w:rPr>
                <w:bdr w:val="none" w:sz="0" w:space="0" w:color="auto" w:frame="1"/>
              </w:rPr>
              <w:t>разовательной работы ДОУ на 2021-2022</w:t>
            </w:r>
            <w:r w:rsidRPr="00B86BA7">
              <w:rPr>
                <w:bdr w:val="none" w:sz="0" w:space="0" w:color="auto" w:frame="1"/>
              </w:rPr>
              <w:t xml:space="preserve"> учебный год. </w:t>
            </w:r>
          </w:p>
          <w:p w:rsidR="005B012A" w:rsidRPr="00B86BA7" w:rsidRDefault="005B012A" w:rsidP="008632C4">
            <w:pPr>
              <w:jc w:val="both"/>
              <w:textAlignment w:val="baseline"/>
            </w:pPr>
            <w:r w:rsidRPr="00B86BA7">
              <w:rPr>
                <w:bdr w:val="none" w:sz="0" w:space="0" w:color="auto" w:frame="1"/>
              </w:rPr>
              <w:t>3. Утверждение планов работы, перспективных планов воспитателей и специалистов, рабочих программ педагогов ДОУ, графиков работы и т.д.</w:t>
            </w:r>
          </w:p>
          <w:p w:rsidR="005B012A" w:rsidRPr="00B86BA7" w:rsidRDefault="005B012A" w:rsidP="008632C4">
            <w:pPr>
              <w:jc w:val="both"/>
              <w:textAlignment w:val="baseline"/>
            </w:pPr>
            <w:r w:rsidRPr="00B86BA7">
              <w:t>4. Ознакомление с планами работы на год по ПБ, ПДД, профилактике т</w:t>
            </w:r>
            <w:r w:rsidR="00BC18E9">
              <w:t>ерроризма, правонарушений и др.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B012A" w:rsidRPr="00B86BA7" w:rsidRDefault="005B012A" w:rsidP="008632C4">
            <w:pPr>
              <w:jc w:val="center"/>
              <w:textAlignment w:val="baseline"/>
            </w:pPr>
            <w:r w:rsidRPr="00B86BA7">
              <w:t>Август</w:t>
            </w:r>
          </w:p>
        </w:tc>
        <w:tc>
          <w:tcPr>
            <w:tcW w:w="2014" w:type="dxa"/>
            <w:shd w:val="clear" w:color="auto" w:fill="auto"/>
          </w:tcPr>
          <w:p w:rsidR="005B012A" w:rsidRPr="00B86BA7" w:rsidRDefault="005B012A" w:rsidP="008632C4">
            <w:pPr>
              <w:jc w:val="both"/>
            </w:pPr>
          </w:p>
          <w:p w:rsidR="005B012A" w:rsidRPr="00B86BA7" w:rsidRDefault="005B012A" w:rsidP="008632C4">
            <w:pPr>
              <w:jc w:val="both"/>
            </w:pPr>
          </w:p>
          <w:p w:rsidR="005B012A" w:rsidRPr="00B86BA7" w:rsidRDefault="005B012A" w:rsidP="008632C4">
            <w:pPr>
              <w:jc w:val="both"/>
            </w:pPr>
          </w:p>
          <w:p w:rsidR="005B012A" w:rsidRPr="00B86BA7" w:rsidRDefault="005B012A" w:rsidP="008632C4">
            <w:pPr>
              <w:jc w:val="center"/>
            </w:pPr>
          </w:p>
          <w:p w:rsidR="005B012A" w:rsidRPr="00B86BA7" w:rsidRDefault="005B012A" w:rsidP="008632C4">
            <w:pPr>
              <w:jc w:val="center"/>
            </w:pPr>
          </w:p>
          <w:p w:rsidR="005B012A" w:rsidRPr="00B86BA7" w:rsidRDefault="005B012A" w:rsidP="008632C4">
            <w:pPr>
              <w:jc w:val="center"/>
            </w:pPr>
            <w:r w:rsidRPr="00B86BA7">
              <w:t>Заведующий</w:t>
            </w:r>
          </w:p>
          <w:p w:rsidR="005B012A" w:rsidRPr="00B86BA7" w:rsidRDefault="005B012A" w:rsidP="008632C4">
            <w:pPr>
              <w:jc w:val="center"/>
            </w:pPr>
            <w:r w:rsidRPr="00B86BA7">
              <w:t>Ст.</w:t>
            </w:r>
            <w:r>
              <w:t xml:space="preserve"> </w:t>
            </w:r>
            <w:r w:rsidRPr="00B86BA7">
              <w:t>воспитатель,</w:t>
            </w:r>
          </w:p>
          <w:p w:rsidR="005B012A" w:rsidRPr="00B86BA7" w:rsidRDefault="005B012A" w:rsidP="008632C4">
            <w:pPr>
              <w:jc w:val="center"/>
            </w:pPr>
            <w:r w:rsidRPr="00B86BA7">
              <w:t>Педагоги ДОУ</w:t>
            </w:r>
          </w:p>
          <w:p w:rsidR="005B012A" w:rsidRPr="00B86BA7" w:rsidRDefault="005B012A" w:rsidP="008632C4">
            <w:pPr>
              <w:jc w:val="both"/>
            </w:pPr>
          </w:p>
        </w:tc>
      </w:tr>
      <w:tr w:rsidR="005B012A" w:rsidRPr="00B86BA7" w:rsidTr="00080BA3">
        <w:trPr>
          <w:trHeight w:val="1298"/>
        </w:trPr>
        <w:tc>
          <w:tcPr>
            <w:tcW w:w="709" w:type="dxa"/>
            <w:shd w:val="clear" w:color="auto" w:fill="auto"/>
          </w:tcPr>
          <w:p w:rsidR="005B012A" w:rsidRPr="00B86BA7" w:rsidRDefault="005B012A" w:rsidP="008632C4">
            <w:pPr>
              <w:jc w:val="center"/>
            </w:pPr>
            <w:r w:rsidRPr="00B86BA7">
              <w:t>2.</w:t>
            </w:r>
          </w:p>
        </w:tc>
        <w:tc>
          <w:tcPr>
            <w:tcW w:w="5812" w:type="dxa"/>
            <w:gridSpan w:val="2"/>
            <w:shd w:val="clear" w:color="auto" w:fill="auto"/>
            <w:vAlign w:val="center"/>
          </w:tcPr>
          <w:p w:rsidR="005B012A" w:rsidRPr="00B86BA7" w:rsidRDefault="005B012A" w:rsidP="008632C4">
            <w:pPr>
              <w:pStyle w:val="af0"/>
              <w:shd w:val="clear" w:color="auto" w:fill="FFFFFF"/>
              <w:spacing w:before="0" w:after="0"/>
              <w:rPr>
                <w:b/>
              </w:rPr>
            </w:pPr>
            <w:r w:rsidRPr="00B86BA7">
              <w:rPr>
                <w:b/>
                <w:bCs/>
              </w:rPr>
              <w:t>Педагогический совет № 2 – тематический</w:t>
            </w:r>
            <w:r w:rsidRPr="00B86BA7">
              <w:rPr>
                <w:b/>
              </w:rPr>
              <w:t xml:space="preserve"> </w:t>
            </w:r>
          </w:p>
          <w:p w:rsidR="005B012A" w:rsidRPr="00B86BA7" w:rsidRDefault="005B012A" w:rsidP="008632C4">
            <w:r w:rsidRPr="00B86BA7">
              <w:rPr>
                <w:b/>
                <w:bCs/>
                <w:iCs/>
              </w:rPr>
              <w:t>«Инновационные технологии в</w:t>
            </w:r>
          </w:p>
          <w:p w:rsidR="005B012A" w:rsidRPr="00B86BA7" w:rsidRDefault="005B012A" w:rsidP="008632C4">
            <w:r w:rsidRPr="00B86BA7">
              <w:rPr>
                <w:b/>
                <w:bCs/>
                <w:iCs/>
              </w:rPr>
              <w:t>образовательно-воспитательном процессе ДОУ»</w:t>
            </w:r>
          </w:p>
          <w:p w:rsidR="00BC18E9" w:rsidRDefault="005B012A" w:rsidP="008632C4">
            <w:pPr>
              <w:pStyle w:val="af0"/>
              <w:shd w:val="clear" w:color="auto" w:fill="FFFFFF"/>
              <w:spacing w:before="0" w:after="0"/>
              <w:jc w:val="both"/>
            </w:pPr>
            <w:r w:rsidRPr="00B86BA7">
              <w:rPr>
                <w:b/>
                <w:bCs/>
              </w:rPr>
              <w:t xml:space="preserve">Цель: </w:t>
            </w:r>
            <w:r w:rsidR="00BC18E9">
              <w:t>Использование нетрадиционных технологи</w:t>
            </w:r>
            <w:r w:rsidR="009B4C79">
              <w:t>й</w:t>
            </w:r>
          </w:p>
          <w:p w:rsidR="005B012A" w:rsidRPr="00B86BA7" w:rsidRDefault="00BC18E9" w:rsidP="008632C4">
            <w:pPr>
              <w:pStyle w:val="af0"/>
              <w:shd w:val="clear" w:color="auto" w:fill="FFFFFF"/>
              <w:spacing w:before="0" w:after="0"/>
              <w:jc w:val="both"/>
            </w:pPr>
            <w:r>
              <w:t xml:space="preserve">в работе с педагогами </w:t>
            </w:r>
            <w:r w:rsidR="005B012A" w:rsidRPr="00B86BA7">
              <w:t xml:space="preserve">для повышения   эффективности   профессиональной   </w:t>
            </w:r>
            <w:proofErr w:type="gramStart"/>
            <w:r w:rsidR="005B012A" w:rsidRPr="00B86BA7">
              <w:t xml:space="preserve">деятельности,   </w:t>
            </w:r>
            <w:proofErr w:type="gramEnd"/>
            <w:r w:rsidR="005B012A" w:rsidRPr="00B86BA7">
              <w:t>способствование творческому поиску различных видов  и форм образовательной работы с  детьми.</w:t>
            </w:r>
          </w:p>
          <w:p w:rsidR="005B012A" w:rsidRPr="00B86BA7" w:rsidRDefault="005B012A" w:rsidP="008632C4">
            <w:pPr>
              <w:pStyle w:val="af0"/>
              <w:shd w:val="clear" w:color="auto" w:fill="FFFFFF"/>
              <w:spacing w:before="0" w:after="0"/>
              <w:jc w:val="both"/>
              <w:rPr>
                <w:b/>
                <w:bCs/>
                <w:i/>
              </w:rPr>
            </w:pPr>
            <w:r w:rsidRPr="00B86BA7">
              <w:rPr>
                <w:b/>
                <w:bCs/>
                <w:i/>
              </w:rPr>
              <w:t>Предварительная работа:</w:t>
            </w:r>
          </w:p>
          <w:p w:rsidR="005B012A" w:rsidRPr="00B86BA7" w:rsidRDefault="005B012A" w:rsidP="008632C4">
            <w:pPr>
              <w:jc w:val="both"/>
            </w:pPr>
            <w:r w:rsidRPr="00B86BA7">
              <w:rPr>
                <w:bCs/>
              </w:rPr>
              <w:t xml:space="preserve">1. </w:t>
            </w:r>
            <w:r>
              <w:t xml:space="preserve">Тематический   контроль </w:t>
            </w:r>
            <w:r w:rsidRPr="00B86BA7">
              <w:t>«Использование инновационных педагогических технологий в деятельности педагога».</w:t>
            </w:r>
          </w:p>
          <w:p w:rsidR="005B012A" w:rsidRPr="00B86BA7" w:rsidRDefault="005B012A" w:rsidP="008632C4">
            <w:pPr>
              <w:jc w:val="both"/>
            </w:pPr>
            <w:r w:rsidRPr="00B86BA7">
              <w:t>2. Проведение консультаций, круглых столов, мастер-классов по теме.</w:t>
            </w:r>
          </w:p>
          <w:p w:rsidR="005B012A" w:rsidRPr="00BC18E9" w:rsidRDefault="00BC18E9" w:rsidP="008632C4">
            <w:pPr>
              <w:jc w:val="both"/>
              <w:rPr>
                <w:bCs/>
              </w:rPr>
            </w:pPr>
            <w:r>
              <w:rPr>
                <w:b/>
                <w:bCs/>
              </w:rPr>
              <w:t xml:space="preserve">Форма проведения: </w:t>
            </w:r>
            <w:r>
              <w:rPr>
                <w:bCs/>
              </w:rPr>
              <w:t>Презентация творческих идей.</w:t>
            </w:r>
          </w:p>
          <w:p w:rsidR="005B012A" w:rsidRPr="00B86BA7" w:rsidRDefault="005B012A" w:rsidP="008632C4">
            <w:pPr>
              <w:jc w:val="both"/>
              <w:rPr>
                <w:b/>
                <w:bCs/>
              </w:rPr>
            </w:pPr>
            <w:r w:rsidRPr="00B86BA7">
              <w:rPr>
                <w:b/>
                <w:bCs/>
              </w:rPr>
              <w:t>План проведения:</w:t>
            </w:r>
          </w:p>
          <w:p w:rsidR="005B012A" w:rsidRPr="00B86BA7" w:rsidRDefault="005B012A" w:rsidP="008632C4">
            <w:pPr>
              <w:jc w:val="both"/>
            </w:pPr>
            <w:r w:rsidRPr="00B86BA7">
              <w:rPr>
                <w:b/>
                <w:bCs/>
              </w:rPr>
              <w:t xml:space="preserve">1. </w:t>
            </w:r>
            <w:r w:rsidRPr="00B86BA7">
              <w:t>Повышение эффективности профессиональной деятельности педагогов для повышения качества образования дошкольников.</w:t>
            </w:r>
          </w:p>
          <w:p w:rsidR="005B012A" w:rsidRPr="00B86BA7" w:rsidRDefault="005B012A" w:rsidP="008632C4">
            <w:pPr>
              <w:jc w:val="both"/>
            </w:pPr>
            <w:r w:rsidRPr="00B86BA7">
              <w:t>2. Анализ данных, полученных в ходе</w:t>
            </w:r>
          </w:p>
          <w:p w:rsidR="005B012A" w:rsidRPr="00B86BA7" w:rsidRDefault="005B012A" w:rsidP="008632C4">
            <w:pPr>
              <w:jc w:val="both"/>
            </w:pPr>
            <w:r w:rsidRPr="00B86BA7">
              <w:t>анкетирования и тестирования педагогов ДОУ.</w:t>
            </w:r>
          </w:p>
          <w:p w:rsidR="005B012A" w:rsidRPr="00B86BA7" w:rsidRDefault="005B012A" w:rsidP="008632C4">
            <w:pPr>
              <w:jc w:val="both"/>
            </w:pPr>
            <w:r w:rsidRPr="00B86BA7">
              <w:t>3. Презентация педагогами ДОУ современных</w:t>
            </w:r>
          </w:p>
          <w:p w:rsidR="005B012A" w:rsidRPr="00B86BA7" w:rsidRDefault="005B012A" w:rsidP="008632C4">
            <w:pPr>
              <w:jc w:val="both"/>
            </w:pPr>
            <w:r w:rsidRPr="00B86BA7">
              <w:t>технологий дошкольного образования.</w:t>
            </w:r>
          </w:p>
          <w:p w:rsidR="005B012A" w:rsidRPr="00B86BA7" w:rsidRDefault="005B012A" w:rsidP="008632C4">
            <w:pPr>
              <w:jc w:val="both"/>
            </w:pPr>
            <w:r w:rsidRPr="00B86BA7">
              <w:t>5. Решение педсовета.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B012A" w:rsidRPr="00B86BA7" w:rsidRDefault="005B012A" w:rsidP="008632C4">
            <w:pPr>
              <w:jc w:val="center"/>
              <w:textAlignment w:val="baseline"/>
            </w:pPr>
            <w:r w:rsidRPr="00B86BA7">
              <w:t>Ноябрь</w:t>
            </w:r>
          </w:p>
          <w:p w:rsidR="005B012A" w:rsidRPr="00B86BA7" w:rsidRDefault="005B012A" w:rsidP="008632C4">
            <w:pPr>
              <w:jc w:val="center"/>
              <w:textAlignment w:val="baseline"/>
            </w:pPr>
          </w:p>
          <w:p w:rsidR="005B012A" w:rsidRPr="00B86BA7" w:rsidRDefault="005B012A" w:rsidP="008632C4">
            <w:pPr>
              <w:jc w:val="center"/>
              <w:textAlignment w:val="baseline"/>
            </w:pPr>
          </w:p>
          <w:p w:rsidR="005B012A" w:rsidRPr="00B86BA7" w:rsidRDefault="005B012A" w:rsidP="008632C4">
            <w:pPr>
              <w:jc w:val="center"/>
              <w:textAlignment w:val="baseline"/>
            </w:pPr>
          </w:p>
          <w:p w:rsidR="005B012A" w:rsidRPr="00B86BA7" w:rsidRDefault="005B012A" w:rsidP="008632C4">
            <w:pPr>
              <w:jc w:val="center"/>
              <w:textAlignment w:val="baseline"/>
            </w:pPr>
          </w:p>
          <w:p w:rsidR="005B012A" w:rsidRPr="00B86BA7" w:rsidRDefault="005B012A" w:rsidP="008632C4">
            <w:pPr>
              <w:jc w:val="center"/>
              <w:textAlignment w:val="baseline"/>
            </w:pPr>
          </w:p>
          <w:p w:rsidR="005B012A" w:rsidRPr="00B86BA7" w:rsidRDefault="005B012A" w:rsidP="008632C4">
            <w:pPr>
              <w:jc w:val="center"/>
              <w:textAlignment w:val="baseline"/>
            </w:pPr>
          </w:p>
          <w:p w:rsidR="005B012A" w:rsidRPr="00B86BA7" w:rsidRDefault="005B012A" w:rsidP="008632C4">
            <w:pPr>
              <w:jc w:val="center"/>
              <w:textAlignment w:val="baseline"/>
            </w:pPr>
          </w:p>
          <w:p w:rsidR="005B012A" w:rsidRPr="00B86BA7" w:rsidRDefault="005B012A" w:rsidP="008632C4">
            <w:pPr>
              <w:jc w:val="center"/>
              <w:textAlignment w:val="baseline"/>
            </w:pPr>
          </w:p>
          <w:p w:rsidR="005B012A" w:rsidRPr="00B86BA7" w:rsidRDefault="005B012A" w:rsidP="008632C4">
            <w:pPr>
              <w:jc w:val="center"/>
              <w:textAlignment w:val="baseline"/>
            </w:pPr>
          </w:p>
          <w:p w:rsidR="005B012A" w:rsidRPr="00B86BA7" w:rsidRDefault="005B012A" w:rsidP="008632C4">
            <w:pPr>
              <w:jc w:val="center"/>
              <w:textAlignment w:val="baseline"/>
            </w:pPr>
          </w:p>
          <w:p w:rsidR="005B012A" w:rsidRPr="00B86BA7" w:rsidRDefault="005B012A" w:rsidP="008632C4">
            <w:pPr>
              <w:jc w:val="center"/>
              <w:textAlignment w:val="baseline"/>
            </w:pPr>
          </w:p>
          <w:p w:rsidR="005B012A" w:rsidRPr="00B86BA7" w:rsidRDefault="005B012A" w:rsidP="008632C4">
            <w:pPr>
              <w:jc w:val="center"/>
              <w:textAlignment w:val="baseline"/>
            </w:pPr>
          </w:p>
          <w:p w:rsidR="005B012A" w:rsidRPr="00B86BA7" w:rsidRDefault="005B012A" w:rsidP="008632C4">
            <w:pPr>
              <w:jc w:val="center"/>
              <w:textAlignment w:val="baseline"/>
            </w:pPr>
          </w:p>
          <w:p w:rsidR="005B012A" w:rsidRPr="00B86BA7" w:rsidRDefault="005B012A" w:rsidP="008632C4">
            <w:pPr>
              <w:jc w:val="center"/>
              <w:textAlignment w:val="baseline"/>
            </w:pPr>
          </w:p>
          <w:p w:rsidR="005B012A" w:rsidRPr="00B86BA7" w:rsidRDefault="005B012A" w:rsidP="008632C4">
            <w:pPr>
              <w:jc w:val="center"/>
              <w:textAlignment w:val="baseline"/>
            </w:pPr>
          </w:p>
          <w:p w:rsidR="005B012A" w:rsidRPr="00B86BA7" w:rsidRDefault="005B012A" w:rsidP="008632C4">
            <w:pPr>
              <w:jc w:val="center"/>
              <w:textAlignment w:val="baseline"/>
            </w:pPr>
          </w:p>
          <w:p w:rsidR="005B012A" w:rsidRPr="00B86BA7" w:rsidRDefault="005B012A" w:rsidP="008632C4">
            <w:pPr>
              <w:jc w:val="center"/>
              <w:textAlignment w:val="baseline"/>
            </w:pPr>
          </w:p>
          <w:p w:rsidR="005B012A" w:rsidRPr="00B86BA7" w:rsidRDefault="005B012A" w:rsidP="008632C4">
            <w:pPr>
              <w:jc w:val="center"/>
              <w:textAlignment w:val="baseline"/>
            </w:pPr>
          </w:p>
          <w:p w:rsidR="005B012A" w:rsidRPr="00B86BA7" w:rsidRDefault="005B012A" w:rsidP="008632C4">
            <w:pPr>
              <w:jc w:val="center"/>
              <w:textAlignment w:val="baseline"/>
            </w:pPr>
            <w:r w:rsidRPr="00B86BA7">
              <w:t>октябрь</w:t>
            </w:r>
          </w:p>
        </w:tc>
        <w:tc>
          <w:tcPr>
            <w:tcW w:w="2014" w:type="dxa"/>
            <w:shd w:val="clear" w:color="auto" w:fill="auto"/>
          </w:tcPr>
          <w:p w:rsidR="005B012A" w:rsidRPr="00B86BA7" w:rsidRDefault="005B012A" w:rsidP="008632C4">
            <w:pPr>
              <w:jc w:val="center"/>
            </w:pPr>
            <w:r w:rsidRPr="00B86BA7">
              <w:t>Заведующий,</w:t>
            </w:r>
          </w:p>
          <w:p w:rsidR="005B012A" w:rsidRPr="00B86BA7" w:rsidRDefault="005B012A" w:rsidP="008632C4">
            <w:pPr>
              <w:jc w:val="center"/>
            </w:pPr>
            <w:r w:rsidRPr="00B86BA7">
              <w:t>Ст.</w:t>
            </w:r>
            <w:r>
              <w:t xml:space="preserve"> </w:t>
            </w:r>
            <w:r w:rsidRPr="00B86BA7">
              <w:t>воспитатель,</w:t>
            </w:r>
          </w:p>
          <w:p w:rsidR="005B012A" w:rsidRPr="00B86BA7" w:rsidRDefault="005B012A" w:rsidP="008632C4">
            <w:pPr>
              <w:jc w:val="center"/>
            </w:pPr>
            <w:r w:rsidRPr="00B86BA7">
              <w:t>Воспитатели, специалисты</w:t>
            </w:r>
          </w:p>
          <w:p w:rsidR="005B012A" w:rsidRPr="00B86BA7" w:rsidRDefault="005B012A" w:rsidP="008632C4">
            <w:pPr>
              <w:jc w:val="center"/>
            </w:pPr>
          </w:p>
          <w:p w:rsidR="005B012A" w:rsidRPr="00B86BA7" w:rsidRDefault="005B012A" w:rsidP="008632C4">
            <w:pPr>
              <w:jc w:val="center"/>
            </w:pPr>
          </w:p>
          <w:p w:rsidR="005B012A" w:rsidRPr="00B86BA7" w:rsidRDefault="005B012A" w:rsidP="008632C4">
            <w:pPr>
              <w:jc w:val="center"/>
            </w:pPr>
          </w:p>
          <w:p w:rsidR="005B012A" w:rsidRPr="00B86BA7" w:rsidRDefault="005B012A" w:rsidP="008632C4">
            <w:pPr>
              <w:jc w:val="center"/>
            </w:pPr>
          </w:p>
          <w:p w:rsidR="005B012A" w:rsidRPr="00B86BA7" w:rsidRDefault="005B012A" w:rsidP="008632C4">
            <w:pPr>
              <w:jc w:val="center"/>
            </w:pPr>
          </w:p>
          <w:p w:rsidR="005B012A" w:rsidRPr="00B86BA7" w:rsidRDefault="005B012A" w:rsidP="008632C4">
            <w:pPr>
              <w:jc w:val="center"/>
            </w:pPr>
          </w:p>
          <w:p w:rsidR="005B012A" w:rsidRPr="00B86BA7" w:rsidRDefault="005B012A" w:rsidP="008632C4">
            <w:pPr>
              <w:jc w:val="center"/>
            </w:pPr>
          </w:p>
          <w:p w:rsidR="005B012A" w:rsidRPr="00B86BA7" w:rsidRDefault="005B012A" w:rsidP="008632C4">
            <w:pPr>
              <w:jc w:val="center"/>
            </w:pPr>
          </w:p>
          <w:p w:rsidR="005B012A" w:rsidRPr="00B86BA7" w:rsidRDefault="005B012A" w:rsidP="008632C4">
            <w:pPr>
              <w:jc w:val="center"/>
            </w:pPr>
          </w:p>
          <w:p w:rsidR="005B012A" w:rsidRPr="00B86BA7" w:rsidRDefault="005B012A" w:rsidP="008632C4">
            <w:pPr>
              <w:jc w:val="center"/>
            </w:pPr>
          </w:p>
          <w:p w:rsidR="005B012A" w:rsidRPr="00B86BA7" w:rsidRDefault="005B012A" w:rsidP="008632C4">
            <w:pPr>
              <w:jc w:val="center"/>
            </w:pPr>
          </w:p>
          <w:p w:rsidR="005B012A" w:rsidRPr="00B86BA7" w:rsidRDefault="005B012A" w:rsidP="008632C4">
            <w:pPr>
              <w:jc w:val="center"/>
            </w:pPr>
          </w:p>
          <w:p w:rsidR="005B012A" w:rsidRPr="00B86BA7" w:rsidRDefault="005B012A" w:rsidP="008632C4">
            <w:pPr>
              <w:jc w:val="center"/>
            </w:pPr>
          </w:p>
          <w:p w:rsidR="005B012A" w:rsidRPr="00B86BA7" w:rsidRDefault="005B012A" w:rsidP="008632C4">
            <w:pPr>
              <w:jc w:val="center"/>
            </w:pPr>
          </w:p>
          <w:p w:rsidR="005B012A" w:rsidRPr="00B86BA7" w:rsidRDefault="005B012A" w:rsidP="008632C4">
            <w:pPr>
              <w:jc w:val="center"/>
            </w:pPr>
          </w:p>
          <w:p w:rsidR="005B012A" w:rsidRPr="00B86BA7" w:rsidRDefault="005B012A" w:rsidP="008632C4">
            <w:pPr>
              <w:jc w:val="center"/>
            </w:pPr>
          </w:p>
          <w:p w:rsidR="005B012A" w:rsidRPr="00B86BA7" w:rsidRDefault="005B012A" w:rsidP="008632C4">
            <w:pPr>
              <w:jc w:val="center"/>
            </w:pPr>
            <w:r w:rsidRPr="00B86BA7">
              <w:t>Творческая группа</w:t>
            </w:r>
          </w:p>
          <w:p w:rsidR="005B012A" w:rsidRPr="00B86BA7" w:rsidRDefault="005B012A" w:rsidP="008632C4">
            <w:pPr>
              <w:jc w:val="both"/>
            </w:pPr>
          </w:p>
        </w:tc>
      </w:tr>
      <w:tr w:rsidR="005B012A" w:rsidRPr="00B86BA7" w:rsidTr="00080BA3">
        <w:trPr>
          <w:trHeight w:val="1220"/>
        </w:trPr>
        <w:tc>
          <w:tcPr>
            <w:tcW w:w="709" w:type="dxa"/>
            <w:shd w:val="clear" w:color="auto" w:fill="auto"/>
          </w:tcPr>
          <w:p w:rsidR="005B012A" w:rsidRPr="00B86BA7" w:rsidRDefault="005B012A" w:rsidP="008632C4">
            <w:pPr>
              <w:jc w:val="center"/>
            </w:pPr>
            <w:r w:rsidRPr="00B86BA7">
              <w:lastRenderedPageBreak/>
              <w:t>3.</w:t>
            </w:r>
          </w:p>
        </w:tc>
        <w:tc>
          <w:tcPr>
            <w:tcW w:w="5812" w:type="dxa"/>
            <w:gridSpan w:val="2"/>
            <w:shd w:val="clear" w:color="auto" w:fill="auto"/>
            <w:vAlign w:val="center"/>
          </w:tcPr>
          <w:p w:rsidR="005B012A" w:rsidRPr="00AA7D54" w:rsidRDefault="005B012A" w:rsidP="008632C4">
            <w:pPr>
              <w:pStyle w:val="af0"/>
              <w:shd w:val="clear" w:color="auto" w:fill="FFFFFF"/>
              <w:spacing w:before="0" w:after="0"/>
              <w:rPr>
                <w:b/>
              </w:rPr>
            </w:pPr>
            <w:r w:rsidRPr="00AA7D54">
              <w:rPr>
                <w:b/>
                <w:bCs/>
              </w:rPr>
              <w:t>Педагогический совет № 3 – тематический</w:t>
            </w:r>
            <w:r w:rsidRPr="00AA7D54">
              <w:rPr>
                <w:b/>
              </w:rPr>
              <w:t xml:space="preserve"> </w:t>
            </w:r>
          </w:p>
          <w:p w:rsidR="005B012A" w:rsidRPr="00BC18E9" w:rsidRDefault="005B012A" w:rsidP="008632C4">
            <w:r w:rsidRPr="00BC18E9">
              <w:rPr>
                <w:b/>
                <w:bCs/>
                <w:iCs/>
              </w:rPr>
              <w:t>«Конструктивное взаимодействие МДОУ и</w:t>
            </w:r>
          </w:p>
          <w:p w:rsidR="005B012A" w:rsidRPr="00BC18E9" w:rsidRDefault="005B012A" w:rsidP="008632C4">
            <w:r w:rsidRPr="00BC18E9">
              <w:rPr>
                <w:b/>
                <w:bCs/>
                <w:iCs/>
              </w:rPr>
              <w:t>семьи как условие целостного развития</w:t>
            </w:r>
          </w:p>
          <w:p w:rsidR="005B012A" w:rsidRPr="00BC18E9" w:rsidRDefault="005B012A" w:rsidP="008632C4">
            <w:r w:rsidRPr="00BC18E9">
              <w:rPr>
                <w:b/>
                <w:bCs/>
                <w:iCs/>
              </w:rPr>
              <w:t>личности и успешной социализации</w:t>
            </w:r>
          </w:p>
          <w:p w:rsidR="005B012A" w:rsidRPr="00BC18E9" w:rsidRDefault="005B012A" w:rsidP="008632C4">
            <w:pPr>
              <w:pStyle w:val="af0"/>
              <w:shd w:val="clear" w:color="auto" w:fill="FFFFFF"/>
              <w:spacing w:before="0" w:after="0"/>
              <w:rPr>
                <w:b/>
                <w:bCs/>
                <w:iCs/>
              </w:rPr>
            </w:pPr>
            <w:r w:rsidRPr="00BC18E9">
              <w:rPr>
                <w:b/>
                <w:bCs/>
                <w:iCs/>
              </w:rPr>
              <w:t>ребенка»</w:t>
            </w:r>
          </w:p>
          <w:p w:rsidR="005B012A" w:rsidRPr="00AA7D54" w:rsidRDefault="005B012A" w:rsidP="008632C4">
            <w:pPr>
              <w:pStyle w:val="af0"/>
              <w:shd w:val="clear" w:color="auto" w:fill="FFFFFF"/>
              <w:spacing w:before="0" w:after="0"/>
            </w:pPr>
            <w:r w:rsidRPr="00AA7D54">
              <w:rPr>
                <w:b/>
              </w:rPr>
              <w:t>Цель:</w:t>
            </w:r>
            <w:r w:rsidRPr="00AA7D54">
              <w:t xml:space="preserve"> Повысить уровень профессионального мастерства педагогов ДОУ в вопросах взаимодействия с семьями воспитанников.</w:t>
            </w:r>
          </w:p>
          <w:p w:rsidR="005B012A" w:rsidRPr="00AA7D54" w:rsidRDefault="005B012A" w:rsidP="008632C4">
            <w:pPr>
              <w:pStyle w:val="af0"/>
              <w:shd w:val="clear" w:color="auto" w:fill="FFFFFF"/>
              <w:spacing w:before="0" w:after="0"/>
              <w:rPr>
                <w:b/>
                <w:i/>
              </w:rPr>
            </w:pPr>
            <w:r w:rsidRPr="00AA7D54">
              <w:rPr>
                <w:b/>
                <w:i/>
              </w:rPr>
              <w:t>Подготовка к педсовету:</w:t>
            </w:r>
          </w:p>
          <w:p w:rsidR="005B012A" w:rsidRPr="00AA7D54" w:rsidRDefault="005B012A" w:rsidP="008632C4">
            <w:r w:rsidRPr="00AA7D54">
              <w:t>1. Тематический контроль «Состояние работы по организации взаимодействия с семьями воспитанников».</w:t>
            </w:r>
          </w:p>
          <w:p w:rsidR="005B012A" w:rsidRPr="00AA7D54" w:rsidRDefault="005B012A" w:rsidP="008632C4">
            <w:pPr>
              <w:pStyle w:val="af0"/>
              <w:shd w:val="clear" w:color="auto" w:fill="FFFFFF"/>
              <w:spacing w:before="0" w:after="0"/>
            </w:pPr>
            <w:r w:rsidRPr="00AA7D54">
              <w:t>2.  Проведение консультаций, круглых столов, мастер-классов по теме.</w:t>
            </w:r>
          </w:p>
          <w:p w:rsidR="005B012A" w:rsidRPr="00AA7D54" w:rsidRDefault="005B012A" w:rsidP="008632C4">
            <w:pPr>
              <w:pStyle w:val="af0"/>
              <w:shd w:val="clear" w:color="auto" w:fill="FFFFFF"/>
              <w:spacing w:before="0" w:after="0"/>
            </w:pPr>
            <w:r w:rsidRPr="00AA7D54">
              <w:t>3. Оценка воспитателями своих профессиональных умений и качеств, необходимых для общения с родителями.</w:t>
            </w:r>
          </w:p>
          <w:p w:rsidR="005B012A" w:rsidRPr="00AA7D54" w:rsidRDefault="005B012A" w:rsidP="008632C4">
            <w:pPr>
              <w:pStyle w:val="af0"/>
              <w:shd w:val="clear" w:color="auto" w:fill="FFFFFF"/>
              <w:spacing w:before="0" w:after="0"/>
            </w:pPr>
            <w:r w:rsidRPr="00AA7D54">
              <w:t xml:space="preserve">4. </w:t>
            </w:r>
            <w:r w:rsidR="00BC18E9">
              <w:t xml:space="preserve">Планирование   и   </w:t>
            </w:r>
            <w:proofErr w:type="gramStart"/>
            <w:r w:rsidR="00BC18E9">
              <w:t xml:space="preserve">проведение  </w:t>
            </w:r>
            <w:r w:rsidRPr="00AA7D54">
              <w:t>мероприятий</w:t>
            </w:r>
            <w:proofErr w:type="gramEnd"/>
            <w:r w:rsidRPr="00AA7D54">
              <w:t xml:space="preserve">   (досуги,   праздники,   развлечения, консультации,  родительские  собрания),  направленных  на  формирование  партнерских взаимоотношений между коллективом ДОУ и родителями.</w:t>
            </w:r>
          </w:p>
          <w:p w:rsidR="005B012A" w:rsidRPr="00AA7D54" w:rsidRDefault="005B012A" w:rsidP="008632C4">
            <w:pPr>
              <w:pStyle w:val="af0"/>
              <w:shd w:val="clear" w:color="auto" w:fill="FFFFFF"/>
              <w:spacing w:before="0" w:after="0"/>
            </w:pPr>
            <w:r w:rsidRPr="00AA7D54">
              <w:t>5. Оформление родительских уголков.</w:t>
            </w:r>
          </w:p>
          <w:p w:rsidR="005B012A" w:rsidRPr="00AA7D54" w:rsidRDefault="005B012A" w:rsidP="008632C4">
            <w:pPr>
              <w:pStyle w:val="af0"/>
              <w:shd w:val="clear" w:color="auto" w:fill="FFFFFF"/>
              <w:spacing w:before="0" w:after="0"/>
            </w:pPr>
            <w:r w:rsidRPr="00AA7D54">
              <w:t>6. Семинар-практикум «Психологическое сопровождение педагогов по взаимодействию с родителями в условиях ФГОС ДОО».</w:t>
            </w:r>
          </w:p>
          <w:p w:rsidR="005B012A" w:rsidRPr="00AA7D54" w:rsidRDefault="005B012A" w:rsidP="008632C4">
            <w:pPr>
              <w:pStyle w:val="af0"/>
              <w:shd w:val="clear" w:color="auto" w:fill="FFFFFF"/>
              <w:spacing w:before="0" w:after="0"/>
              <w:rPr>
                <w:b/>
              </w:rPr>
            </w:pPr>
            <w:r w:rsidRPr="00AA7D54">
              <w:rPr>
                <w:b/>
              </w:rPr>
              <w:t xml:space="preserve">План: </w:t>
            </w:r>
          </w:p>
          <w:p w:rsidR="005B012A" w:rsidRPr="00AA7D54" w:rsidRDefault="005B012A" w:rsidP="008632C4">
            <w:pPr>
              <w:pStyle w:val="af0"/>
              <w:shd w:val="clear" w:color="auto" w:fill="FFFFFF"/>
              <w:spacing w:before="0" w:after="0"/>
            </w:pPr>
            <w:r w:rsidRPr="00AA7D54">
              <w:t xml:space="preserve">1. Информационно - аналитическая справка по результатам тематического контроля «Взаимодействие детского сада и семьи». </w:t>
            </w:r>
          </w:p>
          <w:p w:rsidR="005B012A" w:rsidRPr="00AA7D54" w:rsidRDefault="00BC18E9" w:rsidP="008632C4">
            <w:pPr>
              <w:pStyle w:val="af0"/>
              <w:shd w:val="clear" w:color="auto" w:fill="FFFFFF"/>
              <w:spacing w:before="0" w:after="0"/>
            </w:pPr>
            <w:r>
              <w:t>2. Выступление</w:t>
            </w:r>
            <w:r w:rsidR="005B012A" w:rsidRPr="00AA7D54">
              <w:t>: «Формы работы с родителями (законными представителями)».</w:t>
            </w:r>
          </w:p>
          <w:p w:rsidR="005B012A" w:rsidRPr="00AA7D54" w:rsidRDefault="005B012A" w:rsidP="008632C4">
            <w:pPr>
              <w:pStyle w:val="af0"/>
              <w:shd w:val="clear" w:color="auto" w:fill="FFFFFF"/>
              <w:spacing w:before="0" w:after="0"/>
            </w:pPr>
            <w:r w:rsidRPr="00AA7D54">
              <w:t>3. Обмен опытом педагогов «О формах работы с семьёй в группах».</w:t>
            </w:r>
          </w:p>
          <w:p w:rsidR="005B012A" w:rsidRPr="00AA7D54" w:rsidRDefault="005B012A" w:rsidP="008632C4">
            <w:pPr>
              <w:pStyle w:val="af0"/>
              <w:shd w:val="clear" w:color="auto" w:fill="FFFFFF"/>
              <w:spacing w:before="0" w:after="0"/>
            </w:pPr>
            <w:r w:rsidRPr="00AA7D54">
              <w:t>4. Аукцион педагогических проектов по взаимодействию с родителями.</w:t>
            </w:r>
          </w:p>
          <w:p w:rsidR="005B012A" w:rsidRPr="00AA7D54" w:rsidRDefault="005B012A" w:rsidP="008632C4">
            <w:pPr>
              <w:pStyle w:val="af0"/>
              <w:shd w:val="clear" w:color="auto" w:fill="FFFFFF"/>
              <w:spacing w:before="0" w:after="0"/>
            </w:pPr>
            <w:r w:rsidRPr="00AA7D54">
              <w:t>5. Педагогический тренинг "Оценка уровня коммуникабельности педагога с родителями».</w:t>
            </w:r>
          </w:p>
          <w:p w:rsidR="005B012A" w:rsidRPr="00AA7D54" w:rsidRDefault="005B012A" w:rsidP="008632C4">
            <w:pPr>
              <w:pStyle w:val="af0"/>
              <w:shd w:val="clear" w:color="auto" w:fill="FFFFFF"/>
              <w:spacing w:before="0" w:after="0"/>
            </w:pPr>
            <w:r w:rsidRPr="00AA7D54">
              <w:t>6. Решение педсовета.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B012A" w:rsidRPr="00B86BA7" w:rsidRDefault="005B012A" w:rsidP="008632C4">
            <w:pPr>
              <w:jc w:val="center"/>
              <w:textAlignment w:val="baseline"/>
            </w:pPr>
            <w:r w:rsidRPr="00B86BA7">
              <w:t>март</w:t>
            </w:r>
          </w:p>
        </w:tc>
        <w:tc>
          <w:tcPr>
            <w:tcW w:w="2014" w:type="dxa"/>
            <w:shd w:val="clear" w:color="auto" w:fill="auto"/>
          </w:tcPr>
          <w:p w:rsidR="005B012A" w:rsidRPr="00B86BA7" w:rsidRDefault="005B012A" w:rsidP="008632C4">
            <w:pPr>
              <w:jc w:val="center"/>
            </w:pPr>
            <w:r w:rsidRPr="00B86BA7">
              <w:t>Заведующий,</w:t>
            </w:r>
          </w:p>
          <w:p w:rsidR="005B012A" w:rsidRPr="00B86BA7" w:rsidRDefault="005B012A" w:rsidP="008632C4">
            <w:pPr>
              <w:jc w:val="center"/>
            </w:pPr>
            <w:r w:rsidRPr="00B86BA7">
              <w:t>Ст.</w:t>
            </w:r>
            <w:r>
              <w:t xml:space="preserve"> </w:t>
            </w:r>
            <w:r w:rsidRPr="00B86BA7">
              <w:t>воспитатель,</w:t>
            </w:r>
          </w:p>
          <w:p w:rsidR="005B012A" w:rsidRPr="00B86BA7" w:rsidRDefault="005B012A" w:rsidP="008632C4">
            <w:pPr>
              <w:jc w:val="center"/>
            </w:pPr>
            <w:r w:rsidRPr="00B86BA7">
              <w:t>Воспитатели групп</w:t>
            </w:r>
          </w:p>
          <w:p w:rsidR="005B012A" w:rsidRPr="00B86BA7" w:rsidRDefault="005B012A" w:rsidP="008632C4">
            <w:pPr>
              <w:jc w:val="center"/>
            </w:pPr>
            <w:r w:rsidRPr="00B86BA7">
              <w:t>специалисты</w:t>
            </w:r>
          </w:p>
        </w:tc>
      </w:tr>
      <w:tr w:rsidR="005B012A" w:rsidRPr="00B86BA7" w:rsidTr="00080BA3">
        <w:tc>
          <w:tcPr>
            <w:tcW w:w="709" w:type="dxa"/>
            <w:shd w:val="clear" w:color="auto" w:fill="auto"/>
          </w:tcPr>
          <w:p w:rsidR="005B012A" w:rsidRPr="00B86BA7" w:rsidRDefault="005B012A" w:rsidP="008632C4">
            <w:pPr>
              <w:jc w:val="center"/>
            </w:pPr>
            <w:r w:rsidRPr="00B86BA7">
              <w:t>4.</w:t>
            </w:r>
          </w:p>
        </w:tc>
        <w:tc>
          <w:tcPr>
            <w:tcW w:w="5812" w:type="dxa"/>
            <w:gridSpan w:val="2"/>
            <w:shd w:val="clear" w:color="auto" w:fill="auto"/>
            <w:vAlign w:val="center"/>
          </w:tcPr>
          <w:p w:rsidR="005B012A" w:rsidRPr="00B86BA7" w:rsidRDefault="005B012A" w:rsidP="008632C4">
            <w:pPr>
              <w:pStyle w:val="af0"/>
              <w:shd w:val="clear" w:color="auto" w:fill="FFFFFF"/>
              <w:spacing w:before="0" w:after="0"/>
              <w:rPr>
                <w:b/>
              </w:rPr>
            </w:pPr>
            <w:r w:rsidRPr="00B86BA7">
              <w:rPr>
                <w:b/>
                <w:bCs/>
              </w:rPr>
              <w:t>Педагогический совет № 4 – итоговый</w:t>
            </w:r>
          </w:p>
          <w:p w:rsidR="005B012A" w:rsidRPr="00B86BA7" w:rsidRDefault="005B012A" w:rsidP="008632C4">
            <w:pPr>
              <w:textAlignment w:val="baseline"/>
              <w:rPr>
                <w:b/>
              </w:rPr>
            </w:pPr>
            <w:r w:rsidRPr="00B86BA7">
              <w:rPr>
                <w:b/>
              </w:rPr>
              <w:t>«Анализ результативности работы по программе у</w:t>
            </w:r>
            <w:r w:rsidR="00BC18E9">
              <w:rPr>
                <w:b/>
              </w:rPr>
              <w:t>чреждения за 2021-2022</w:t>
            </w:r>
            <w:r>
              <w:rPr>
                <w:b/>
              </w:rPr>
              <w:t xml:space="preserve"> учебный </w:t>
            </w:r>
            <w:r w:rsidRPr="00B86BA7">
              <w:rPr>
                <w:b/>
              </w:rPr>
              <w:t>год»</w:t>
            </w:r>
          </w:p>
          <w:p w:rsidR="002956B2" w:rsidRDefault="005B012A" w:rsidP="008632C4">
            <w:pPr>
              <w:textAlignment w:val="baseline"/>
            </w:pPr>
            <w:r w:rsidRPr="00B86BA7">
              <w:rPr>
                <w:b/>
              </w:rPr>
              <w:t xml:space="preserve">Цель: </w:t>
            </w:r>
            <w:r w:rsidRPr="00B86BA7">
              <w:t>подведение итогов рабо</w:t>
            </w:r>
            <w:r w:rsidR="00BC18E9">
              <w:t>ты учреждения за 2021-2022</w:t>
            </w:r>
          </w:p>
          <w:p w:rsidR="005B012A" w:rsidRPr="00B86BA7" w:rsidRDefault="005B012A" w:rsidP="008632C4">
            <w:pPr>
              <w:textAlignment w:val="baseline"/>
              <w:rPr>
                <w:b/>
              </w:rPr>
            </w:pPr>
            <w:r w:rsidRPr="00B86BA7">
              <w:t xml:space="preserve"> учебный год, утверждение планов работы ДОУ на летний период.</w:t>
            </w:r>
          </w:p>
          <w:p w:rsidR="005B012A" w:rsidRPr="00B86BA7" w:rsidRDefault="005B012A" w:rsidP="008632C4">
            <w:pPr>
              <w:textAlignment w:val="baseline"/>
              <w:rPr>
                <w:b/>
              </w:rPr>
            </w:pPr>
            <w:r w:rsidRPr="00B86BA7">
              <w:rPr>
                <w:b/>
              </w:rPr>
              <w:t>План:</w:t>
            </w:r>
          </w:p>
          <w:p w:rsidR="005B012A" w:rsidRPr="00B86BA7" w:rsidRDefault="005B012A" w:rsidP="008632C4">
            <w:pPr>
              <w:pStyle w:val="af0"/>
              <w:shd w:val="clear" w:color="auto" w:fill="FFFFFF"/>
              <w:spacing w:before="0" w:after="0"/>
            </w:pPr>
            <w:r w:rsidRPr="00B86BA7">
              <w:t>1.</w:t>
            </w:r>
            <w:r w:rsidR="00436919">
              <w:t xml:space="preserve"> </w:t>
            </w:r>
            <w:r w:rsidRPr="00B86BA7">
              <w:t xml:space="preserve">Анализ работы педагогического коллектива за год (выполнение задач годового плана), анализ </w:t>
            </w:r>
            <w:proofErr w:type="spellStart"/>
            <w:r w:rsidRPr="00B86BA7">
              <w:t>физкультурно</w:t>
            </w:r>
            <w:proofErr w:type="spellEnd"/>
            <w:r w:rsidRPr="00B86BA7">
              <w:t xml:space="preserve"> – оздоровительной работы.</w:t>
            </w:r>
          </w:p>
          <w:p w:rsidR="005B012A" w:rsidRPr="00B86BA7" w:rsidRDefault="005B012A" w:rsidP="008632C4">
            <w:pPr>
              <w:pStyle w:val="af0"/>
              <w:shd w:val="clear" w:color="auto" w:fill="FFFFFF"/>
              <w:spacing w:before="0" w:after="0"/>
              <w:rPr>
                <w:rStyle w:val="c4"/>
              </w:rPr>
            </w:pPr>
            <w:r w:rsidRPr="00B86BA7">
              <w:t>2.</w:t>
            </w:r>
            <w:r w:rsidR="00436919">
              <w:t xml:space="preserve"> </w:t>
            </w:r>
            <w:r>
              <w:rPr>
                <w:rStyle w:val="c4"/>
              </w:rPr>
              <w:t xml:space="preserve">Анализ результатов </w:t>
            </w:r>
            <w:r w:rsidRPr="00B86BA7">
              <w:rPr>
                <w:rStyle w:val="c4"/>
              </w:rPr>
              <w:t>педагогической диагно</w:t>
            </w:r>
            <w:r>
              <w:rPr>
                <w:rStyle w:val="c4"/>
              </w:rPr>
              <w:t xml:space="preserve">стики индивидуального развития </w:t>
            </w:r>
            <w:r w:rsidRPr="00B86BA7">
              <w:rPr>
                <w:rStyle w:val="c4"/>
              </w:rPr>
              <w:t>воспитанников</w:t>
            </w:r>
            <w:r>
              <w:rPr>
                <w:rStyle w:val="c4"/>
              </w:rPr>
              <w:t>.</w:t>
            </w:r>
            <w:r w:rsidRPr="00B86BA7">
              <w:rPr>
                <w:rStyle w:val="c4"/>
              </w:rPr>
              <w:t xml:space="preserve"> </w:t>
            </w:r>
          </w:p>
          <w:p w:rsidR="005B012A" w:rsidRPr="00B86BA7" w:rsidRDefault="005B012A" w:rsidP="008632C4">
            <w:pPr>
              <w:pStyle w:val="af0"/>
              <w:shd w:val="clear" w:color="auto" w:fill="FFFFFF"/>
              <w:spacing w:before="0" w:after="0"/>
            </w:pPr>
            <w:r>
              <w:t>3.</w:t>
            </w:r>
            <w:r w:rsidR="00436919">
              <w:t xml:space="preserve"> </w:t>
            </w:r>
            <w:r>
              <w:t xml:space="preserve">Психологическая </w:t>
            </w:r>
            <w:r w:rsidRPr="00B86BA7">
              <w:t>готовност</w:t>
            </w:r>
            <w:r>
              <w:t>ь</w:t>
            </w:r>
            <w:r w:rsidRPr="00B86BA7">
              <w:t xml:space="preserve"> детей к школьному обучению выпускников подготовительных к школе групп </w:t>
            </w:r>
          </w:p>
          <w:p w:rsidR="005B012A" w:rsidRPr="00B86BA7" w:rsidRDefault="005B012A" w:rsidP="008632C4">
            <w:pPr>
              <w:pStyle w:val="af0"/>
              <w:shd w:val="clear" w:color="auto" w:fill="FFFFFF"/>
              <w:spacing w:before="0" w:after="0"/>
              <w:rPr>
                <w:rStyle w:val="c4"/>
              </w:rPr>
            </w:pPr>
            <w:r>
              <w:t xml:space="preserve">4. </w:t>
            </w:r>
            <w:r w:rsidRPr="00B86BA7">
              <w:rPr>
                <w:rStyle w:val="c4"/>
              </w:rPr>
              <w:t xml:space="preserve">Самоанализ </w:t>
            </w:r>
            <w:proofErr w:type="spellStart"/>
            <w:r w:rsidRPr="00B86BA7">
              <w:rPr>
                <w:rStyle w:val="c4"/>
              </w:rPr>
              <w:t>воспитательно</w:t>
            </w:r>
            <w:proofErr w:type="spellEnd"/>
            <w:r w:rsidRPr="00B86BA7">
              <w:rPr>
                <w:rStyle w:val="c4"/>
              </w:rPr>
              <w:t>-</w:t>
            </w:r>
            <w:r>
              <w:rPr>
                <w:rStyle w:val="c4"/>
              </w:rPr>
              <w:t xml:space="preserve"> </w:t>
            </w:r>
            <w:proofErr w:type="gramStart"/>
            <w:r w:rsidRPr="00B86BA7">
              <w:rPr>
                <w:rStyle w:val="c4"/>
              </w:rPr>
              <w:t>образовательной  работы</w:t>
            </w:r>
            <w:proofErr w:type="gramEnd"/>
            <w:r w:rsidRPr="00B86BA7">
              <w:rPr>
                <w:rStyle w:val="c4"/>
              </w:rPr>
              <w:t xml:space="preserve"> (воспитатели всех групп, педагог-психолог, </w:t>
            </w:r>
            <w:r w:rsidRPr="00B86BA7">
              <w:rPr>
                <w:rStyle w:val="c4"/>
              </w:rPr>
              <w:lastRenderedPageBreak/>
              <w:t xml:space="preserve">учитель-логопед, музыкальные </w:t>
            </w:r>
            <w:r>
              <w:rPr>
                <w:rStyle w:val="c4"/>
              </w:rPr>
              <w:t xml:space="preserve">руководители, инструктор по </w:t>
            </w:r>
            <w:proofErr w:type="spellStart"/>
            <w:r>
              <w:rPr>
                <w:rStyle w:val="c4"/>
              </w:rPr>
              <w:t>физ.воспитанию</w:t>
            </w:r>
            <w:proofErr w:type="spellEnd"/>
            <w:r w:rsidRPr="00B86BA7">
              <w:rPr>
                <w:rStyle w:val="c4"/>
              </w:rPr>
              <w:t>).</w:t>
            </w:r>
          </w:p>
          <w:p w:rsidR="005B012A" w:rsidRPr="00B86BA7" w:rsidRDefault="005B012A" w:rsidP="008632C4">
            <w:pPr>
              <w:pStyle w:val="af0"/>
              <w:shd w:val="clear" w:color="auto" w:fill="FFFFFF"/>
              <w:spacing w:before="0" w:after="0"/>
              <w:rPr>
                <w:rStyle w:val="c4"/>
              </w:rPr>
            </w:pPr>
            <w:r w:rsidRPr="00B86BA7">
              <w:rPr>
                <w:rStyle w:val="c4"/>
              </w:rPr>
              <w:t>5. Ра</w:t>
            </w:r>
            <w:r>
              <w:rPr>
                <w:rStyle w:val="c4"/>
              </w:rPr>
              <w:t xml:space="preserve">ссмотрение и утверждение плана работы ДОУ </w:t>
            </w:r>
            <w:r w:rsidRPr="00B86BA7">
              <w:rPr>
                <w:rStyle w:val="c4"/>
              </w:rPr>
              <w:t xml:space="preserve">в летний оздоровительный период </w:t>
            </w:r>
          </w:p>
          <w:p w:rsidR="005B012A" w:rsidRPr="00B86BA7" w:rsidRDefault="005B012A" w:rsidP="008632C4">
            <w:pPr>
              <w:rPr>
                <w:b/>
                <w:i/>
              </w:rPr>
            </w:pPr>
            <w:r w:rsidRPr="00B86BA7">
              <w:rPr>
                <w:b/>
                <w:i/>
              </w:rPr>
              <w:t>Подготовка:</w:t>
            </w:r>
          </w:p>
          <w:p w:rsidR="005B012A" w:rsidRPr="00B86BA7" w:rsidRDefault="005B012A" w:rsidP="008632C4">
            <w:r w:rsidRPr="00B86BA7">
              <w:t>- семинары (по плану);</w:t>
            </w:r>
          </w:p>
          <w:p w:rsidR="005B012A" w:rsidRPr="00B86BA7" w:rsidRDefault="005B012A" w:rsidP="008632C4">
            <w:r w:rsidRPr="00B86BA7">
              <w:t>- аналитические справки по результатам работы за 2020-2021 учебный год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B012A" w:rsidRPr="00B86BA7" w:rsidRDefault="005B012A" w:rsidP="008632C4">
            <w:pPr>
              <w:jc w:val="center"/>
              <w:textAlignment w:val="baseline"/>
            </w:pPr>
            <w:r w:rsidRPr="00B86BA7">
              <w:lastRenderedPageBreak/>
              <w:t>Май</w:t>
            </w:r>
          </w:p>
        </w:tc>
        <w:tc>
          <w:tcPr>
            <w:tcW w:w="2014" w:type="dxa"/>
            <w:shd w:val="clear" w:color="auto" w:fill="auto"/>
          </w:tcPr>
          <w:p w:rsidR="005B012A" w:rsidRPr="00B86BA7" w:rsidRDefault="005B012A" w:rsidP="008632C4">
            <w:pPr>
              <w:jc w:val="center"/>
            </w:pPr>
          </w:p>
          <w:p w:rsidR="005B012A" w:rsidRPr="00B86BA7" w:rsidRDefault="005B012A" w:rsidP="008632C4">
            <w:pPr>
              <w:jc w:val="center"/>
            </w:pPr>
            <w:r w:rsidRPr="00B86BA7">
              <w:t>Заведующий,</w:t>
            </w:r>
          </w:p>
          <w:p w:rsidR="005B012A" w:rsidRPr="00B86BA7" w:rsidRDefault="005B012A" w:rsidP="008632C4">
            <w:pPr>
              <w:jc w:val="center"/>
            </w:pPr>
            <w:r w:rsidRPr="00B86BA7">
              <w:t>Ст.</w:t>
            </w:r>
            <w:r>
              <w:t xml:space="preserve"> </w:t>
            </w:r>
            <w:r w:rsidRPr="00B86BA7">
              <w:t>воспитатель,</w:t>
            </w:r>
          </w:p>
          <w:p w:rsidR="005B012A" w:rsidRPr="00B86BA7" w:rsidRDefault="005B012A" w:rsidP="008632C4">
            <w:pPr>
              <w:jc w:val="center"/>
            </w:pPr>
            <w:r w:rsidRPr="00B86BA7">
              <w:t>Воспитатели групп</w:t>
            </w:r>
            <w:r>
              <w:t>,</w:t>
            </w:r>
          </w:p>
          <w:p w:rsidR="005B012A" w:rsidRPr="00B86BA7" w:rsidRDefault="005B012A" w:rsidP="008632C4">
            <w:pPr>
              <w:jc w:val="center"/>
            </w:pPr>
            <w:r w:rsidRPr="00B86BA7">
              <w:t>специалисты</w:t>
            </w:r>
          </w:p>
        </w:tc>
      </w:tr>
    </w:tbl>
    <w:p w:rsidR="005B012A" w:rsidRDefault="005B012A" w:rsidP="005B012A">
      <w:pPr>
        <w:pStyle w:val="aff"/>
        <w:shd w:val="clear" w:color="auto" w:fill="auto"/>
        <w:tabs>
          <w:tab w:val="left" w:pos="2102"/>
          <w:tab w:val="center" w:pos="4694"/>
        </w:tabs>
        <w:spacing w:line="240" w:lineRule="auto"/>
        <w:rPr>
          <w:rStyle w:val="61"/>
          <w:b w:val="0"/>
          <w:iCs w:val="0"/>
          <w:color w:val="FF0000"/>
        </w:rPr>
      </w:pPr>
    </w:p>
    <w:p w:rsidR="005B012A" w:rsidRDefault="005B012A" w:rsidP="005B012A">
      <w:pPr>
        <w:pStyle w:val="aff"/>
        <w:shd w:val="clear" w:color="auto" w:fill="auto"/>
        <w:tabs>
          <w:tab w:val="left" w:pos="2102"/>
          <w:tab w:val="center" w:pos="4694"/>
        </w:tabs>
        <w:spacing w:line="240" w:lineRule="auto"/>
        <w:jc w:val="left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>3.</w:t>
      </w:r>
      <w:r w:rsidR="00B64010">
        <w:rPr>
          <w:b/>
          <w:i w:val="0"/>
          <w:sz w:val="24"/>
          <w:szCs w:val="24"/>
        </w:rPr>
        <w:t>5</w:t>
      </w:r>
      <w:r w:rsidRPr="00B86BA7">
        <w:rPr>
          <w:b/>
          <w:i w:val="0"/>
          <w:sz w:val="24"/>
          <w:szCs w:val="24"/>
        </w:rPr>
        <w:t>.2. Семинары, консультации, круглые столы</w:t>
      </w:r>
    </w:p>
    <w:p w:rsidR="005B012A" w:rsidRPr="00B86BA7" w:rsidRDefault="005B012A" w:rsidP="005B012A">
      <w:pPr>
        <w:pStyle w:val="aff"/>
        <w:shd w:val="clear" w:color="auto" w:fill="auto"/>
        <w:tabs>
          <w:tab w:val="left" w:pos="2102"/>
          <w:tab w:val="center" w:pos="4694"/>
        </w:tabs>
        <w:spacing w:line="240" w:lineRule="auto"/>
        <w:jc w:val="left"/>
        <w:rPr>
          <w:b/>
          <w:i w:val="0"/>
          <w:sz w:val="24"/>
          <w:szCs w:val="24"/>
        </w:rPr>
      </w:pPr>
    </w:p>
    <w:tbl>
      <w:tblPr>
        <w:tblW w:w="1025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943"/>
        <w:gridCol w:w="1698"/>
        <w:gridCol w:w="1906"/>
      </w:tblGrid>
      <w:tr w:rsidR="005B012A" w:rsidRPr="00B86BA7" w:rsidTr="00080BA3">
        <w:tc>
          <w:tcPr>
            <w:tcW w:w="709" w:type="dxa"/>
            <w:shd w:val="clear" w:color="auto" w:fill="auto"/>
          </w:tcPr>
          <w:p w:rsidR="005B012A" w:rsidRPr="00B86BA7" w:rsidRDefault="005B012A" w:rsidP="008632C4">
            <w:pPr>
              <w:pStyle w:val="60"/>
              <w:shd w:val="clear" w:color="auto" w:fill="auto"/>
              <w:spacing w:after="0" w:line="240" w:lineRule="auto"/>
              <w:jc w:val="center"/>
              <w:rPr>
                <w:rStyle w:val="61"/>
                <w:b/>
                <w:sz w:val="24"/>
                <w:szCs w:val="24"/>
              </w:rPr>
            </w:pPr>
            <w:r w:rsidRPr="00B86BA7">
              <w:rPr>
                <w:rStyle w:val="61"/>
                <w:b/>
                <w:sz w:val="24"/>
                <w:szCs w:val="24"/>
              </w:rPr>
              <w:t>№ п/п</w:t>
            </w:r>
          </w:p>
        </w:tc>
        <w:tc>
          <w:tcPr>
            <w:tcW w:w="5954" w:type="dxa"/>
            <w:shd w:val="clear" w:color="auto" w:fill="auto"/>
          </w:tcPr>
          <w:p w:rsidR="005B012A" w:rsidRPr="00B86BA7" w:rsidRDefault="005B012A" w:rsidP="008632C4">
            <w:pPr>
              <w:pStyle w:val="60"/>
              <w:shd w:val="clear" w:color="auto" w:fill="auto"/>
              <w:spacing w:after="0" w:line="240" w:lineRule="auto"/>
              <w:jc w:val="center"/>
              <w:rPr>
                <w:rStyle w:val="61"/>
                <w:b/>
                <w:sz w:val="24"/>
                <w:szCs w:val="24"/>
              </w:rPr>
            </w:pPr>
            <w:r w:rsidRPr="00B86BA7">
              <w:rPr>
                <w:rStyle w:val="28"/>
                <w:b/>
              </w:rPr>
              <w:t>Тематика, форма проведения</w:t>
            </w:r>
          </w:p>
        </w:tc>
        <w:tc>
          <w:tcPr>
            <w:tcW w:w="1701" w:type="dxa"/>
            <w:shd w:val="clear" w:color="auto" w:fill="auto"/>
          </w:tcPr>
          <w:p w:rsidR="005B012A" w:rsidRPr="00B86BA7" w:rsidRDefault="005B012A" w:rsidP="008632C4">
            <w:pPr>
              <w:pStyle w:val="60"/>
              <w:shd w:val="clear" w:color="auto" w:fill="auto"/>
              <w:spacing w:after="0" w:line="240" w:lineRule="auto"/>
              <w:jc w:val="center"/>
              <w:rPr>
                <w:rStyle w:val="61"/>
                <w:b/>
                <w:sz w:val="24"/>
                <w:szCs w:val="24"/>
              </w:rPr>
            </w:pPr>
            <w:r w:rsidRPr="00B86BA7">
              <w:rPr>
                <w:rStyle w:val="28"/>
                <w:b/>
              </w:rPr>
              <w:t>Срок</w:t>
            </w:r>
          </w:p>
        </w:tc>
        <w:tc>
          <w:tcPr>
            <w:tcW w:w="1892" w:type="dxa"/>
            <w:shd w:val="clear" w:color="auto" w:fill="auto"/>
            <w:vAlign w:val="bottom"/>
          </w:tcPr>
          <w:p w:rsidR="005B012A" w:rsidRPr="00B86BA7" w:rsidRDefault="005B012A" w:rsidP="008632C4">
            <w:pPr>
              <w:pStyle w:val="27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B86BA7">
              <w:rPr>
                <w:rStyle w:val="28"/>
              </w:rPr>
              <w:t>Ответственные</w:t>
            </w:r>
          </w:p>
        </w:tc>
      </w:tr>
      <w:tr w:rsidR="005B012A" w:rsidRPr="00B86BA7" w:rsidTr="00080BA3">
        <w:tc>
          <w:tcPr>
            <w:tcW w:w="709" w:type="dxa"/>
            <w:shd w:val="clear" w:color="auto" w:fill="auto"/>
          </w:tcPr>
          <w:p w:rsidR="005B012A" w:rsidRPr="00B86BA7" w:rsidRDefault="005B012A" w:rsidP="008632C4">
            <w:pPr>
              <w:pStyle w:val="60"/>
              <w:shd w:val="clear" w:color="auto" w:fill="auto"/>
              <w:spacing w:after="0" w:line="240" w:lineRule="auto"/>
              <w:jc w:val="center"/>
              <w:rPr>
                <w:rStyle w:val="61"/>
                <w:sz w:val="24"/>
                <w:szCs w:val="24"/>
              </w:rPr>
            </w:pPr>
            <w:r w:rsidRPr="00B86BA7">
              <w:rPr>
                <w:rStyle w:val="61"/>
                <w:sz w:val="24"/>
                <w:szCs w:val="24"/>
              </w:rPr>
              <w:t>1.</w:t>
            </w:r>
          </w:p>
        </w:tc>
        <w:tc>
          <w:tcPr>
            <w:tcW w:w="5954" w:type="dxa"/>
            <w:shd w:val="clear" w:color="auto" w:fill="auto"/>
          </w:tcPr>
          <w:p w:rsidR="005B012A" w:rsidRPr="00B86BA7" w:rsidRDefault="005B012A" w:rsidP="008632C4">
            <w:pPr>
              <w:pStyle w:val="60"/>
              <w:shd w:val="clear" w:color="auto" w:fill="auto"/>
              <w:spacing w:after="0" w:line="240" w:lineRule="auto"/>
              <w:jc w:val="left"/>
              <w:rPr>
                <w:rStyle w:val="61"/>
                <w:sz w:val="24"/>
                <w:szCs w:val="24"/>
              </w:rPr>
            </w:pPr>
            <w:r w:rsidRPr="00B86BA7">
              <w:rPr>
                <w:b w:val="0"/>
                <w:sz w:val="24"/>
                <w:szCs w:val="24"/>
              </w:rPr>
              <w:t xml:space="preserve">Индивидуальные консультации для </w:t>
            </w:r>
            <w:proofErr w:type="spellStart"/>
            <w:r w:rsidRPr="00B86BA7">
              <w:rPr>
                <w:b w:val="0"/>
                <w:sz w:val="24"/>
                <w:szCs w:val="24"/>
              </w:rPr>
              <w:t>аттестующихся</w:t>
            </w:r>
            <w:proofErr w:type="spellEnd"/>
            <w:r w:rsidRPr="00B86BA7">
              <w:rPr>
                <w:b w:val="0"/>
                <w:sz w:val="24"/>
                <w:szCs w:val="24"/>
              </w:rPr>
              <w:t xml:space="preserve"> педагогов</w:t>
            </w:r>
          </w:p>
        </w:tc>
        <w:tc>
          <w:tcPr>
            <w:tcW w:w="1701" w:type="dxa"/>
            <w:shd w:val="clear" w:color="auto" w:fill="auto"/>
          </w:tcPr>
          <w:p w:rsidR="005B012A" w:rsidRPr="00B86BA7" w:rsidRDefault="005B012A" w:rsidP="008632C4">
            <w:pPr>
              <w:pStyle w:val="60"/>
              <w:shd w:val="clear" w:color="auto" w:fill="auto"/>
              <w:spacing w:after="0" w:line="240" w:lineRule="auto"/>
              <w:jc w:val="center"/>
              <w:rPr>
                <w:rStyle w:val="61"/>
                <w:sz w:val="24"/>
                <w:szCs w:val="24"/>
              </w:rPr>
            </w:pPr>
            <w:r w:rsidRPr="00B86BA7">
              <w:rPr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1892" w:type="dxa"/>
            <w:shd w:val="clear" w:color="auto" w:fill="auto"/>
          </w:tcPr>
          <w:p w:rsidR="005B012A" w:rsidRPr="00B86BA7" w:rsidRDefault="005B012A" w:rsidP="008632C4">
            <w:pPr>
              <w:pStyle w:val="60"/>
              <w:shd w:val="clear" w:color="auto" w:fill="auto"/>
              <w:spacing w:after="0" w:line="240" w:lineRule="auto"/>
              <w:jc w:val="center"/>
              <w:rPr>
                <w:rStyle w:val="61"/>
                <w:b/>
                <w:sz w:val="24"/>
                <w:szCs w:val="24"/>
              </w:rPr>
            </w:pPr>
            <w:r w:rsidRPr="00B86BA7">
              <w:rPr>
                <w:b w:val="0"/>
                <w:sz w:val="24"/>
                <w:szCs w:val="24"/>
              </w:rPr>
              <w:t>Старший воспитатель</w:t>
            </w:r>
          </w:p>
        </w:tc>
      </w:tr>
      <w:tr w:rsidR="005B012A" w:rsidRPr="00B86BA7" w:rsidTr="00080BA3">
        <w:tc>
          <w:tcPr>
            <w:tcW w:w="709" w:type="dxa"/>
            <w:shd w:val="clear" w:color="auto" w:fill="auto"/>
          </w:tcPr>
          <w:p w:rsidR="005B012A" w:rsidRPr="00B86BA7" w:rsidRDefault="005B012A" w:rsidP="008632C4">
            <w:pPr>
              <w:pStyle w:val="60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B86BA7"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5954" w:type="dxa"/>
            <w:shd w:val="clear" w:color="auto" w:fill="auto"/>
          </w:tcPr>
          <w:p w:rsidR="005B012A" w:rsidRPr="00B86BA7" w:rsidRDefault="005B012A" w:rsidP="008632C4">
            <w:r w:rsidRPr="00B86BA7">
              <w:rPr>
                <w:bCs/>
              </w:rPr>
              <w:t xml:space="preserve">Консультация </w:t>
            </w:r>
            <w:r w:rsidRPr="00B86BA7">
              <w:t>«Как повысить двигательную активность</w:t>
            </w:r>
          </w:p>
          <w:p w:rsidR="005B012A" w:rsidRPr="00B86BA7" w:rsidRDefault="005B012A" w:rsidP="008632C4">
            <w:r w:rsidRPr="00B86BA7">
              <w:t>воспитанников в течение образовательного</w:t>
            </w:r>
          </w:p>
          <w:p w:rsidR="005B012A" w:rsidRPr="00B86BA7" w:rsidRDefault="005B012A" w:rsidP="008632C4">
            <w:pPr>
              <w:rPr>
                <w:bCs/>
              </w:rPr>
            </w:pPr>
            <w:r w:rsidRPr="00B86BA7">
              <w:t>процесса».</w:t>
            </w:r>
          </w:p>
        </w:tc>
        <w:tc>
          <w:tcPr>
            <w:tcW w:w="1701" w:type="dxa"/>
            <w:shd w:val="clear" w:color="auto" w:fill="auto"/>
          </w:tcPr>
          <w:p w:rsidR="005B012A" w:rsidRPr="00B86BA7" w:rsidRDefault="005B012A" w:rsidP="008632C4">
            <w:pPr>
              <w:pStyle w:val="60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B86BA7">
              <w:rPr>
                <w:b w:val="0"/>
                <w:sz w:val="24"/>
                <w:szCs w:val="24"/>
              </w:rPr>
              <w:t>сентябрь</w:t>
            </w:r>
          </w:p>
        </w:tc>
        <w:tc>
          <w:tcPr>
            <w:tcW w:w="1892" w:type="dxa"/>
            <w:shd w:val="clear" w:color="auto" w:fill="auto"/>
          </w:tcPr>
          <w:p w:rsidR="005B012A" w:rsidRPr="00B86BA7" w:rsidRDefault="005B012A" w:rsidP="008632C4">
            <w:pPr>
              <w:pStyle w:val="60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B86BA7">
              <w:rPr>
                <w:b w:val="0"/>
                <w:sz w:val="24"/>
                <w:szCs w:val="24"/>
              </w:rPr>
              <w:t>Ст.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B86BA7">
              <w:rPr>
                <w:b w:val="0"/>
                <w:sz w:val="24"/>
                <w:szCs w:val="24"/>
              </w:rPr>
              <w:t>воспитатель,</w:t>
            </w:r>
          </w:p>
          <w:p w:rsidR="005B012A" w:rsidRPr="00B86BA7" w:rsidRDefault="005B012A" w:rsidP="008632C4">
            <w:pPr>
              <w:pStyle w:val="60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B86BA7">
              <w:rPr>
                <w:b w:val="0"/>
                <w:sz w:val="24"/>
                <w:szCs w:val="24"/>
              </w:rPr>
              <w:t>Инструктор по физ.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B86BA7">
              <w:rPr>
                <w:b w:val="0"/>
                <w:sz w:val="24"/>
                <w:szCs w:val="24"/>
              </w:rPr>
              <w:t>воспитанию</w:t>
            </w:r>
          </w:p>
        </w:tc>
      </w:tr>
      <w:tr w:rsidR="005B012A" w:rsidRPr="00B86BA7" w:rsidTr="00080BA3">
        <w:tc>
          <w:tcPr>
            <w:tcW w:w="709" w:type="dxa"/>
            <w:shd w:val="clear" w:color="auto" w:fill="auto"/>
          </w:tcPr>
          <w:p w:rsidR="005B012A" w:rsidRPr="00B86BA7" w:rsidRDefault="005B012A" w:rsidP="008632C4">
            <w:pPr>
              <w:autoSpaceDE w:val="0"/>
              <w:autoSpaceDN w:val="0"/>
              <w:adjustRightInd w:val="0"/>
              <w:jc w:val="center"/>
            </w:pPr>
            <w:r w:rsidRPr="00B86BA7">
              <w:t>3.</w:t>
            </w:r>
          </w:p>
        </w:tc>
        <w:tc>
          <w:tcPr>
            <w:tcW w:w="5954" w:type="dxa"/>
            <w:shd w:val="clear" w:color="auto" w:fill="auto"/>
          </w:tcPr>
          <w:p w:rsidR="005B012A" w:rsidRPr="00B86BA7" w:rsidRDefault="005B012A" w:rsidP="008632C4">
            <w:r w:rsidRPr="00B86BA7">
              <w:t>«Использование современных образовательных технологий в образовательном пространстве ДОУ»</w:t>
            </w:r>
          </w:p>
        </w:tc>
        <w:tc>
          <w:tcPr>
            <w:tcW w:w="1701" w:type="dxa"/>
            <w:shd w:val="clear" w:color="auto" w:fill="auto"/>
          </w:tcPr>
          <w:p w:rsidR="005B012A" w:rsidRPr="00B86BA7" w:rsidRDefault="005B012A" w:rsidP="008632C4">
            <w:pPr>
              <w:pStyle w:val="60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B86BA7">
              <w:rPr>
                <w:b w:val="0"/>
                <w:sz w:val="24"/>
                <w:szCs w:val="24"/>
              </w:rPr>
              <w:t>октябрь</w:t>
            </w:r>
          </w:p>
        </w:tc>
        <w:tc>
          <w:tcPr>
            <w:tcW w:w="1892" w:type="dxa"/>
            <w:shd w:val="clear" w:color="auto" w:fill="auto"/>
          </w:tcPr>
          <w:p w:rsidR="005B012A" w:rsidRPr="00B86BA7" w:rsidRDefault="005B012A" w:rsidP="008632C4">
            <w:pPr>
              <w:pStyle w:val="60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B86BA7">
              <w:rPr>
                <w:b w:val="0"/>
                <w:sz w:val="24"/>
                <w:szCs w:val="24"/>
              </w:rPr>
              <w:t>Ст.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B86BA7">
              <w:rPr>
                <w:b w:val="0"/>
                <w:sz w:val="24"/>
                <w:szCs w:val="24"/>
              </w:rPr>
              <w:t>воспитатель</w:t>
            </w:r>
          </w:p>
          <w:p w:rsidR="005B012A" w:rsidRPr="00B86BA7" w:rsidRDefault="005B012A" w:rsidP="008632C4">
            <w:pPr>
              <w:pStyle w:val="60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5B012A" w:rsidRPr="00B86BA7" w:rsidTr="00080BA3">
        <w:trPr>
          <w:trHeight w:val="728"/>
        </w:trPr>
        <w:tc>
          <w:tcPr>
            <w:tcW w:w="709" w:type="dxa"/>
            <w:shd w:val="clear" w:color="auto" w:fill="auto"/>
          </w:tcPr>
          <w:p w:rsidR="005B012A" w:rsidRPr="00B86BA7" w:rsidRDefault="005B012A" w:rsidP="008632C4">
            <w:pPr>
              <w:pStyle w:val="Default"/>
              <w:jc w:val="center"/>
              <w:rPr>
                <w:color w:val="auto"/>
              </w:rPr>
            </w:pPr>
            <w:r w:rsidRPr="00B86BA7">
              <w:rPr>
                <w:color w:val="auto"/>
              </w:rPr>
              <w:t>4.</w:t>
            </w:r>
          </w:p>
        </w:tc>
        <w:tc>
          <w:tcPr>
            <w:tcW w:w="5954" w:type="dxa"/>
            <w:shd w:val="clear" w:color="auto" w:fill="auto"/>
          </w:tcPr>
          <w:p w:rsidR="005B012A" w:rsidRPr="00B86BA7" w:rsidRDefault="005B012A" w:rsidP="008632C4">
            <w:r w:rsidRPr="00B86BA7">
              <w:rPr>
                <w:bCs/>
              </w:rPr>
              <w:t xml:space="preserve"> </w:t>
            </w:r>
            <w:r w:rsidRPr="00B86BA7">
              <w:t xml:space="preserve">«Использование технологии исследовательской деятельности в познавательном </w:t>
            </w:r>
            <w:r w:rsidR="00274DF1">
              <w:t xml:space="preserve">развитии детей», «Использование </w:t>
            </w:r>
            <w:proofErr w:type="spellStart"/>
            <w:r w:rsidRPr="00B86BA7">
              <w:t>здоровьесберегающих</w:t>
            </w:r>
            <w:proofErr w:type="spellEnd"/>
            <w:r w:rsidRPr="00B86BA7">
              <w:t xml:space="preserve"> технологий в </w:t>
            </w:r>
            <w:proofErr w:type="spellStart"/>
            <w:r w:rsidRPr="00B86BA7">
              <w:t>воспитательно</w:t>
            </w:r>
            <w:proofErr w:type="spellEnd"/>
            <w:r w:rsidRPr="00B86BA7">
              <w:t>-образовательном процессе ДОУ».</w:t>
            </w:r>
          </w:p>
        </w:tc>
        <w:tc>
          <w:tcPr>
            <w:tcW w:w="1701" w:type="dxa"/>
            <w:shd w:val="clear" w:color="auto" w:fill="auto"/>
          </w:tcPr>
          <w:p w:rsidR="005B012A" w:rsidRPr="00B86BA7" w:rsidRDefault="005B012A" w:rsidP="008632C4">
            <w:pPr>
              <w:pStyle w:val="60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B86BA7">
              <w:rPr>
                <w:b w:val="0"/>
                <w:sz w:val="24"/>
                <w:szCs w:val="24"/>
              </w:rPr>
              <w:t>октябрь</w:t>
            </w:r>
          </w:p>
        </w:tc>
        <w:tc>
          <w:tcPr>
            <w:tcW w:w="1892" w:type="dxa"/>
            <w:shd w:val="clear" w:color="auto" w:fill="auto"/>
          </w:tcPr>
          <w:p w:rsidR="005B012A" w:rsidRPr="00B86BA7" w:rsidRDefault="005B012A" w:rsidP="008632C4">
            <w:pPr>
              <w:pStyle w:val="60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Ст. </w:t>
            </w:r>
            <w:r w:rsidRPr="00B86BA7">
              <w:rPr>
                <w:b w:val="0"/>
                <w:sz w:val="24"/>
                <w:szCs w:val="24"/>
              </w:rPr>
              <w:t>воспитатель</w:t>
            </w:r>
          </w:p>
        </w:tc>
      </w:tr>
      <w:tr w:rsidR="005B012A" w:rsidRPr="00B86BA7" w:rsidTr="00080BA3">
        <w:tc>
          <w:tcPr>
            <w:tcW w:w="709" w:type="dxa"/>
            <w:shd w:val="clear" w:color="auto" w:fill="auto"/>
          </w:tcPr>
          <w:p w:rsidR="005B012A" w:rsidRPr="00B86BA7" w:rsidRDefault="005B012A" w:rsidP="008632C4">
            <w:pPr>
              <w:pStyle w:val="Default"/>
              <w:jc w:val="center"/>
              <w:rPr>
                <w:color w:val="auto"/>
              </w:rPr>
            </w:pPr>
            <w:r w:rsidRPr="00B86BA7">
              <w:rPr>
                <w:color w:val="auto"/>
              </w:rPr>
              <w:t>5.</w:t>
            </w:r>
          </w:p>
        </w:tc>
        <w:tc>
          <w:tcPr>
            <w:tcW w:w="5954" w:type="dxa"/>
            <w:shd w:val="clear" w:color="auto" w:fill="auto"/>
          </w:tcPr>
          <w:p w:rsidR="005B012A" w:rsidRPr="00B86BA7" w:rsidRDefault="005B012A" w:rsidP="008632C4">
            <w:pPr>
              <w:pStyle w:val="60"/>
              <w:shd w:val="clear" w:color="auto" w:fill="auto"/>
              <w:spacing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B86BA7">
              <w:rPr>
                <w:b w:val="0"/>
                <w:sz w:val="24"/>
                <w:szCs w:val="24"/>
              </w:rPr>
              <w:t>Семинар – прак</w:t>
            </w:r>
            <w:r>
              <w:rPr>
                <w:b w:val="0"/>
                <w:sz w:val="24"/>
                <w:szCs w:val="24"/>
              </w:rPr>
              <w:t xml:space="preserve">тикум «Психологические </w:t>
            </w:r>
            <w:r w:rsidRPr="00B86BA7">
              <w:rPr>
                <w:b w:val="0"/>
                <w:sz w:val="24"/>
                <w:szCs w:val="24"/>
              </w:rPr>
              <w:t>игры – помощники в укреплении психического здоровья дошкольников»</w:t>
            </w:r>
          </w:p>
        </w:tc>
        <w:tc>
          <w:tcPr>
            <w:tcW w:w="1701" w:type="dxa"/>
            <w:shd w:val="clear" w:color="auto" w:fill="auto"/>
          </w:tcPr>
          <w:p w:rsidR="005B012A" w:rsidRPr="00B86BA7" w:rsidRDefault="005B012A" w:rsidP="008632C4">
            <w:pPr>
              <w:pStyle w:val="60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B86BA7">
              <w:rPr>
                <w:b w:val="0"/>
                <w:sz w:val="24"/>
                <w:szCs w:val="24"/>
              </w:rPr>
              <w:t>декабрь</w:t>
            </w:r>
          </w:p>
        </w:tc>
        <w:tc>
          <w:tcPr>
            <w:tcW w:w="1892" w:type="dxa"/>
            <w:shd w:val="clear" w:color="auto" w:fill="auto"/>
          </w:tcPr>
          <w:p w:rsidR="005B012A" w:rsidRPr="00B86BA7" w:rsidRDefault="005B012A" w:rsidP="008632C4">
            <w:pPr>
              <w:pStyle w:val="60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B86BA7">
              <w:rPr>
                <w:b w:val="0"/>
                <w:sz w:val="24"/>
                <w:szCs w:val="24"/>
              </w:rPr>
              <w:t>Педагог-психолог</w:t>
            </w:r>
          </w:p>
        </w:tc>
      </w:tr>
      <w:tr w:rsidR="005B012A" w:rsidRPr="00B86BA7" w:rsidTr="00080BA3">
        <w:tc>
          <w:tcPr>
            <w:tcW w:w="709" w:type="dxa"/>
            <w:shd w:val="clear" w:color="auto" w:fill="auto"/>
          </w:tcPr>
          <w:p w:rsidR="005B012A" w:rsidRPr="00B86BA7" w:rsidRDefault="005B012A" w:rsidP="008632C4">
            <w:pPr>
              <w:pStyle w:val="Default"/>
              <w:jc w:val="center"/>
              <w:rPr>
                <w:color w:val="auto"/>
              </w:rPr>
            </w:pPr>
            <w:r w:rsidRPr="00B86BA7">
              <w:rPr>
                <w:color w:val="auto"/>
              </w:rPr>
              <w:t>6.</w:t>
            </w:r>
          </w:p>
        </w:tc>
        <w:tc>
          <w:tcPr>
            <w:tcW w:w="5954" w:type="dxa"/>
            <w:shd w:val="clear" w:color="auto" w:fill="auto"/>
          </w:tcPr>
          <w:p w:rsidR="005B012A" w:rsidRPr="00B86BA7" w:rsidRDefault="005B012A" w:rsidP="008632C4">
            <w:pPr>
              <w:pStyle w:val="60"/>
              <w:shd w:val="clear" w:color="auto" w:fill="auto"/>
              <w:spacing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B86BA7">
              <w:rPr>
                <w:b w:val="0"/>
                <w:sz w:val="24"/>
                <w:szCs w:val="24"/>
              </w:rPr>
              <w:t>Консультация «Двигательная активность как средство полноценного развития детей-дошкольников»</w:t>
            </w:r>
          </w:p>
        </w:tc>
        <w:tc>
          <w:tcPr>
            <w:tcW w:w="1701" w:type="dxa"/>
            <w:shd w:val="clear" w:color="auto" w:fill="auto"/>
          </w:tcPr>
          <w:p w:rsidR="005B012A" w:rsidRPr="00B86BA7" w:rsidRDefault="005B012A" w:rsidP="008632C4">
            <w:pPr>
              <w:pStyle w:val="60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B86BA7">
              <w:rPr>
                <w:b w:val="0"/>
                <w:sz w:val="24"/>
                <w:szCs w:val="24"/>
              </w:rPr>
              <w:t>январь</w:t>
            </w:r>
          </w:p>
        </w:tc>
        <w:tc>
          <w:tcPr>
            <w:tcW w:w="1892" w:type="dxa"/>
            <w:shd w:val="clear" w:color="auto" w:fill="auto"/>
          </w:tcPr>
          <w:p w:rsidR="005B012A" w:rsidRPr="00B86BA7" w:rsidRDefault="005B012A" w:rsidP="008632C4">
            <w:pPr>
              <w:pStyle w:val="60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B86BA7">
              <w:rPr>
                <w:b w:val="0"/>
                <w:sz w:val="24"/>
                <w:szCs w:val="24"/>
              </w:rPr>
              <w:t xml:space="preserve">Инструктор по </w:t>
            </w:r>
            <w:proofErr w:type="spellStart"/>
            <w:r w:rsidRPr="00B86BA7">
              <w:rPr>
                <w:b w:val="0"/>
                <w:sz w:val="24"/>
                <w:szCs w:val="24"/>
              </w:rPr>
              <w:t>физ.вос</w:t>
            </w:r>
            <w:r>
              <w:rPr>
                <w:b w:val="0"/>
                <w:sz w:val="24"/>
                <w:szCs w:val="24"/>
              </w:rPr>
              <w:t>питанию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5B012A" w:rsidRPr="00B86BA7" w:rsidTr="00080BA3">
        <w:tc>
          <w:tcPr>
            <w:tcW w:w="709" w:type="dxa"/>
            <w:shd w:val="clear" w:color="auto" w:fill="auto"/>
          </w:tcPr>
          <w:p w:rsidR="005B012A" w:rsidRPr="00B86BA7" w:rsidRDefault="005B012A" w:rsidP="008632C4">
            <w:pPr>
              <w:pStyle w:val="Default"/>
              <w:jc w:val="center"/>
              <w:rPr>
                <w:color w:val="auto"/>
              </w:rPr>
            </w:pPr>
            <w:r w:rsidRPr="00B86BA7">
              <w:rPr>
                <w:color w:val="auto"/>
              </w:rPr>
              <w:t>7.</w:t>
            </w:r>
          </w:p>
        </w:tc>
        <w:tc>
          <w:tcPr>
            <w:tcW w:w="5954" w:type="dxa"/>
            <w:shd w:val="clear" w:color="auto" w:fill="auto"/>
          </w:tcPr>
          <w:p w:rsidR="005B012A" w:rsidRPr="00B86BA7" w:rsidRDefault="005B012A" w:rsidP="008632C4">
            <w:pPr>
              <w:pStyle w:val="60"/>
              <w:shd w:val="clear" w:color="auto" w:fill="auto"/>
              <w:spacing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B86BA7">
              <w:rPr>
                <w:b w:val="0"/>
                <w:bCs w:val="0"/>
                <w:sz w:val="24"/>
                <w:szCs w:val="24"/>
                <w:shd w:val="clear" w:color="auto" w:fill="FFFFFF"/>
              </w:rPr>
              <w:t>Круглый</w:t>
            </w:r>
            <w:r w:rsidRPr="00B86BA7">
              <w:rPr>
                <w:b w:val="0"/>
                <w:sz w:val="24"/>
                <w:szCs w:val="24"/>
                <w:shd w:val="clear" w:color="auto" w:fill="FFFFFF"/>
              </w:rPr>
              <w:t> </w:t>
            </w:r>
            <w:r w:rsidRPr="00B86BA7">
              <w:rPr>
                <w:b w:val="0"/>
                <w:bCs w:val="0"/>
                <w:sz w:val="24"/>
                <w:szCs w:val="24"/>
                <w:shd w:val="clear" w:color="auto" w:fill="FFFFFF"/>
              </w:rPr>
              <w:t>стол</w:t>
            </w:r>
            <w:r w:rsidRPr="00B86BA7">
              <w:rPr>
                <w:b w:val="0"/>
                <w:sz w:val="24"/>
                <w:szCs w:val="24"/>
                <w:shd w:val="clear" w:color="auto" w:fill="FFFFFF"/>
              </w:rPr>
              <w:t> </w:t>
            </w:r>
            <w:r w:rsidRPr="00B86BA7">
              <w:rPr>
                <w:b w:val="0"/>
                <w:bCs w:val="0"/>
                <w:sz w:val="24"/>
                <w:szCs w:val="24"/>
                <w:shd w:val="clear" w:color="auto" w:fill="FFFFFF"/>
              </w:rPr>
              <w:t>для</w:t>
            </w:r>
            <w:r w:rsidRPr="00B86BA7">
              <w:rPr>
                <w:b w:val="0"/>
                <w:sz w:val="24"/>
                <w:szCs w:val="24"/>
                <w:shd w:val="clear" w:color="auto" w:fill="FFFFFF"/>
              </w:rPr>
              <w:t> </w:t>
            </w:r>
            <w:r w:rsidRPr="00B86BA7">
              <w:rPr>
                <w:b w:val="0"/>
                <w:bCs w:val="0"/>
                <w:sz w:val="24"/>
                <w:szCs w:val="24"/>
                <w:shd w:val="clear" w:color="auto" w:fill="FFFFFF"/>
              </w:rPr>
              <w:t>педагогов</w:t>
            </w:r>
            <w:r w:rsidRPr="00B86BA7">
              <w:rPr>
                <w:b w:val="0"/>
                <w:sz w:val="24"/>
                <w:szCs w:val="24"/>
                <w:shd w:val="clear" w:color="auto" w:fill="FFFFFF"/>
              </w:rPr>
              <w:t>. «Трудности </w:t>
            </w:r>
            <w:r w:rsidRPr="00B86BA7">
              <w:rPr>
                <w:b w:val="0"/>
                <w:bCs w:val="0"/>
                <w:sz w:val="24"/>
                <w:szCs w:val="24"/>
                <w:shd w:val="clear" w:color="auto" w:fill="FFFFFF"/>
              </w:rPr>
              <w:t>воспитателя</w:t>
            </w:r>
            <w:r w:rsidRPr="00B86BA7">
              <w:rPr>
                <w:b w:val="0"/>
                <w:sz w:val="24"/>
                <w:szCs w:val="24"/>
                <w:shd w:val="clear" w:color="auto" w:fill="FFFFFF"/>
              </w:rPr>
              <w:t> детского сада в работе с современными родителями».</w:t>
            </w:r>
          </w:p>
        </w:tc>
        <w:tc>
          <w:tcPr>
            <w:tcW w:w="1701" w:type="dxa"/>
            <w:shd w:val="clear" w:color="auto" w:fill="auto"/>
          </w:tcPr>
          <w:p w:rsidR="005B012A" w:rsidRPr="00B86BA7" w:rsidRDefault="005B012A" w:rsidP="008632C4">
            <w:pPr>
              <w:pStyle w:val="60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B86BA7">
              <w:rPr>
                <w:b w:val="0"/>
                <w:sz w:val="24"/>
                <w:szCs w:val="24"/>
              </w:rPr>
              <w:t>февраль</w:t>
            </w:r>
          </w:p>
        </w:tc>
        <w:tc>
          <w:tcPr>
            <w:tcW w:w="1892" w:type="dxa"/>
            <w:shd w:val="clear" w:color="auto" w:fill="auto"/>
          </w:tcPr>
          <w:p w:rsidR="005B012A" w:rsidRPr="00B86BA7" w:rsidRDefault="005B012A" w:rsidP="008632C4">
            <w:pPr>
              <w:pStyle w:val="60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B86BA7">
              <w:rPr>
                <w:b w:val="0"/>
                <w:sz w:val="24"/>
                <w:szCs w:val="24"/>
              </w:rPr>
              <w:t>Ст. воспитатель</w:t>
            </w:r>
          </w:p>
          <w:p w:rsidR="005B012A" w:rsidRPr="00B86BA7" w:rsidRDefault="005B012A" w:rsidP="008632C4">
            <w:pPr>
              <w:pStyle w:val="60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5B012A" w:rsidRPr="00B86BA7" w:rsidTr="00080BA3">
        <w:tc>
          <w:tcPr>
            <w:tcW w:w="709" w:type="dxa"/>
            <w:shd w:val="clear" w:color="auto" w:fill="auto"/>
          </w:tcPr>
          <w:p w:rsidR="005B012A" w:rsidRPr="00B86BA7" w:rsidRDefault="005B012A" w:rsidP="008632C4">
            <w:pPr>
              <w:pStyle w:val="Default"/>
              <w:jc w:val="center"/>
              <w:rPr>
                <w:color w:val="auto"/>
              </w:rPr>
            </w:pPr>
            <w:r w:rsidRPr="00B86BA7">
              <w:rPr>
                <w:color w:val="auto"/>
              </w:rPr>
              <w:t>8.</w:t>
            </w:r>
          </w:p>
        </w:tc>
        <w:tc>
          <w:tcPr>
            <w:tcW w:w="5954" w:type="dxa"/>
            <w:shd w:val="clear" w:color="auto" w:fill="auto"/>
          </w:tcPr>
          <w:p w:rsidR="005B012A" w:rsidRPr="00B86BA7" w:rsidRDefault="005B012A" w:rsidP="008632C4">
            <w:pPr>
              <w:pStyle w:val="60"/>
              <w:shd w:val="clear" w:color="auto" w:fill="auto"/>
              <w:spacing w:after="0" w:line="240" w:lineRule="auto"/>
              <w:jc w:val="left"/>
              <w:rPr>
                <w:rStyle w:val="61"/>
                <w:sz w:val="24"/>
                <w:szCs w:val="24"/>
              </w:rPr>
            </w:pPr>
            <w:r w:rsidRPr="00B86BA7">
              <w:rPr>
                <w:b w:val="0"/>
                <w:sz w:val="24"/>
                <w:szCs w:val="24"/>
              </w:rPr>
              <w:t xml:space="preserve">Консультация «Как организовать виртуальное общение </w:t>
            </w:r>
            <w:r>
              <w:rPr>
                <w:b w:val="0"/>
                <w:sz w:val="24"/>
                <w:szCs w:val="24"/>
              </w:rPr>
              <w:t>с родителями»</w:t>
            </w:r>
          </w:p>
        </w:tc>
        <w:tc>
          <w:tcPr>
            <w:tcW w:w="1701" w:type="dxa"/>
            <w:shd w:val="clear" w:color="auto" w:fill="auto"/>
          </w:tcPr>
          <w:p w:rsidR="005B012A" w:rsidRPr="00B86BA7" w:rsidRDefault="005B012A" w:rsidP="008632C4">
            <w:pPr>
              <w:pStyle w:val="60"/>
              <w:shd w:val="clear" w:color="auto" w:fill="auto"/>
              <w:spacing w:after="0" w:line="240" w:lineRule="auto"/>
              <w:jc w:val="center"/>
              <w:rPr>
                <w:rStyle w:val="61"/>
                <w:sz w:val="24"/>
                <w:szCs w:val="24"/>
              </w:rPr>
            </w:pPr>
            <w:r w:rsidRPr="00B86BA7">
              <w:rPr>
                <w:b w:val="0"/>
                <w:sz w:val="24"/>
                <w:szCs w:val="24"/>
              </w:rPr>
              <w:t>март</w:t>
            </w:r>
          </w:p>
        </w:tc>
        <w:tc>
          <w:tcPr>
            <w:tcW w:w="1892" w:type="dxa"/>
            <w:shd w:val="clear" w:color="auto" w:fill="auto"/>
          </w:tcPr>
          <w:p w:rsidR="005B012A" w:rsidRPr="00B86BA7" w:rsidRDefault="005B012A" w:rsidP="008632C4">
            <w:pPr>
              <w:pStyle w:val="60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B86BA7">
              <w:rPr>
                <w:b w:val="0"/>
                <w:sz w:val="24"/>
                <w:szCs w:val="24"/>
              </w:rPr>
              <w:t>Педагог- психолог</w:t>
            </w:r>
          </w:p>
        </w:tc>
      </w:tr>
      <w:tr w:rsidR="005B012A" w:rsidRPr="00B86BA7" w:rsidTr="00080BA3">
        <w:tc>
          <w:tcPr>
            <w:tcW w:w="709" w:type="dxa"/>
            <w:shd w:val="clear" w:color="auto" w:fill="auto"/>
          </w:tcPr>
          <w:p w:rsidR="005B012A" w:rsidRPr="00B86BA7" w:rsidRDefault="005B012A" w:rsidP="008632C4">
            <w:pPr>
              <w:pStyle w:val="Default"/>
              <w:jc w:val="center"/>
              <w:rPr>
                <w:color w:val="auto"/>
              </w:rPr>
            </w:pPr>
            <w:r w:rsidRPr="00B86BA7">
              <w:rPr>
                <w:color w:val="auto"/>
              </w:rPr>
              <w:t>9.</w:t>
            </w:r>
          </w:p>
        </w:tc>
        <w:tc>
          <w:tcPr>
            <w:tcW w:w="5954" w:type="dxa"/>
            <w:shd w:val="clear" w:color="auto" w:fill="auto"/>
          </w:tcPr>
          <w:p w:rsidR="005B012A" w:rsidRPr="00B86BA7" w:rsidRDefault="005B012A" w:rsidP="008632C4">
            <w:pPr>
              <w:pStyle w:val="60"/>
              <w:shd w:val="clear" w:color="auto" w:fill="auto"/>
              <w:spacing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B86BA7">
              <w:rPr>
                <w:b w:val="0"/>
                <w:sz w:val="24"/>
                <w:szCs w:val="24"/>
              </w:rPr>
              <w:t xml:space="preserve">Консультация «Использование </w:t>
            </w:r>
            <w:proofErr w:type="spellStart"/>
            <w:r w:rsidRPr="00B86BA7">
              <w:rPr>
                <w:b w:val="0"/>
                <w:sz w:val="24"/>
                <w:szCs w:val="24"/>
              </w:rPr>
              <w:t>здоровьесберегающих</w:t>
            </w:r>
            <w:proofErr w:type="spellEnd"/>
            <w:r w:rsidRPr="00B86BA7">
              <w:rPr>
                <w:b w:val="0"/>
                <w:sz w:val="24"/>
                <w:szCs w:val="24"/>
              </w:rPr>
              <w:t xml:space="preserve"> технологий в летний оздоровительный период»</w:t>
            </w:r>
          </w:p>
        </w:tc>
        <w:tc>
          <w:tcPr>
            <w:tcW w:w="1701" w:type="dxa"/>
            <w:shd w:val="clear" w:color="auto" w:fill="auto"/>
          </w:tcPr>
          <w:p w:rsidR="005B012A" w:rsidRPr="00B86BA7" w:rsidRDefault="005B012A" w:rsidP="008632C4">
            <w:pPr>
              <w:pStyle w:val="60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B86BA7">
              <w:rPr>
                <w:b w:val="0"/>
                <w:sz w:val="24"/>
                <w:szCs w:val="24"/>
              </w:rPr>
              <w:t>май</w:t>
            </w:r>
          </w:p>
        </w:tc>
        <w:tc>
          <w:tcPr>
            <w:tcW w:w="1892" w:type="dxa"/>
            <w:shd w:val="clear" w:color="auto" w:fill="auto"/>
          </w:tcPr>
          <w:p w:rsidR="005B012A" w:rsidRPr="00B86BA7" w:rsidRDefault="005B012A" w:rsidP="008632C4">
            <w:pPr>
              <w:pStyle w:val="60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Ст. воспитатель</w:t>
            </w:r>
          </w:p>
        </w:tc>
      </w:tr>
      <w:tr w:rsidR="00274DF1" w:rsidRPr="00B86BA7" w:rsidTr="00080BA3">
        <w:tc>
          <w:tcPr>
            <w:tcW w:w="709" w:type="dxa"/>
            <w:shd w:val="clear" w:color="auto" w:fill="auto"/>
          </w:tcPr>
          <w:p w:rsidR="00274DF1" w:rsidRPr="00B86BA7" w:rsidRDefault="00274DF1" w:rsidP="008632C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10.</w:t>
            </w:r>
          </w:p>
        </w:tc>
        <w:tc>
          <w:tcPr>
            <w:tcW w:w="5954" w:type="dxa"/>
            <w:shd w:val="clear" w:color="auto" w:fill="auto"/>
          </w:tcPr>
          <w:p w:rsidR="00274DF1" w:rsidRDefault="00274DF1" w:rsidP="008632C4">
            <w:pPr>
              <w:pStyle w:val="60"/>
              <w:shd w:val="clear" w:color="auto" w:fill="auto"/>
              <w:spacing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Консультации по запросу педагогов.</w:t>
            </w:r>
          </w:p>
          <w:p w:rsidR="00274DF1" w:rsidRPr="00B86BA7" w:rsidRDefault="00274DF1" w:rsidP="008632C4">
            <w:pPr>
              <w:pStyle w:val="60"/>
              <w:shd w:val="clear" w:color="auto" w:fill="auto"/>
              <w:spacing w:after="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74DF1" w:rsidRDefault="00274DF1" w:rsidP="008632C4">
            <w:pPr>
              <w:pStyle w:val="60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В течение </w:t>
            </w:r>
          </w:p>
          <w:p w:rsidR="00274DF1" w:rsidRPr="00B86BA7" w:rsidRDefault="00274DF1" w:rsidP="008632C4">
            <w:pPr>
              <w:pStyle w:val="60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года</w:t>
            </w:r>
          </w:p>
        </w:tc>
        <w:tc>
          <w:tcPr>
            <w:tcW w:w="1892" w:type="dxa"/>
            <w:shd w:val="clear" w:color="auto" w:fill="auto"/>
          </w:tcPr>
          <w:p w:rsidR="00274DF1" w:rsidRDefault="00274DF1" w:rsidP="008632C4">
            <w:pPr>
              <w:pStyle w:val="60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Ст. воспитатель</w:t>
            </w:r>
          </w:p>
        </w:tc>
      </w:tr>
    </w:tbl>
    <w:p w:rsidR="00796F63" w:rsidRDefault="00796F63" w:rsidP="00796F63">
      <w:pPr>
        <w:pStyle w:val="50"/>
        <w:shd w:val="clear" w:color="auto" w:fill="auto"/>
        <w:spacing w:line="240" w:lineRule="auto"/>
        <w:rPr>
          <w:b/>
          <w:i w:val="0"/>
          <w:sz w:val="24"/>
          <w:szCs w:val="24"/>
        </w:rPr>
      </w:pPr>
    </w:p>
    <w:p w:rsidR="005B012A" w:rsidRPr="005E599E" w:rsidRDefault="00796F63" w:rsidP="00796F63">
      <w:pPr>
        <w:pStyle w:val="50"/>
        <w:shd w:val="clear" w:color="auto" w:fill="auto"/>
        <w:spacing w:line="240" w:lineRule="auto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>3.5.3.</w:t>
      </w:r>
      <w:r w:rsidR="00BA279F">
        <w:rPr>
          <w:b/>
          <w:i w:val="0"/>
          <w:sz w:val="24"/>
          <w:szCs w:val="24"/>
        </w:rPr>
        <w:t xml:space="preserve"> </w:t>
      </w:r>
      <w:r w:rsidR="005B012A" w:rsidRPr="005E599E">
        <w:rPr>
          <w:b/>
          <w:i w:val="0"/>
          <w:sz w:val="24"/>
          <w:szCs w:val="24"/>
        </w:rPr>
        <w:t>Работа в методическом кабинете.</w:t>
      </w:r>
    </w:p>
    <w:p w:rsidR="005B012A" w:rsidRPr="00AA7D54" w:rsidRDefault="005B012A" w:rsidP="005B012A">
      <w:pPr>
        <w:pStyle w:val="50"/>
        <w:shd w:val="clear" w:color="auto" w:fill="auto"/>
        <w:spacing w:line="240" w:lineRule="auto"/>
        <w:jc w:val="left"/>
        <w:rPr>
          <w:bCs/>
          <w:i w:val="0"/>
          <w:iCs w:val="0"/>
          <w:color w:val="000000"/>
          <w:sz w:val="24"/>
          <w:szCs w:val="24"/>
        </w:rPr>
      </w:pPr>
      <w:r w:rsidRPr="00AA7D54">
        <w:rPr>
          <w:i w:val="0"/>
          <w:color w:val="000000"/>
          <w:sz w:val="24"/>
          <w:szCs w:val="24"/>
        </w:rPr>
        <w:t>Цель работы по реализации блока:</w:t>
      </w:r>
      <w:r w:rsidRPr="00AA7D54">
        <w:rPr>
          <w:bCs/>
          <w:i w:val="0"/>
          <w:iCs w:val="0"/>
          <w:color w:val="000000"/>
          <w:sz w:val="24"/>
          <w:szCs w:val="24"/>
        </w:rPr>
        <w:t> повышение профессиональной компетентности педагогов, научное обеспечение, подготовка и переподготовка кадров, формирование образовательной среды.</w:t>
      </w:r>
    </w:p>
    <w:p w:rsidR="005B012A" w:rsidRPr="00822BA0" w:rsidRDefault="005B012A" w:rsidP="005B012A">
      <w:pPr>
        <w:pStyle w:val="50"/>
        <w:shd w:val="clear" w:color="auto" w:fill="auto"/>
        <w:spacing w:line="240" w:lineRule="auto"/>
        <w:jc w:val="center"/>
        <w:rPr>
          <w:i w:val="0"/>
          <w:sz w:val="24"/>
          <w:szCs w:val="24"/>
        </w:rPr>
      </w:pPr>
    </w:p>
    <w:tbl>
      <w:tblPr>
        <w:tblW w:w="1023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6510"/>
        <w:gridCol w:w="1700"/>
        <w:gridCol w:w="1175"/>
      </w:tblGrid>
      <w:tr w:rsidR="005B012A" w:rsidRPr="00B86BA7" w:rsidTr="00080BA3">
        <w:tc>
          <w:tcPr>
            <w:tcW w:w="850" w:type="dxa"/>
            <w:shd w:val="clear" w:color="auto" w:fill="auto"/>
          </w:tcPr>
          <w:p w:rsidR="005B012A" w:rsidRPr="00B86BA7" w:rsidRDefault="005B012A" w:rsidP="008632C4">
            <w:pPr>
              <w:pStyle w:val="50"/>
              <w:shd w:val="clear" w:color="auto" w:fill="auto"/>
              <w:spacing w:line="240" w:lineRule="auto"/>
              <w:jc w:val="center"/>
              <w:rPr>
                <w:b/>
                <w:i w:val="0"/>
                <w:sz w:val="24"/>
                <w:szCs w:val="24"/>
              </w:rPr>
            </w:pPr>
            <w:r w:rsidRPr="00B86BA7">
              <w:rPr>
                <w:b/>
                <w:i w:val="0"/>
                <w:sz w:val="24"/>
                <w:szCs w:val="24"/>
              </w:rPr>
              <w:t>№ п/п</w:t>
            </w:r>
          </w:p>
        </w:tc>
        <w:tc>
          <w:tcPr>
            <w:tcW w:w="6510" w:type="dxa"/>
            <w:shd w:val="clear" w:color="auto" w:fill="auto"/>
          </w:tcPr>
          <w:p w:rsidR="005B012A" w:rsidRPr="00B86BA7" w:rsidRDefault="005B012A" w:rsidP="008632C4">
            <w:pPr>
              <w:pStyle w:val="50"/>
              <w:shd w:val="clear" w:color="auto" w:fill="auto"/>
              <w:spacing w:line="240" w:lineRule="auto"/>
              <w:jc w:val="center"/>
              <w:rPr>
                <w:b/>
                <w:i w:val="0"/>
                <w:sz w:val="24"/>
                <w:szCs w:val="24"/>
              </w:rPr>
            </w:pPr>
            <w:r w:rsidRPr="00B86BA7">
              <w:rPr>
                <w:b/>
                <w:i w:val="0"/>
                <w:sz w:val="24"/>
                <w:szCs w:val="24"/>
              </w:rPr>
              <w:t>Мероприятия</w:t>
            </w:r>
          </w:p>
        </w:tc>
        <w:tc>
          <w:tcPr>
            <w:tcW w:w="1700" w:type="dxa"/>
            <w:shd w:val="clear" w:color="auto" w:fill="auto"/>
          </w:tcPr>
          <w:p w:rsidR="005B012A" w:rsidRPr="00B86BA7" w:rsidRDefault="005B012A" w:rsidP="008632C4">
            <w:pPr>
              <w:pStyle w:val="50"/>
              <w:shd w:val="clear" w:color="auto" w:fill="auto"/>
              <w:spacing w:line="240" w:lineRule="auto"/>
              <w:jc w:val="center"/>
              <w:rPr>
                <w:b/>
                <w:i w:val="0"/>
                <w:sz w:val="24"/>
                <w:szCs w:val="24"/>
              </w:rPr>
            </w:pPr>
            <w:r w:rsidRPr="00B86BA7">
              <w:rPr>
                <w:b/>
                <w:i w:val="0"/>
                <w:sz w:val="24"/>
                <w:szCs w:val="24"/>
              </w:rPr>
              <w:t>Срок</w:t>
            </w:r>
          </w:p>
        </w:tc>
        <w:tc>
          <w:tcPr>
            <w:tcW w:w="1175" w:type="dxa"/>
            <w:shd w:val="clear" w:color="auto" w:fill="auto"/>
          </w:tcPr>
          <w:p w:rsidR="005B012A" w:rsidRPr="00B86BA7" w:rsidRDefault="005B012A" w:rsidP="008632C4">
            <w:pPr>
              <w:pStyle w:val="50"/>
              <w:shd w:val="clear" w:color="auto" w:fill="auto"/>
              <w:spacing w:line="240" w:lineRule="auto"/>
              <w:jc w:val="center"/>
              <w:rPr>
                <w:b/>
                <w:i w:val="0"/>
                <w:sz w:val="24"/>
                <w:szCs w:val="24"/>
              </w:rPr>
            </w:pPr>
            <w:r w:rsidRPr="00B86BA7">
              <w:rPr>
                <w:b/>
                <w:i w:val="0"/>
                <w:sz w:val="24"/>
                <w:szCs w:val="24"/>
              </w:rPr>
              <w:t>Ответственный</w:t>
            </w:r>
          </w:p>
        </w:tc>
      </w:tr>
      <w:tr w:rsidR="005B012A" w:rsidRPr="00B86BA7" w:rsidTr="00080BA3">
        <w:tc>
          <w:tcPr>
            <w:tcW w:w="850" w:type="dxa"/>
            <w:shd w:val="clear" w:color="auto" w:fill="auto"/>
          </w:tcPr>
          <w:p w:rsidR="005B012A" w:rsidRPr="00B86BA7" w:rsidRDefault="005B012A" w:rsidP="008632C4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B86BA7">
              <w:rPr>
                <w:i w:val="0"/>
                <w:color w:val="000000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6510" w:type="dxa"/>
            <w:shd w:val="clear" w:color="auto" w:fill="auto"/>
          </w:tcPr>
          <w:p w:rsidR="005B012A" w:rsidRPr="00B86BA7" w:rsidRDefault="005B012A" w:rsidP="008632C4">
            <w:pPr>
              <w:pStyle w:val="50"/>
              <w:shd w:val="clear" w:color="auto" w:fill="auto"/>
              <w:spacing w:line="240" w:lineRule="auto"/>
              <w:rPr>
                <w:b/>
                <w:i w:val="0"/>
                <w:sz w:val="24"/>
                <w:szCs w:val="24"/>
              </w:rPr>
            </w:pPr>
            <w:r w:rsidRPr="00B86BA7">
              <w:rPr>
                <w:i w:val="0"/>
                <w:color w:val="000000"/>
                <w:sz w:val="24"/>
                <w:szCs w:val="24"/>
                <w:shd w:val="clear" w:color="auto" w:fill="FFFFFF"/>
              </w:rPr>
              <w:t>Аттестация педагогов</w:t>
            </w:r>
          </w:p>
        </w:tc>
        <w:tc>
          <w:tcPr>
            <w:tcW w:w="1700" w:type="dxa"/>
            <w:shd w:val="clear" w:color="auto" w:fill="auto"/>
          </w:tcPr>
          <w:p w:rsidR="005B012A" w:rsidRPr="00B86BA7" w:rsidRDefault="005B012A" w:rsidP="008632C4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B86BA7">
              <w:rPr>
                <w:i w:val="0"/>
                <w:sz w:val="24"/>
                <w:szCs w:val="24"/>
              </w:rPr>
              <w:t>в течение года</w:t>
            </w:r>
          </w:p>
        </w:tc>
        <w:tc>
          <w:tcPr>
            <w:tcW w:w="1175" w:type="dxa"/>
            <w:shd w:val="clear" w:color="auto" w:fill="auto"/>
          </w:tcPr>
          <w:p w:rsidR="005B012A" w:rsidRPr="00B86BA7" w:rsidRDefault="005B012A" w:rsidP="008632C4">
            <w:pPr>
              <w:pStyle w:val="5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Ст. воспитатель</w:t>
            </w:r>
          </w:p>
        </w:tc>
      </w:tr>
      <w:tr w:rsidR="005B012A" w:rsidRPr="00B86BA7" w:rsidTr="00080BA3">
        <w:tc>
          <w:tcPr>
            <w:tcW w:w="850" w:type="dxa"/>
            <w:shd w:val="clear" w:color="auto" w:fill="auto"/>
          </w:tcPr>
          <w:p w:rsidR="005B012A" w:rsidRPr="00B86BA7" w:rsidRDefault="005B012A" w:rsidP="008632C4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B86BA7">
              <w:rPr>
                <w:i w:val="0"/>
                <w:color w:val="000000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6510" w:type="dxa"/>
            <w:shd w:val="clear" w:color="auto" w:fill="auto"/>
          </w:tcPr>
          <w:p w:rsidR="005B012A" w:rsidRPr="00B86BA7" w:rsidRDefault="005B012A" w:rsidP="008632C4">
            <w:pPr>
              <w:pStyle w:val="50"/>
              <w:shd w:val="clear" w:color="auto" w:fill="auto"/>
              <w:spacing w:line="240" w:lineRule="auto"/>
              <w:rPr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B86BA7">
              <w:rPr>
                <w:i w:val="0"/>
                <w:color w:val="000000"/>
                <w:sz w:val="24"/>
                <w:szCs w:val="24"/>
                <w:shd w:val="clear" w:color="auto" w:fill="FFFFFF"/>
              </w:rPr>
              <w:t>Обновление официального сайта ДОУ</w:t>
            </w:r>
          </w:p>
        </w:tc>
        <w:tc>
          <w:tcPr>
            <w:tcW w:w="1700" w:type="dxa"/>
            <w:shd w:val="clear" w:color="auto" w:fill="auto"/>
          </w:tcPr>
          <w:p w:rsidR="005B012A" w:rsidRPr="00B86BA7" w:rsidRDefault="005B012A" w:rsidP="008632C4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B86BA7">
              <w:rPr>
                <w:i w:val="0"/>
                <w:color w:val="000000"/>
                <w:sz w:val="24"/>
                <w:szCs w:val="24"/>
                <w:shd w:val="clear" w:color="auto" w:fill="FFFFFF"/>
              </w:rPr>
              <w:t>1  раз в месяц</w:t>
            </w:r>
          </w:p>
        </w:tc>
        <w:tc>
          <w:tcPr>
            <w:tcW w:w="1175" w:type="dxa"/>
            <w:shd w:val="clear" w:color="auto" w:fill="auto"/>
          </w:tcPr>
          <w:p w:rsidR="005B012A" w:rsidRPr="00B86BA7" w:rsidRDefault="005B012A" w:rsidP="008632C4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B86BA7">
              <w:rPr>
                <w:i w:val="0"/>
                <w:sz w:val="24"/>
                <w:szCs w:val="24"/>
              </w:rPr>
              <w:t>Ответственный за сайт</w:t>
            </w:r>
          </w:p>
        </w:tc>
      </w:tr>
      <w:tr w:rsidR="005B012A" w:rsidRPr="00B86BA7" w:rsidTr="00080BA3">
        <w:tc>
          <w:tcPr>
            <w:tcW w:w="850" w:type="dxa"/>
            <w:shd w:val="clear" w:color="auto" w:fill="auto"/>
          </w:tcPr>
          <w:p w:rsidR="005B012A" w:rsidRPr="00B86BA7" w:rsidRDefault="005B012A" w:rsidP="008632C4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B86BA7">
              <w:rPr>
                <w:i w:val="0"/>
                <w:sz w:val="24"/>
                <w:szCs w:val="24"/>
              </w:rPr>
              <w:t>3.</w:t>
            </w:r>
          </w:p>
        </w:tc>
        <w:tc>
          <w:tcPr>
            <w:tcW w:w="6510" w:type="dxa"/>
            <w:shd w:val="clear" w:color="auto" w:fill="auto"/>
          </w:tcPr>
          <w:p w:rsidR="005B012A" w:rsidRPr="00B86BA7" w:rsidRDefault="005B012A" w:rsidP="008632C4">
            <w:pPr>
              <w:pStyle w:val="5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B86BA7">
              <w:rPr>
                <w:i w:val="0"/>
                <w:sz w:val="24"/>
                <w:szCs w:val="24"/>
              </w:rPr>
              <w:t>Оснащение методического кабинета и групп наглядно-дидактическими и учебными пособиями для успешной реализации образовательной программы</w:t>
            </w:r>
          </w:p>
        </w:tc>
        <w:tc>
          <w:tcPr>
            <w:tcW w:w="1700" w:type="dxa"/>
            <w:shd w:val="clear" w:color="auto" w:fill="auto"/>
          </w:tcPr>
          <w:p w:rsidR="005B012A" w:rsidRPr="00B86BA7" w:rsidRDefault="005B012A" w:rsidP="008632C4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B86BA7">
              <w:rPr>
                <w:i w:val="0"/>
                <w:sz w:val="24"/>
                <w:szCs w:val="24"/>
              </w:rPr>
              <w:t>в течение года</w:t>
            </w:r>
          </w:p>
        </w:tc>
        <w:tc>
          <w:tcPr>
            <w:tcW w:w="1175" w:type="dxa"/>
            <w:shd w:val="clear" w:color="auto" w:fill="auto"/>
          </w:tcPr>
          <w:p w:rsidR="005B012A" w:rsidRPr="00B86BA7" w:rsidRDefault="005B012A" w:rsidP="008632C4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B86BA7">
              <w:rPr>
                <w:i w:val="0"/>
                <w:sz w:val="24"/>
                <w:szCs w:val="24"/>
              </w:rPr>
              <w:t>Заведующий,</w:t>
            </w:r>
          </w:p>
          <w:p w:rsidR="005B012A" w:rsidRPr="00B86BA7" w:rsidRDefault="005B012A" w:rsidP="008632C4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B86BA7">
              <w:rPr>
                <w:i w:val="0"/>
                <w:sz w:val="24"/>
                <w:szCs w:val="24"/>
              </w:rPr>
              <w:t xml:space="preserve">Ст. </w:t>
            </w:r>
            <w:r w:rsidRPr="00B86BA7">
              <w:rPr>
                <w:i w:val="0"/>
                <w:sz w:val="24"/>
                <w:szCs w:val="24"/>
              </w:rPr>
              <w:lastRenderedPageBreak/>
              <w:t>воспитатель</w:t>
            </w:r>
          </w:p>
        </w:tc>
      </w:tr>
      <w:tr w:rsidR="005B012A" w:rsidRPr="00B86BA7" w:rsidTr="00080BA3">
        <w:tc>
          <w:tcPr>
            <w:tcW w:w="850" w:type="dxa"/>
            <w:shd w:val="clear" w:color="auto" w:fill="auto"/>
          </w:tcPr>
          <w:p w:rsidR="005B012A" w:rsidRPr="00B86BA7" w:rsidRDefault="005B012A" w:rsidP="008632C4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B86BA7">
              <w:rPr>
                <w:i w:val="0"/>
                <w:sz w:val="24"/>
                <w:szCs w:val="24"/>
              </w:rPr>
              <w:lastRenderedPageBreak/>
              <w:t>4.</w:t>
            </w:r>
          </w:p>
        </w:tc>
        <w:tc>
          <w:tcPr>
            <w:tcW w:w="6510" w:type="dxa"/>
            <w:shd w:val="clear" w:color="auto" w:fill="auto"/>
          </w:tcPr>
          <w:p w:rsidR="005B012A" w:rsidRPr="00B86BA7" w:rsidRDefault="005B012A" w:rsidP="008632C4">
            <w:pPr>
              <w:pStyle w:val="50"/>
              <w:shd w:val="clear" w:color="auto" w:fill="auto"/>
              <w:spacing w:line="240" w:lineRule="auto"/>
              <w:rPr>
                <w:b/>
                <w:i w:val="0"/>
                <w:sz w:val="24"/>
                <w:szCs w:val="24"/>
              </w:rPr>
            </w:pPr>
            <w:r w:rsidRPr="00B86BA7">
              <w:rPr>
                <w:i w:val="0"/>
                <w:sz w:val="24"/>
                <w:szCs w:val="24"/>
              </w:rPr>
              <w:t>Подбор методической литературы для работы с детьми разных возрастных групп</w:t>
            </w:r>
          </w:p>
        </w:tc>
        <w:tc>
          <w:tcPr>
            <w:tcW w:w="1700" w:type="dxa"/>
            <w:shd w:val="clear" w:color="auto" w:fill="auto"/>
          </w:tcPr>
          <w:p w:rsidR="005B012A" w:rsidRPr="00B86BA7" w:rsidRDefault="005B012A" w:rsidP="008632C4">
            <w:pPr>
              <w:pStyle w:val="50"/>
              <w:shd w:val="clear" w:color="auto" w:fill="auto"/>
              <w:spacing w:line="240" w:lineRule="auto"/>
              <w:jc w:val="center"/>
              <w:rPr>
                <w:b/>
                <w:i w:val="0"/>
                <w:sz w:val="24"/>
                <w:szCs w:val="24"/>
              </w:rPr>
            </w:pPr>
            <w:r w:rsidRPr="00B86BA7">
              <w:rPr>
                <w:i w:val="0"/>
                <w:sz w:val="24"/>
                <w:szCs w:val="24"/>
              </w:rPr>
              <w:t>сентябрь</w:t>
            </w:r>
          </w:p>
        </w:tc>
        <w:tc>
          <w:tcPr>
            <w:tcW w:w="1175" w:type="dxa"/>
            <w:shd w:val="clear" w:color="auto" w:fill="auto"/>
          </w:tcPr>
          <w:p w:rsidR="005B012A" w:rsidRPr="00B86BA7" w:rsidRDefault="005B012A" w:rsidP="008632C4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B86BA7">
              <w:rPr>
                <w:i w:val="0"/>
                <w:sz w:val="24"/>
                <w:szCs w:val="24"/>
              </w:rPr>
              <w:t>Ст. воспитатель</w:t>
            </w:r>
          </w:p>
          <w:p w:rsidR="005B012A" w:rsidRPr="00B86BA7" w:rsidRDefault="005B012A" w:rsidP="008632C4">
            <w:pPr>
              <w:pStyle w:val="50"/>
              <w:shd w:val="clear" w:color="auto" w:fill="auto"/>
              <w:spacing w:line="240" w:lineRule="auto"/>
              <w:jc w:val="center"/>
              <w:rPr>
                <w:b/>
                <w:i w:val="0"/>
                <w:sz w:val="24"/>
                <w:szCs w:val="24"/>
              </w:rPr>
            </w:pPr>
          </w:p>
        </w:tc>
      </w:tr>
      <w:tr w:rsidR="005B012A" w:rsidRPr="00B86BA7" w:rsidTr="00080BA3">
        <w:tc>
          <w:tcPr>
            <w:tcW w:w="850" w:type="dxa"/>
            <w:shd w:val="clear" w:color="auto" w:fill="auto"/>
          </w:tcPr>
          <w:p w:rsidR="005B012A" w:rsidRPr="00B86BA7" w:rsidRDefault="005B012A" w:rsidP="008632C4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B86BA7">
              <w:rPr>
                <w:i w:val="0"/>
                <w:sz w:val="24"/>
                <w:szCs w:val="24"/>
              </w:rPr>
              <w:t>5.</w:t>
            </w:r>
          </w:p>
        </w:tc>
        <w:tc>
          <w:tcPr>
            <w:tcW w:w="6510" w:type="dxa"/>
            <w:shd w:val="clear" w:color="auto" w:fill="auto"/>
          </w:tcPr>
          <w:p w:rsidR="005B012A" w:rsidRPr="00B86BA7" w:rsidRDefault="005B012A" w:rsidP="008632C4">
            <w:pPr>
              <w:pStyle w:val="50"/>
              <w:shd w:val="clear" w:color="auto" w:fill="auto"/>
              <w:spacing w:line="240" w:lineRule="auto"/>
              <w:rPr>
                <w:b/>
                <w:i w:val="0"/>
                <w:sz w:val="24"/>
                <w:szCs w:val="24"/>
              </w:rPr>
            </w:pPr>
            <w:r w:rsidRPr="00B86BA7">
              <w:rPr>
                <w:i w:val="0"/>
                <w:sz w:val="24"/>
                <w:szCs w:val="24"/>
              </w:rPr>
              <w:t>Составление социального паспорта семей воспитанников</w:t>
            </w:r>
          </w:p>
        </w:tc>
        <w:tc>
          <w:tcPr>
            <w:tcW w:w="1700" w:type="dxa"/>
            <w:shd w:val="clear" w:color="auto" w:fill="auto"/>
          </w:tcPr>
          <w:p w:rsidR="005B012A" w:rsidRPr="00B86BA7" w:rsidRDefault="005B012A" w:rsidP="008632C4">
            <w:pPr>
              <w:pStyle w:val="50"/>
              <w:shd w:val="clear" w:color="auto" w:fill="auto"/>
              <w:spacing w:line="240" w:lineRule="auto"/>
              <w:jc w:val="center"/>
              <w:rPr>
                <w:b/>
                <w:i w:val="0"/>
                <w:sz w:val="24"/>
                <w:szCs w:val="24"/>
              </w:rPr>
            </w:pPr>
            <w:r w:rsidRPr="00B86BA7">
              <w:rPr>
                <w:i w:val="0"/>
                <w:sz w:val="24"/>
                <w:szCs w:val="24"/>
              </w:rPr>
              <w:t>Сентябрь - октябрь</w:t>
            </w:r>
          </w:p>
        </w:tc>
        <w:tc>
          <w:tcPr>
            <w:tcW w:w="1175" w:type="dxa"/>
            <w:shd w:val="clear" w:color="auto" w:fill="auto"/>
          </w:tcPr>
          <w:p w:rsidR="005B012A" w:rsidRPr="00B86BA7" w:rsidRDefault="005B012A" w:rsidP="008632C4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B86BA7">
              <w:rPr>
                <w:i w:val="0"/>
                <w:sz w:val="24"/>
                <w:szCs w:val="24"/>
              </w:rPr>
              <w:t>Ст. воспитатель</w:t>
            </w:r>
          </w:p>
          <w:p w:rsidR="005B012A" w:rsidRPr="00B86BA7" w:rsidRDefault="005B012A" w:rsidP="008632C4">
            <w:pPr>
              <w:pStyle w:val="50"/>
              <w:shd w:val="clear" w:color="auto" w:fill="auto"/>
              <w:spacing w:line="240" w:lineRule="auto"/>
              <w:jc w:val="center"/>
              <w:rPr>
                <w:b/>
                <w:i w:val="0"/>
                <w:sz w:val="24"/>
                <w:szCs w:val="24"/>
              </w:rPr>
            </w:pPr>
          </w:p>
        </w:tc>
      </w:tr>
      <w:tr w:rsidR="005B012A" w:rsidRPr="00B86BA7" w:rsidTr="00080BA3">
        <w:tc>
          <w:tcPr>
            <w:tcW w:w="850" w:type="dxa"/>
            <w:shd w:val="clear" w:color="auto" w:fill="auto"/>
          </w:tcPr>
          <w:p w:rsidR="005B012A" w:rsidRPr="00B86BA7" w:rsidRDefault="005B012A" w:rsidP="008632C4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B86BA7">
              <w:rPr>
                <w:i w:val="0"/>
                <w:sz w:val="24"/>
                <w:szCs w:val="24"/>
              </w:rPr>
              <w:t>6.</w:t>
            </w:r>
          </w:p>
        </w:tc>
        <w:tc>
          <w:tcPr>
            <w:tcW w:w="6510" w:type="dxa"/>
            <w:shd w:val="clear" w:color="auto" w:fill="auto"/>
          </w:tcPr>
          <w:p w:rsidR="005B012A" w:rsidRPr="00B86BA7" w:rsidRDefault="005B012A" w:rsidP="008632C4">
            <w:pPr>
              <w:pStyle w:val="50"/>
              <w:shd w:val="clear" w:color="auto" w:fill="auto"/>
              <w:spacing w:line="240" w:lineRule="auto"/>
              <w:rPr>
                <w:b/>
                <w:i w:val="0"/>
                <w:sz w:val="24"/>
                <w:szCs w:val="24"/>
              </w:rPr>
            </w:pPr>
            <w:r w:rsidRPr="00B86BA7">
              <w:rPr>
                <w:i w:val="0"/>
                <w:sz w:val="24"/>
                <w:szCs w:val="24"/>
              </w:rPr>
              <w:t>Подбор литературы, иллюстративного и других материалов для педагогов в помощь организации развивающей предметно- пространственной среды в группе</w:t>
            </w:r>
          </w:p>
        </w:tc>
        <w:tc>
          <w:tcPr>
            <w:tcW w:w="1700" w:type="dxa"/>
            <w:shd w:val="clear" w:color="auto" w:fill="auto"/>
          </w:tcPr>
          <w:p w:rsidR="005B012A" w:rsidRPr="00B86BA7" w:rsidRDefault="005B012A" w:rsidP="008632C4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B86BA7">
              <w:rPr>
                <w:i w:val="0"/>
                <w:sz w:val="24"/>
                <w:szCs w:val="24"/>
              </w:rPr>
              <w:t>В течение года</w:t>
            </w:r>
          </w:p>
        </w:tc>
        <w:tc>
          <w:tcPr>
            <w:tcW w:w="1175" w:type="dxa"/>
            <w:shd w:val="clear" w:color="auto" w:fill="auto"/>
          </w:tcPr>
          <w:p w:rsidR="005B012A" w:rsidRPr="00B86BA7" w:rsidRDefault="005B012A" w:rsidP="008632C4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B86BA7">
              <w:rPr>
                <w:i w:val="0"/>
                <w:sz w:val="24"/>
                <w:szCs w:val="24"/>
              </w:rPr>
              <w:t>Ст. воспитатель</w:t>
            </w:r>
          </w:p>
          <w:p w:rsidR="005B012A" w:rsidRPr="00B86BA7" w:rsidRDefault="005B012A" w:rsidP="008632C4">
            <w:pPr>
              <w:pStyle w:val="50"/>
              <w:shd w:val="clear" w:color="auto" w:fill="auto"/>
              <w:spacing w:line="240" w:lineRule="auto"/>
              <w:jc w:val="center"/>
              <w:rPr>
                <w:b/>
                <w:i w:val="0"/>
                <w:sz w:val="24"/>
                <w:szCs w:val="24"/>
              </w:rPr>
            </w:pPr>
          </w:p>
        </w:tc>
      </w:tr>
      <w:tr w:rsidR="005B012A" w:rsidRPr="00B86BA7" w:rsidTr="00080BA3">
        <w:tc>
          <w:tcPr>
            <w:tcW w:w="850" w:type="dxa"/>
            <w:shd w:val="clear" w:color="auto" w:fill="auto"/>
          </w:tcPr>
          <w:p w:rsidR="005B012A" w:rsidRPr="00B86BA7" w:rsidRDefault="005B012A" w:rsidP="008632C4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B86BA7">
              <w:rPr>
                <w:i w:val="0"/>
                <w:sz w:val="24"/>
                <w:szCs w:val="24"/>
              </w:rPr>
              <w:t>7.</w:t>
            </w:r>
          </w:p>
        </w:tc>
        <w:tc>
          <w:tcPr>
            <w:tcW w:w="6510" w:type="dxa"/>
            <w:shd w:val="clear" w:color="auto" w:fill="auto"/>
          </w:tcPr>
          <w:p w:rsidR="005B012A" w:rsidRPr="00B86BA7" w:rsidRDefault="005B012A" w:rsidP="008632C4">
            <w:pPr>
              <w:pStyle w:val="5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B86BA7">
              <w:rPr>
                <w:i w:val="0"/>
                <w:sz w:val="24"/>
                <w:szCs w:val="24"/>
              </w:rPr>
              <w:t>Подготовка документации, проведение консультаций по подготовке к аттестации, оформление информационного стенда</w:t>
            </w:r>
          </w:p>
        </w:tc>
        <w:tc>
          <w:tcPr>
            <w:tcW w:w="1700" w:type="dxa"/>
            <w:shd w:val="clear" w:color="auto" w:fill="auto"/>
          </w:tcPr>
          <w:p w:rsidR="005B012A" w:rsidRPr="00B86BA7" w:rsidRDefault="005B012A" w:rsidP="008632C4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B86BA7">
              <w:rPr>
                <w:i w:val="0"/>
                <w:sz w:val="24"/>
                <w:szCs w:val="24"/>
              </w:rPr>
              <w:t>В течение года по отдельному плану</w:t>
            </w:r>
          </w:p>
        </w:tc>
        <w:tc>
          <w:tcPr>
            <w:tcW w:w="1175" w:type="dxa"/>
            <w:shd w:val="clear" w:color="auto" w:fill="auto"/>
          </w:tcPr>
          <w:p w:rsidR="005B012A" w:rsidRPr="00B86BA7" w:rsidRDefault="005B012A" w:rsidP="008632C4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B86BA7">
              <w:rPr>
                <w:i w:val="0"/>
                <w:sz w:val="24"/>
                <w:szCs w:val="24"/>
              </w:rPr>
              <w:t>Ст. воспитатель</w:t>
            </w:r>
          </w:p>
          <w:p w:rsidR="005B012A" w:rsidRPr="00B86BA7" w:rsidRDefault="005B012A" w:rsidP="008632C4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</w:p>
        </w:tc>
      </w:tr>
      <w:tr w:rsidR="005B012A" w:rsidRPr="00B86BA7" w:rsidTr="00080BA3">
        <w:tc>
          <w:tcPr>
            <w:tcW w:w="850" w:type="dxa"/>
            <w:shd w:val="clear" w:color="auto" w:fill="auto"/>
          </w:tcPr>
          <w:p w:rsidR="005B012A" w:rsidRPr="00B86BA7" w:rsidRDefault="005B012A" w:rsidP="008632C4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B86BA7">
              <w:rPr>
                <w:i w:val="0"/>
                <w:sz w:val="24"/>
                <w:szCs w:val="24"/>
              </w:rPr>
              <w:t>8.</w:t>
            </w:r>
          </w:p>
        </w:tc>
        <w:tc>
          <w:tcPr>
            <w:tcW w:w="6510" w:type="dxa"/>
            <w:shd w:val="clear" w:color="auto" w:fill="auto"/>
          </w:tcPr>
          <w:p w:rsidR="005B012A" w:rsidRPr="00B86BA7" w:rsidRDefault="005B012A" w:rsidP="008632C4">
            <w:pPr>
              <w:pStyle w:val="50"/>
              <w:shd w:val="clear" w:color="auto" w:fill="auto"/>
              <w:spacing w:line="240" w:lineRule="auto"/>
              <w:rPr>
                <w:b/>
                <w:i w:val="0"/>
                <w:sz w:val="24"/>
                <w:szCs w:val="24"/>
              </w:rPr>
            </w:pPr>
            <w:r w:rsidRPr="00B86BA7">
              <w:rPr>
                <w:i w:val="0"/>
                <w:sz w:val="24"/>
                <w:szCs w:val="24"/>
              </w:rPr>
              <w:t>Оформление и обновление наглядной информации для родителей (законных представителей)</w:t>
            </w:r>
          </w:p>
        </w:tc>
        <w:tc>
          <w:tcPr>
            <w:tcW w:w="1700" w:type="dxa"/>
            <w:shd w:val="clear" w:color="auto" w:fill="auto"/>
          </w:tcPr>
          <w:p w:rsidR="005B012A" w:rsidRPr="00B86BA7" w:rsidRDefault="005B012A" w:rsidP="008632C4">
            <w:pPr>
              <w:pStyle w:val="50"/>
              <w:shd w:val="clear" w:color="auto" w:fill="auto"/>
              <w:spacing w:line="240" w:lineRule="auto"/>
              <w:jc w:val="center"/>
              <w:rPr>
                <w:b/>
                <w:i w:val="0"/>
                <w:sz w:val="24"/>
                <w:szCs w:val="24"/>
              </w:rPr>
            </w:pPr>
            <w:r w:rsidRPr="00B86BA7">
              <w:rPr>
                <w:i w:val="0"/>
                <w:sz w:val="24"/>
                <w:szCs w:val="24"/>
              </w:rPr>
              <w:t>в течение года</w:t>
            </w:r>
          </w:p>
        </w:tc>
        <w:tc>
          <w:tcPr>
            <w:tcW w:w="1175" w:type="dxa"/>
            <w:shd w:val="clear" w:color="auto" w:fill="auto"/>
          </w:tcPr>
          <w:p w:rsidR="005B012A" w:rsidRPr="00B86BA7" w:rsidRDefault="005B012A" w:rsidP="008632C4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B86BA7">
              <w:rPr>
                <w:i w:val="0"/>
                <w:sz w:val="24"/>
                <w:szCs w:val="24"/>
              </w:rPr>
              <w:t>Ст. воспитатель,</w:t>
            </w:r>
          </w:p>
          <w:p w:rsidR="005B012A" w:rsidRPr="00B86BA7" w:rsidRDefault="005B012A" w:rsidP="008632C4">
            <w:pPr>
              <w:pStyle w:val="50"/>
              <w:shd w:val="clear" w:color="auto" w:fill="auto"/>
              <w:spacing w:line="240" w:lineRule="auto"/>
              <w:jc w:val="center"/>
              <w:rPr>
                <w:b/>
                <w:i w:val="0"/>
                <w:sz w:val="24"/>
                <w:szCs w:val="24"/>
              </w:rPr>
            </w:pPr>
            <w:r w:rsidRPr="00B86BA7">
              <w:rPr>
                <w:i w:val="0"/>
                <w:sz w:val="24"/>
                <w:szCs w:val="24"/>
              </w:rPr>
              <w:t>воспитатели групп</w:t>
            </w:r>
          </w:p>
        </w:tc>
      </w:tr>
      <w:tr w:rsidR="005B012A" w:rsidRPr="00B86BA7" w:rsidTr="00080BA3">
        <w:tc>
          <w:tcPr>
            <w:tcW w:w="850" w:type="dxa"/>
            <w:shd w:val="clear" w:color="auto" w:fill="auto"/>
          </w:tcPr>
          <w:p w:rsidR="005B012A" w:rsidRPr="00B86BA7" w:rsidRDefault="005B012A" w:rsidP="008632C4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B86BA7">
              <w:rPr>
                <w:i w:val="0"/>
                <w:sz w:val="24"/>
                <w:szCs w:val="24"/>
              </w:rPr>
              <w:t>9.</w:t>
            </w:r>
          </w:p>
        </w:tc>
        <w:tc>
          <w:tcPr>
            <w:tcW w:w="6510" w:type="dxa"/>
            <w:shd w:val="clear" w:color="auto" w:fill="auto"/>
          </w:tcPr>
          <w:p w:rsidR="005B012A" w:rsidRDefault="005B012A" w:rsidP="008632C4">
            <w:pPr>
              <w:pStyle w:val="5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B86BA7">
              <w:rPr>
                <w:i w:val="0"/>
                <w:sz w:val="24"/>
                <w:szCs w:val="24"/>
              </w:rPr>
              <w:t>Разработка положений смотров-конкурсов</w:t>
            </w:r>
          </w:p>
          <w:p w:rsidR="003059B8" w:rsidRPr="00B86BA7" w:rsidRDefault="003059B8" w:rsidP="008632C4">
            <w:pPr>
              <w:pStyle w:val="50"/>
              <w:shd w:val="clear" w:color="auto" w:fill="auto"/>
              <w:spacing w:line="240" w:lineRule="auto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5B012A" w:rsidRPr="00B86BA7" w:rsidRDefault="005B012A" w:rsidP="008632C4">
            <w:pPr>
              <w:pStyle w:val="50"/>
              <w:shd w:val="clear" w:color="auto" w:fill="auto"/>
              <w:spacing w:line="240" w:lineRule="auto"/>
              <w:jc w:val="center"/>
              <w:rPr>
                <w:b/>
                <w:i w:val="0"/>
                <w:sz w:val="24"/>
                <w:szCs w:val="24"/>
              </w:rPr>
            </w:pPr>
            <w:r w:rsidRPr="00B86BA7">
              <w:rPr>
                <w:i w:val="0"/>
                <w:sz w:val="24"/>
                <w:szCs w:val="24"/>
              </w:rPr>
              <w:t>в течение года</w:t>
            </w:r>
          </w:p>
        </w:tc>
        <w:tc>
          <w:tcPr>
            <w:tcW w:w="1175" w:type="dxa"/>
            <w:shd w:val="clear" w:color="auto" w:fill="auto"/>
          </w:tcPr>
          <w:p w:rsidR="005B012A" w:rsidRPr="00B86BA7" w:rsidRDefault="005B012A" w:rsidP="008632C4">
            <w:pPr>
              <w:pStyle w:val="50"/>
              <w:shd w:val="clear" w:color="auto" w:fill="auto"/>
              <w:spacing w:line="240" w:lineRule="auto"/>
              <w:jc w:val="center"/>
              <w:rPr>
                <w:b/>
                <w:i w:val="0"/>
                <w:sz w:val="24"/>
                <w:szCs w:val="24"/>
              </w:rPr>
            </w:pPr>
            <w:r w:rsidRPr="00B86BA7">
              <w:rPr>
                <w:i w:val="0"/>
                <w:sz w:val="24"/>
                <w:szCs w:val="24"/>
              </w:rPr>
              <w:t>Творческая группа</w:t>
            </w:r>
          </w:p>
        </w:tc>
      </w:tr>
      <w:tr w:rsidR="005B012A" w:rsidRPr="00B86BA7" w:rsidTr="00080BA3">
        <w:tc>
          <w:tcPr>
            <w:tcW w:w="850" w:type="dxa"/>
            <w:shd w:val="clear" w:color="auto" w:fill="auto"/>
          </w:tcPr>
          <w:p w:rsidR="005B012A" w:rsidRPr="00B86BA7" w:rsidRDefault="005B012A" w:rsidP="008632C4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B86BA7">
              <w:rPr>
                <w:i w:val="0"/>
                <w:sz w:val="24"/>
                <w:szCs w:val="24"/>
              </w:rPr>
              <w:t>10.</w:t>
            </w:r>
          </w:p>
        </w:tc>
        <w:tc>
          <w:tcPr>
            <w:tcW w:w="6510" w:type="dxa"/>
            <w:shd w:val="clear" w:color="auto" w:fill="auto"/>
          </w:tcPr>
          <w:p w:rsidR="005B012A" w:rsidRPr="00B86BA7" w:rsidRDefault="005B012A" w:rsidP="008632C4">
            <w:pPr>
              <w:pStyle w:val="5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B86BA7">
              <w:rPr>
                <w:i w:val="0"/>
                <w:color w:val="000000"/>
                <w:sz w:val="24"/>
                <w:szCs w:val="24"/>
                <w:shd w:val="clear" w:color="auto" w:fill="FFFFFF"/>
              </w:rPr>
              <w:t>Помощь в подготовке к участию в выставках, конкурсах, фестивалях, методических мероприятиях.</w:t>
            </w:r>
          </w:p>
        </w:tc>
        <w:tc>
          <w:tcPr>
            <w:tcW w:w="1700" w:type="dxa"/>
            <w:shd w:val="clear" w:color="auto" w:fill="auto"/>
          </w:tcPr>
          <w:p w:rsidR="005B012A" w:rsidRPr="00B86BA7" w:rsidRDefault="005B012A" w:rsidP="008632C4">
            <w:pPr>
              <w:pStyle w:val="50"/>
              <w:shd w:val="clear" w:color="auto" w:fill="auto"/>
              <w:spacing w:line="240" w:lineRule="auto"/>
              <w:jc w:val="center"/>
              <w:rPr>
                <w:b/>
                <w:i w:val="0"/>
                <w:sz w:val="24"/>
                <w:szCs w:val="24"/>
              </w:rPr>
            </w:pPr>
            <w:r w:rsidRPr="00B86BA7">
              <w:rPr>
                <w:i w:val="0"/>
                <w:sz w:val="24"/>
                <w:szCs w:val="24"/>
              </w:rPr>
              <w:t>в течение года</w:t>
            </w:r>
          </w:p>
        </w:tc>
        <w:tc>
          <w:tcPr>
            <w:tcW w:w="1175" w:type="dxa"/>
            <w:shd w:val="clear" w:color="auto" w:fill="auto"/>
          </w:tcPr>
          <w:p w:rsidR="005B012A" w:rsidRPr="00B86BA7" w:rsidRDefault="005B012A" w:rsidP="008632C4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B86BA7">
              <w:rPr>
                <w:i w:val="0"/>
                <w:sz w:val="24"/>
                <w:szCs w:val="24"/>
              </w:rPr>
              <w:t>Ст. воспитатель,</w:t>
            </w:r>
          </w:p>
          <w:p w:rsidR="005B012A" w:rsidRPr="00B86BA7" w:rsidRDefault="005B012A" w:rsidP="008632C4">
            <w:pPr>
              <w:pStyle w:val="50"/>
              <w:shd w:val="clear" w:color="auto" w:fill="auto"/>
              <w:spacing w:line="240" w:lineRule="auto"/>
              <w:jc w:val="center"/>
              <w:rPr>
                <w:b/>
                <w:i w:val="0"/>
                <w:sz w:val="24"/>
                <w:szCs w:val="24"/>
              </w:rPr>
            </w:pPr>
            <w:r w:rsidRPr="00B86BA7">
              <w:rPr>
                <w:i w:val="0"/>
                <w:sz w:val="24"/>
                <w:szCs w:val="24"/>
              </w:rPr>
              <w:t>Творческая группа</w:t>
            </w:r>
          </w:p>
        </w:tc>
      </w:tr>
      <w:tr w:rsidR="005B012A" w:rsidRPr="00B86BA7" w:rsidTr="00080BA3">
        <w:tc>
          <w:tcPr>
            <w:tcW w:w="850" w:type="dxa"/>
            <w:shd w:val="clear" w:color="auto" w:fill="auto"/>
          </w:tcPr>
          <w:p w:rsidR="005B012A" w:rsidRPr="00B86BA7" w:rsidRDefault="005B012A" w:rsidP="008632C4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B86BA7">
              <w:rPr>
                <w:i w:val="0"/>
                <w:sz w:val="24"/>
                <w:szCs w:val="24"/>
              </w:rPr>
              <w:t>11.</w:t>
            </w:r>
          </w:p>
        </w:tc>
        <w:tc>
          <w:tcPr>
            <w:tcW w:w="6510" w:type="dxa"/>
            <w:shd w:val="clear" w:color="auto" w:fill="auto"/>
          </w:tcPr>
          <w:p w:rsidR="005B012A" w:rsidRPr="00B86BA7" w:rsidRDefault="005B012A" w:rsidP="008632C4">
            <w:pPr>
              <w:pStyle w:val="5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B86BA7">
              <w:rPr>
                <w:i w:val="0"/>
                <w:sz w:val="24"/>
                <w:szCs w:val="24"/>
              </w:rPr>
              <w:t xml:space="preserve">Проверка  планов </w:t>
            </w:r>
            <w:proofErr w:type="spellStart"/>
            <w:r w:rsidRPr="00B86BA7">
              <w:rPr>
                <w:i w:val="0"/>
                <w:sz w:val="24"/>
                <w:szCs w:val="24"/>
              </w:rPr>
              <w:t>воспитательно</w:t>
            </w:r>
            <w:proofErr w:type="spellEnd"/>
            <w:r w:rsidRPr="00B86BA7">
              <w:rPr>
                <w:i w:val="0"/>
                <w:sz w:val="24"/>
                <w:szCs w:val="24"/>
              </w:rPr>
              <w:t>-образовательного процесса</w:t>
            </w:r>
          </w:p>
        </w:tc>
        <w:tc>
          <w:tcPr>
            <w:tcW w:w="1700" w:type="dxa"/>
            <w:shd w:val="clear" w:color="auto" w:fill="auto"/>
          </w:tcPr>
          <w:p w:rsidR="005B012A" w:rsidRPr="00B86BA7" w:rsidRDefault="005B012A" w:rsidP="008632C4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B86BA7">
              <w:rPr>
                <w:i w:val="0"/>
                <w:sz w:val="24"/>
                <w:szCs w:val="24"/>
              </w:rPr>
              <w:t>в течение года</w:t>
            </w:r>
          </w:p>
        </w:tc>
        <w:tc>
          <w:tcPr>
            <w:tcW w:w="1175" w:type="dxa"/>
            <w:shd w:val="clear" w:color="auto" w:fill="auto"/>
          </w:tcPr>
          <w:p w:rsidR="005B012A" w:rsidRPr="00B86BA7" w:rsidRDefault="005B012A" w:rsidP="008632C4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B86BA7">
              <w:rPr>
                <w:i w:val="0"/>
                <w:sz w:val="24"/>
                <w:szCs w:val="24"/>
              </w:rPr>
              <w:t>Ст. воспитатель,</w:t>
            </w:r>
          </w:p>
          <w:p w:rsidR="005B012A" w:rsidRPr="00B86BA7" w:rsidRDefault="005B012A" w:rsidP="008632C4">
            <w:pPr>
              <w:pStyle w:val="50"/>
              <w:shd w:val="clear" w:color="auto" w:fill="auto"/>
              <w:spacing w:line="240" w:lineRule="auto"/>
              <w:jc w:val="center"/>
              <w:rPr>
                <w:b/>
                <w:i w:val="0"/>
                <w:sz w:val="24"/>
                <w:szCs w:val="24"/>
              </w:rPr>
            </w:pPr>
          </w:p>
        </w:tc>
      </w:tr>
      <w:tr w:rsidR="005B012A" w:rsidRPr="00B86BA7" w:rsidTr="00080BA3">
        <w:tc>
          <w:tcPr>
            <w:tcW w:w="850" w:type="dxa"/>
            <w:shd w:val="clear" w:color="auto" w:fill="auto"/>
          </w:tcPr>
          <w:p w:rsidR="005B012A" w:rsidRPr="00B86BA7" w:rsidRDefault="005B012A" w:rsidP="008632C4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B86BA7">
              <w:rPr>
                <w:i w:val="0"/>
                <w:sz w:val="24"/>
                <w:szCs w:val="24"/>
              </w:rPr>
              <w:t>12.</w:t>
            </w:r>
          </w:p>
        </w:tc>
        <w:tc>
          <w:tcPr>
            <w:tcW w:w="6510" w:type="dxa"/>
            <w:shd w:val="clear" w:color="auto" w:fill="auto"/>
          </w:tcPr>
          <w:p w:rsidR="005B012A" w:rsidRPr="00B86BA7" w:rsidRDefault="005B012A" w:rsidP="008632C4">
            <w:pPr>
              <w:pStyle w:val="5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B86BA7">
              <w:rPr>
                <w:i w:val="0"/>
                <w:color w:val="000000"/>
                <w:sz w:val="24"/>
                <w:szCs w:val="24"/>
                <w:shd w:val="clear" w:color="auto" w:fill="FFFFFF"/>
              </w:rPr>
              <w:t>Работа по самообразованию: организация различных коллективных форм самообразования (</w:t>
            </w:r>
            <w:proofErr w:type="spellStart"/>
            <w:r w:rsidRPr="00B86BA7">
              <w:rPr>
                <w:i w:val="0"/>
                <w:color w:val="000000"/>
                <w:sz w:val="24"/>
                <w:szCs w:val="24"/>
                <w:shd w:val="clear" w:color="auto" w:fill="FFFFFF"/>
              </w:rPr>
              <w:t>вебинары</w:t>
            </w:r>
            <w:proofErr w:type="spellEnd"/>
            <w:r w:rsidRPr="00B86BA7">
              <w:rPr>
                <w:i w:val="0"/>
                <w:color w:val="000000"/>
                <w:sz w:val="24"/>
                <w:szCs w:val="24"/>
                <w:shd w:val="clear" w:color="auto" w:fill="FFFFFF"/>
              </w:rPr>
              <w:t>, педагогические чтения, открытые просмотры, консультации и др.)</w:t>
            </w:r>
          </w:p>
        </w:tc>
        <w:tc>
          <w:tcPr>
            <w:tcW w:w="1700" w:type="dxa"/>
            <w:shd w:val="clear" w:color="auto" w:fill="auto"/>
          </w:tcPr>
          <w:p w:rsidR="005B012A" w:rsidRPr="00B86BA7" w:rsidRDefault="005B012A" w:rsidP="008632C4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B86BA7">
              <w:rPr>
                <w:i w:val="0"/>
                <w:sz w:val="24"/>
                <w:szCs w:val="24"/>
              </w:rPr>
              <w:t>в течение года</w:t>
            </w:r>
          </w:p>
        </w:tc>
        <w:tc>
          <w:tcPr>
            <w:tcW w:w="1175" w:type="dxa"/>
            <w:shd w:val="clear" w:color="auto" w:fill="auto"/>
          </w:tcPr>
          <w:p w:rsidR="005B012A" w:rsidRPr="00B86BA7" w:rsidRDefault="005B012A" w:rsidP="008632C4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B86BA7">
              <w:rPr>
                <w:i w:val="0"/>
                <w:sz w:val="24"/>
                <w:szCs w:val="24"/>
              </w:rPr>
              <w:t>Ст. воспитатель,</w:t>
            </w:r>
          </w:p>
          <w:p w:rsidR="005B012A" w:rsidRPr="00B86BA7" w:rsidRDefault="005B012A" w:rsidP="008632C4">
            <w:pPr>
              <w:pStyle w:val="50"/>
              <w:shd w:val="clear" w:color="auto" w:fill="auto"/>
              <w:spacing w:line="240" w:lineRule="auto"/>
              <w:jc w:val="center"/>
              <w:rPr>
                <w:b/>
                <w:i w:val="0"/>
                <w:sz w:val="24"/>
                <w:szCs w:val="24"/>
              </w:rPr>
            </w:pPr>
          </w:p>
        </w:tc>
      </w:tr>
      <w:tr w:rsidR="005B012A" w:rsidRPr="00B86BA7" w:rsidTr="00080BA3">
        <w:tc>
          <w:tcPr>
            <w:tcW w:w="850" w:type="dxa"/>
            <w:shd w:val="clear" w:color="auto" w:fill="auto"/>
          </w:tcPr>
          <w:p w:rsidR="005B012A" w:rsidRPr="00B86BA7" w:rsidRDefault="005B012A" w:rsidP="008632C4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B86BA7">
              <w:rPr>
                <w:i w:val="0"/>
                <w:sz w:val="24"/>
                <w:szCs w:val="24"/>
              </w:rPr>
              <w:t>13.</w:t>
            </w:r>
          </w:p>
        </w:tc>
        <w:tc>
          <w:tcPr>
            <w:tcW w:w="6510" w:type="dxa"/>
            <w:shd w:val="clear" w:color="auto" w:fill="auto"/>
          </w:tcPr>
          <w:p w:rsidR="005B012A" w:rsidRPr="00B86BA7" w:rsidRDefault="005B012A" w:rsidP="008632C4">
            <w:pPr>
              <w:pStyle w:val="50"/>
              <w:shd w:val="clear" w:color="auto" w:fill="auto"/>
              <w:spacing w:line="240" w:lineRule="auto"/>
              <w:rPr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B86BA7">
              <w:rPr>
                <w:i w:val="0"/>
                <w:color w:val="000000"/>
                <w:sz w:val="24"/>
                <w:szCs w:val="24"/>
                <w:shd w:val="clear" w:color="auto" w:fill="FFFFFF"/>
              </w:rPr>
              <w:t>Оказание помощи педагогам при овладении и использовании ИКТ-технологий в работе</w:t>
            </w:r>
          </w:p>
        </w:tc>
        <w:tc>
          <w:tcPr>
            <w:tcW w:w="1700" w:type="dxa"/>
            <w:shd w:val="clear" w:color="auto" w:fill="auto"/>
          </w:tcPr>
          <w:p w:rsidR="005B012A" w:rsidRPr="00B86BA7" w:rsidRDefault="005B012A" w:rsidP="008632C4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B86BA7">
              <w:rPr>
                <w:i w:val="0"/>
                <w:sz w:val="24"/>
                <w:szCs w:val="24"/>
              </w:rPr>
              <w:t>в течение года</w:t>
            </w:r>
          </w:p>
        </w:tc>
        <w:tc>
          <w:tcPr>
            <w:tcW w:w="1175" w:type="dxa"/>
            <w:shd w:val="clear" w:color="auto" w:fill="auto"/>
          </w:tcPr>
          <w:p w:rsidR="005B012A" w:rsidRPr="00B86BA7" w:rsidRDefault="005B012A" w:rsidP="008632C4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B86BA7">
              <w:rPr>
                <w:i w:val="0"/>
                <w:sz w:val="24"/>
                <w:szCs w:val="24"/>
              </w:rPr>
              <w:t>Ст. воспитатель,</w:t>
            </w:r>
          </w:p>
          <w:p w:rsidR="005B012A" w:rsidRPr="00B86BA7" w:rsidRDefault="005B012A" w:rsidP="008632C4">
            <w:pPr>
              <w:pStyle w:val="50"/>
              <w:shd w:val="clear" w:color="auto" w:fill="auto"/>
              <w:spacing w:line="240" w:lineRule="auto"/>
              <w:jc w:val="center"/>
              <w:rPr>
                <w:b/>
                <w:i w:val="0"/>
                <w:sz w:val="24"/>
                <w:szCs w:val="24"/>
              </w:rPr>
            </w:pPr>
          </w:p>
        </w:tc>
      </w:tr>
      <w:tr w:rsidR="005B012A" w:rsidRPr="00B86BA7" w:rsidTr="00080BA3">
        <w:tc>
          <w:tcPr>
            <w:tcW w:w="850" w:type="dxa"/>
            <w:shd w:val="clear" w:color="auto" w:fill="auto"/>
          </w:tcPr>
          <w:p w:rsidR="005B012A" w:rsidRPr="00B86BA7" w:rsidRDefault="005B012A" w:rsidP="008632C4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B86BA7">
              <w:rPr>
                <w:i w:val="0"/>
                <w:sz w:val="24"/>
                <w:szCs w:val="24"/>
              </w:rPr>
              <w:t>14.</w:t>
            </w:r>
          </w:p>
        </w:tc>
        <w:tc>
          <w:tcPr>
            <w:tcW w:w="6510" w:type="dxa"/>
            <w:shd w:val="clear" w:color="auto" w:fill="auto"/>
          </w:tcPr>
          <w:p w:rsidR="005B012A" w:rsidRPr="00B86BA7" w:rsidRDefault="005B012A" w:rsidP="008632C4">
            <w:pPr>
              <w:pStyle w:val="5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B86BA7">
              <w:rPr>
                <w:i w:val="0"/>
                <w:sz w:val="24"/>
                <w:szCs w:val="24"/>
              </w:rPr>
              <w:t>Помощь педагогам в подготовке документации к педагогической диагностике индивидуального развития воспитанников</w:t>
            </w:r>
          </w:p>
        </w:tc>
        <w:tc>
          <w:tcPr>
            <w:tcW w:w="1700" w:type="dxa"/>
            <w:shd w:val="clear" w:color="auto" w:fill="auto"/>
          </w:tcPr>
          <w:p w:rsidR="005B012A" w:rsidRPr="00B86BA7" w:rsidRDefault="005B012A" w:rsidP="008632C4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B86BA7">
              <w:rPr>
                <w:i w:val="0"/>
                <w:sz w:val="24"/>
                <w:szCs w:val="24"/>
              </w:rPr>
              <w:t>август</w:t>
            </w:r>
          </w:p>
        </w:tc>
        <w:tc>
          <w:tcPr>
            <w:tcW w:w="1175" w:type="dxa"/>
            <w:shd w:val="clear" w:color="auto" w:fill="auto"/>
          </w:tcPr>
          <w:p w:rsidR="005B012A" w:rsidRPr="00B86BA7" w:rsidRDefault="005B012A" w:rsidP="008632C4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B86BA7">
              <w:rPr>
                <w:i w:val="0"/>
                <w:sz w:val="24"/>
                <w:szCs w:val="24"/>
              </w:rPr>
              <w:t>Ст. воспитатель,</w:t>
            </w:r>
          </w:p>
          <w:p w:rsidR="005B012A" w:rsidRPr="00B86BA7" w:rsidRDefault="005B012A" w:rsidP="008632C4">
            <w:pPr>
              <w:pStyle w:val="50"/>
              <w:shd w:val="clear" w:color="auto" w:fill="auto"/>
              <w:spacing w:line="240" w:lineRule="auto"/>
              <w:jc w:val="center"/>
              <w:rPr>
                <w:b/>
                <w:i w:val="0"/>
                <w:sz w:val="24"/>
                <w:szCs w:val="24"/>
              </w:rPr>
            </w:pPr>
          </w:p>
        </w:tc>
      </w:tr>
      <w:tr w:rsidR="005B012A" w:rsidRPr="00B86BA7" w:rsidTr="00080BA3">
        <w:tc>
          <w:tcPr>
            <w:tcW w:w="850" w:type="dxa"/>
            <w:shd w:val="clear" w:color="auto" w:fill="auto"/>
          </w:tcPr>
          <w:p w:rsidR="005B012A" w:rsidRPr="00B86BA7" w:rsidRDefault="005B012A" w:rsidP="008632C4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B86BA7">
              <w:rPr>
                <w:i w:val="0"/>
                <w:sz w:val="24"/>
                <w:szCs w:val="24"/>
              </w:rPr>
              <w:t>15.</w:t>
            </w:r>
          </w:p>
        </w:tc>
        <w:tc>
          <w:tcPr>
            <w:tcW w:w="6510" w:type="dxa"/>
            <w:shd w:val="clear" w:color="auto" w:fill="auto"/>
          </w:tcPr>
          <w:p w:rsidR="005B012A" w:rsidRPr="00B86BA7" w:rsidRDefault="005B012A" w:rsidP="008632C4">
            <w:pPr>
              <w:pStyle w:val="5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B86BA7">
              <w:rPr>
                <w:i w:val="0"/>
                <w:sz w:val="24"/>
                <w:szCs w:val="24"/>
              </w:rPr>
              <w:t>Помощь в написании самоанализа за учебный год</w:t>
            </w:r>
          </w:p>
        </w:tc>
        <w:tc>
          <w:tcPr>
            <w:tcW w:w="1700" w:type="dxa"/>
            <w:shd w:val="clear" w:color="auto" w:fill="auto"/>
          </w:tcPr>
          <w:p w:rsidR="005B012A" w:rsidRPr="00B86BA7" w:rsidRDefault="005B012A" w:rsidP="008632C4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B86BA7">
              <w:rPr>
                <w:i w:val="0"/>
                <w:sz w:val="24"/>
                <w:szCs w:val="24"/>
              </w:rPr>
              <w:t>Апрель-май</w:t>
            </w:r>
          </w:p>
        </w:tc>
        <w:tc>
          <w:tcPr>
            <w:tcW w:w="1175" w:type="dxa"/>
            <w:shd w:val="clear" w:color="auto" w:fill="auto"/>
          </w:tcPr>
          <w:p w:rsidR="005B012A" w:rsidRPr="00B86BA7" w:rsidRDefault="005B012A" w:rsidP="008632C4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B86BA7">
              <w:rPr>
                <w:i w:val="0"/>
                <w:sz w:val="24"/>
                <w:szCs w:val="24"/>
              </w:rPr>
              <w:t>Ст. воспитатель,</w:t>
            </w:r>
          </w:p>
          <w:p w:rsidR="005B012A" w:rsidRPr="00B86BA7" w:rsidRDefault="005B012A" w:rsidP="008632C4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</w:p>
        </w:tc>
      </w:tr>
      <w:tr w:rsidR="005B012A" w:rsidRPr="00B86BA7" w:rsidTr="00080BA3">
        <w:tc>
          <w:tcPr>
            <w:tcW w:w="850" w:type="dxa"/>
            <w:shd w:val="clear" w:color="auto" w:fill="auto"/>
          </w:tcPr>
          <w:p w:rsidR="005B012A" w:rsidRPr="00B86BA7" w:rsidRDefault="005B012A" w:rsidP="008632C4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B86BA7">
              <w:rPr>
                <w:i w:val="0"/>
                <w:sz w:val="24"/>
                <w:szCs w:val="24"/>
              </w:rPr>
              <w:t>16.</w:t>
            </w:r>
          </w:p>
        </w:tc>
        <w:tc>
          <w:tcPr>
            <w:tcW w:w="6510" w:type="dxa"/>
            <w:shd w:val="clear" w:color="auto" w:fill="auto"/>
          </w:tcPr>
          <w:p w:rsidR="005B012A" w:rsidRPr="00B86BA7" w:rsidRDefault="005B012A" w:rsidP="008632C4">
            <w:pPr>
              <w:pStyle w:val="5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B86BA7">
              <w:rPr>
                <w:i w:val="0"/>
                <w:sz w:val="24"/>
                <w:szCs w:val="24"/>
              </w:rPr>
              <w:t>Составление плана работы на летний оздоровительный период, подбор консультаций для педагогов и родителей (законных представителей) о детской безопасности в ЛОП</w:t>
            </w:r>
          </w:p>
        </w:tc>
        <w:tc>
          <w:tcPr>
            <w:tcW w:w="1700" w:type="dxa"/>
            <w:shd w:val="clear" w:color="auto" w:fill="auto"/>
          </w:tcPr>
          <w:p w:rsidR="005B012A" w:rsidRPr="00B86BA7" w:rsidRDefault="005B012A" w:rsidP="008632C4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B86BA7">
              <w:rPr>
                <w:i w:val="0"/>
                <w:sz w:val="24"/>
                <w:szCs w:val="24"/>
              </w:rPr>
              <w:t>май</w:t>
            </w:r>
          </w:p>
        </w:tc>
        <w:tc>
          <w:tcPr>
            <w:tcW w:w="1175" w:type="dxa"/>
            <w:shd w:val="clear" w:color="auto" w:fill="auto"/>
          </w:tcPr>
          <w:p w:rsidR="005B012A" w:rsidRPr="00B86BA7" w:rsidRDefault="005B012A" w:rsidP="008632C4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B86BA7">
              <w:rPr>
                <w:i w:val="0"/>
                <w:sz w:val="24"/>
                <w:szCs w:val="24"/>
              </w:rPr>
              <w:t>Ст. воспитатель,</w:t>
            </w:r>
          </w:p>
          <w:p w:rsidR="005B012A" w:rsidRPr="00B86BA7" w:rsidRDefault="005B012A" w:rsidP="008632C4">
            <w:pPr>
              <w:pStyle w:val="50"/>
              <w:shd w:val="clear" w:color="auto" w:fill="auto"/>
              <w:spacing w:line="240" w:lineRule="auto"/>
              <w:jc w:val="center"/>
              <w:rPr>
                <w:b/>
                <w:i w:val="0"/>
                <w:sz w:val="24"/>
                <w:szCs w:val="24"/>
              </w:rPr>
            </w:pPr>
          </w:p>
        </w:tc>
      </w:tr>
    </w:tbl>
    <w:p w:rsidR="005B012A" w:rsidRPr="00B86BA7" w:rsidRDefault="005B012A" w:rsidP="005B012A">
      <w:pPr>
        <w:jc w:val="center"/>
        <w:rPr>
          <w:b/>
        </w:rPr>
      </w:pPr>
    </w:p>
    <w:p w:rsidR="005B012A" w:rsidRPr="00B86BA7" w:rsidRDefault="005B012A" w:rsidP="007F77AC">
      <w:pPr>
        <w:numPr>
          <w:ilvl w:val="1"/>
          <w:numId w:val="41"/>
        </w:numPr>
        <w:rPr>
          <w:b/>
        </w:rPr>
      </w:pPr>
      <w:r w:rsidRPr="00B86BA7">
        <w:rPr>
          <w:b/>
        </w:rPr>
        <w:t>Мероприятия, проводимые   в МДОУ</w:t>
      </w:r>
    </w:p>
    <w:tbl>
      <w:tblPr>
        <w:tblW w:w="1023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6063"/>
        <w:gridCol w:w="459"/>
        <w:gridCol w:w="1701"/>
        <w:gridCol w:w="1162"/>
      </w:tblGrid>
      <w:tr w:rsidR="005B012A" w:rsidRPr="00B86BA7" w:rsidTr="00080BA3">
        <w:tc>
          <w:tcPr>
            <w:tcW w:w="850" w:type="dxa"/>
            <w:shd w:val="clear" w:color="auto" w:fill="auto"/>
          </w:tcPr>
          <w:p w:rsidR="005B012A" w:rsidRPr="00B86BA7" w:rsidRDefault="005B012A" w:rsidP="008632C4">
            <w:pPr>
              <w:jc w:val="center"/>
              <w:rPr>
                <w:b/>
              </w:rPr>
            </w:pPr>
            <w:r w:rsidRPr="00B86BA7">
              <w:rPr>
                <w:b/>
              </w:rPr>
              <w:t>№ п/п</w:t>
            </w:r>
          </w:p>
        </w:tc>
        <w:tc>
          <w:tcPr>
            <w:tcW w:w="6522" w:type="dxa"/>
            <w:gridSpan w:val="2"/>
            <w:shd w:val="clear" w:color="auto" w:fill="auto"/>
            <w:vAlign w:val="center"/>
          </w:tcPr>
          <w:p w:rsidR="005B012A" w:rsidRPr="00B86BA7" w:rsidRDefault="005B012A" w:rsidP="008632C4">
            <w:pPr>
              <w:jc w:val="center"/>
              <w:textAlignment w:val="baseline"/>
              <w:rPr>
                <w:b/>
              </w:rPr>
            </w:pPr>
            <w:r w:rsidRPr="00B86BA7">
              <w:rPr>
                <w:b/>
              </w:rPr>
              <w:t>Название мероприятия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012A" w:rsidRPr="00B86BA7" w:rsidRDefault="005B012A" w:rsidP="008632C4">
            <w:pPr>
              <w:jc w:val="center"/>
              <w:textAlignment w:val="baseline"/>
              <w:rPr>
                <w:b/>
              </w:rPr>
            </w:pPr>
            <w:r w:rsidRPr="00B86BA7">
              <w:rPr>
                <w:b/>
              </w:rPr>
              <w:t>Срок исполнения</w:t>
            </w:r>
          </w:p>
        </w:tc>
        <w:tc>
          <w:tcPr>
            <w:tcW w:w="1162" w:type="dxa"/>
            <w:shd w:val="clear" w:color="auto" w:fill="auto"/>
          </w:tcPr>
          <w:p w:rsidR="005B012A" w:rsidRPr="00B86BA7" w:rsidRDefault="005B012A" w:rsidP="008632C4">
            <w:pPr>
              <w:jc w:val="center"/>
              <w:rPr>
                <w:b/>
              </w:rPr>
            </w:pPr>
            <w:r w:rsidRPr="00B86BA7">
              <w:rPr>
                <w:b/>
              </w:rPr>
              <w:t>Ответственные</w:t>
            </w:r>
          </w:p>
        </w:tc>
      </w:tr>
      <w:tr w:rsidR="005B012A" w:rsidRPr="00B86BA7" w:rsidTr="00080BA3">
        <w:tc>
          <w:tcPr>
            <w:tcW w:w="850" w:type="dxa"/>
            <w:shd w:val="clear" w:color="auto" w:fill="auto"/>
          </w:tcPr>
          <w:p w:rsidR="005B012A" w:rsidRPr="00B86BA7" w:rsidRDefault="005B012A" w:rsidP="008632C4">
            <w:pPr>
              <w:jc w:val="center"/>
            </w:pPr>
            <w:r w:rsidRPr="00B86BA7">
              <w:t>1.</w:t>
            </w:r>
          </w:p>
        </w:tc>
        <w:tc>
          <w:tcPr>
            <w:tcW w:w="6522" w:type="dxa"/>
            <w:gridSpan w:val="2"/>
            <w:shd w:val="clear" w:color="auto" w:fill="auto"/>
            <w:vAlign w:val="center"/>
          </w:tcPr>
          <w:p w:rsidR="005B012A" w:rsidRPr="00B86BA7" w:rsidRDefault="005B012A" w:rsidP="008632C4">
            <w:r w:rsidRPr="00B86BA7">
              <w:t>1. Тематическое развлечение «По дороге Знаний», посвященное Дню Знаний.</w:t>
            </w:r>
          </w:p>
          <w:p w:rsidR="005B012A" w:rsidRPr="00B86BA7" w:rsidRDefault="005B012A" w:rsidP="008632C4">
            <w:pPr>
              <w:jc w:val="both"/>
              <w:textAlignment w:val="baseline"/>
            </w:pPr>
            <w:r w:rsidRPr="00B86BA7">
              <w:t>2.Неделя безопасности (развлечения, беседы, игры, направленные на пожарную безопасность, дорожную безопасность).</w:t>
            </w:r>
            <w:r w:rsidRPr="00B86BA7">
              <w:rPr>
                <w:color w:val="000000"/>
                <w:shd w:val="clear" w:color="auto" w:fill="FFFFFF"/>
              </w:rPr>
              <w:t xml:space="preserve"> «Особо опасные приключения» (ОБЖ). Развлечение по ПДД «В стране дорожных знаков»</w:t>
            </w:r>
          </w:p>
          <w:p w:rsidR="005B012A" w:rsidRPr="00B86BA7" w:rsidRDefault="005B012A" w:rsidP="008632C4">
            <w:pPr>
              <w:jc w:val="both"/>
              <w:textAlignment w:val="baseline"/>
            </w:pPr>
            <w:r w:rsidRPr="00B86BA7">
              <w:t>3. Спортивное мероприятие «Самый быстрый»</w:t>
            </w:r>
          </w:p>
          <w:p w:rsidR="005B012A" w:rsidRDefault="005B012A" w:rsidP="008632C4">
            <w:pPr>
              <w:jc w:val="both"/>
              <w:textAlignment w:val="baseline"/>
            </w:pPr>
            <w:r w:rsidRPr="00B86BA7">
              <w:t>4. Концертная программа «Мой любимый детский сад» (поздравление ко Дню дошкольного работника).</w:t>
            </w:r>
          </w:p>
          <w:p w:rsidR="005E4FAC" w:rsidRPr="00B86BA7" w:rsidRDefault="005E4FAC" w:rsidP="008632C4">
            <w:pPr>
              <w:jc w:val="both"/>
              <w:textAlignment w:val="baseline"/>
            </w:pPr>
            <w:r>
              <w:t xml:space="preserve">5. </w:t>
            </w:r>
            <w:r w:rsidRPr="00B86BA7">
              <w:t>Участие в районных</w:t>
            </w:r>
            <w:r>
              <w:t xml:space="preserve"> и городских</w:t>
            </w:r>
            <w:r w:rsidRPr="00B86BA7">
              <w:t xml:space="preserve"> конкурсах ( по плану департамента</w:t>
            </w:r>
            <w: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012A" w:rsidRPr="00B86BA7" w:rsidRDefault="005B012A" w:rsidP="008632C4">
            <w:pPr>
              <w:jc w:val="center"/>
              <w:textAlignment w:val="baseline"/>
            </w:pPr>
            <w:r w:rsidRPr="00B86BA7">
              <w:t>Сентябрь</w:t>
            </w:r>
          </w:p>
        </w:tc>
        <w:tc>
          <w:tcPr>
            <w:tcW w:w="1162" w:type="dxa"/>
            <w:shd w:val="clear" w:color="auto" w:fill="auto"/>
          </w:tcPr>
          <w:p w:rsidR="005B012A" w:rsidRPr="00B86BA7" w:rsidRDefault="005B012A" w:rsidP="008632C4">
            <w:pPr>
              <w:jc w:val="center"/>
            </w:pPr>
            <w:r w:rsidRPr="00B86BA7">
              <w:t>Воспитатели,</w:t>
            </w:r>
          </w:p>
          <w:p w:rsidR="005B012A" w:rsidRPr="00B86BA7" w:rsidRDefault="005B012A" w:rsidP="008632C4">
            <w:pPr>
              <w:jc w:val="center"/>
            </w:pPr>
            <w:r w:rsidRPr="00B86BA7">
              <w:t>Музыкальные руководители,</w:t>
            </w:r>
          </w:p>
          <w:p w:rsidR="005B012A" w:rsidRPr="00B86BA7" w:rsidRDefault="005B012A" w:rsidP="008632C4">
            <w:pPr>
              <w:jc w:val="center"/>
            </w:pPr>
            <w:r w:rsidRPr="00B86BA7">
              <w:t>Инструктор по физ.</w:t>
            </w:r>
            <w:r>
              <w:t xml:space="preserve"> </w:t>
            </w:r>
            <w:r w:rsidRPr="00B86BA7">
              <w:t>воспитанию</w:t>
            </w:r>
            <w:r>
              <w:t xml:space="preserve"> </w:t>
            </w:r>
          </w:p>
        </w:tc>
      </w:tr>
      <w:tr w:rsidR="005B012A" w:rsidRPr="00B86BA7" w:rsidTr="00080BA3">
        <w:tc>
          <w:tcPr>
            <w:tcW w:w="850" w:type="dxa"/>
            <w:shd w:val="clear" w:color="auto" w:fill="auto"/>
          </w:tcPr>
          <w:p w:rsidR="005B012A" w:rsidRPr="00B86BA7" w:rsidRDefault="005B012A" w:rsidP="008632C4">
            <w:pPr>
              <w:jc w:val="center"/>
            </w:pPr>
            <w:r w:rsidRPr="00B86BA7">
              <w:t>2.</w:t>
            </w:r>
          </w:p>
        </w:tc>
        <w:tc>
          <w:tcPr>
            <w:tcW w:w="6522" w:type="dxa"/>
            <w:gridSpan w:val="2"/>
            <w:shd w:val="clear" w:color="auto" w:fill="auto"/>
            <w:vAlign w:val="center"/>
          </w:tcPr>
          <w:p w:rsidR="005B012A" w:rsidRPr="00B86BA7" w:rsidRDefault="005B012A" w:rsidP="008632C4">
            <w:pPr>
              <w:jc w:val="both"/>
              <w:textAlignment w:val="baseline"/>
            </w:pPr>
            <w:r w:rsidRPr="00B86BA7">
              <w:t>1. Театрализованное представление «Осенние посиделки»</w:t>
            </w:r>
          </w:p>
          <w:p w:rsidR="005B012A" w:rsidRPr="00B86BA7" w:rsidRDefault="005B012A" w:rsidP="008632C4">
            <w:pPr>
              <w:jc w:val="both"/>
              <w:textAlignment w:val="baseline"/>
            </w:pPr>
            <w:r w:rsidRPr="00B86BA7">
              <w:t>2. Праздник «Осенняя мозаика»</w:t>
            </w:r>
          </w:p>
          <w:p w:rsidR="005B012A" w:rsidRDefault="005B012A" w:rsidP="008632C4">
            <w:pPr>
              <w:jc w:val="both"/>
              <w:textAlignment w:val="baseline"/>
            </w:pPr>
            <w:r w:rsidRPr="00B86BA7">
              <w:t>3. Всемирный день животных, выставка детских рисунков</w:t>
            </w:r>
          </w:p>
          <w:p w:rsidR="005E4FAC" w:rsidRPr="00B86BA7" w:rsidRDefault="005E4FAC" w:rsidP="008632C4">
            <w:pPr>
              <w:jc w:val="both"/>
              <w:textAlignment w:val="baseline"/>
              <w:rPr>
                <w:color w:val="FF0000"/>
              </w:rPr>
            </w:pPr>
            <w:r>
              <w:t xml:space="preserve">4. </w:t>
            </w:r>
            <w:r w:rsidRPr="00B86BA7">
              <w:t>Участие в районных</w:t>
            </w:r>
            <w:r>
              <w:t xml:space="preserve"> и городских</w:t>
            </w:r>
            <w:r w:rsidRPr="00B86BA7">
              <w:t xml:space="preserve"> конкурсах ( по плану департамента</w:t>
            </w:r>
            <w: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012A" w:rsidRPr="00B86BA7" w:rsidRDefault="005B012A" w:rsidP="008632C4">
            <w:pPr>
              <w:jc w:val="center"/>
              <w:textAlignment w:val="baseline"/>
            </w:pPr>
            <w:r w:rsidRPr="00B86BA7">
              <w:t>Октябрь</w:t>
            </w:r>
          </w:p>
        </w:tc>
        <w:tc>
          <w:tcPr>
            <w:tcW w:w="1162" w:type="dxa"/>
            <w:shd w:val="clear" w:color="auto" w:fill="auto"/>
          </w:tcPr>
          <w:p w:rsidR="005B012A" w:rsidRPr="00B86BA7" w:rsidRDefault="005B012A" w:rsidP="008632C4">
            <w:pPr>
              <w:jc w:val="center"/>
            </w:pPr>
            <w:r w:rsidRPr="00B86BA7">
              <w:t>Воспитатели,</w:t>
            </w:r>
          </w:p>
          <w:p w:rsidR="005B012A" w:rsidRPr="00B86BA7" w:rsidRDefault="005B012A" w:rsidP="008632C4">
            <w:pPr>
              <w:jc w:val="center"/>
            </w:pPr>
            <w:r w:rsidRPr="00B86BA7">
              <w:t>Музыкальные руководители</w:t>
            </w:r>
          </w:p>
        </w:tc>
      </w:tr>
      <w:tr w:rsidR="005B012A" w:rsidRPr="00B86BA7" w:rsidTr="00080BA3">
        <w:tc>
          <w:tcPr>
            <w:tcW w:w="850" w:type="dxa"/>
            <w:shd w:val="clear" w:color="auto" w:fill="auto"/>
          </w:tcPr>
          <w:p w:rsidR="005B012A" w:rsidRPr="00B86BA7" w:rsidRDefault="005B012A" w:rsidP="008632C4">
            <w:pPr>
              <w:jc w:val="center"/>
            </w:pPr>
            <w:r w:rsidRPr="00B86BA7">
              <w:t>3.</w:t>
            </w:r>
          </w:p>
        </w:tc>
        <w:tc>
          <w:tcPr>
            <w:tcW w:w="6522" w:type="dxa"/>
            <w:gridSpan w:val="2"/>
            <w:shd w:val="clear" w:color="auto" w:fill="auto"/>
            <w:vAlign w:val="center"/>
          </w:tcPr>
          <w:p w:rsidR="005B012A" w:rsidRPr="00B86BA7" w:rsidRDefault="005B012A" w:rsidP="008632C4">
            <w:pPr>
              <w:jc w:val="both"/>
              <w:textAlignment w:val="baseline"/>
            </w:pPr>
            <w:r w:rsidRPr="00B86BA7">
              <w:t>1. Организация и проведение мероприятий, посвященных Дню народного единства</w:t>
            </w:r>
          </w:p>
          <w:p w:rsidR="005B012A" w:rsidRPr="00B86BA7" w:rsidRDefault="005B012A" w:rsidP="008632C4">
            <w:pPr>
              <w:jc w:val="both"/>
              <w:textAlignment w:val="baseline"/>
            </w:pPr>
            <w:r w:rsidRPr="00B86BA7">
              <w:t>2. Развлечение «Дорогою добра» (Международный день толерантности)</w:t>
            </w:r>
          </w:p>
          <w:p w:rsidR="005B012A" w:rsidRPr="00B86BA7" w:rsidRDefault="005B012A" w:rsidP="008632C4">
            <w:pPr>
              <w:jc w:val="both"/>
              <w:textAlignment w:val="baseline"/>
            </w:pPr>
            <w:r w:rsidRPr="00B86BA7">
              <w:t>3. Праздник «Мамочка любимая моя!» (День матери в России)</w:t>
            </w:r>
          </w:p>
          <w:p w:rsidR="005B012A" w:rsidRDefault="005B012A" w:rsidP="008632C4">
            <w:pPr>
              <w:jc w:val="both"/>
              <w:textAlignment w:val="baseline"/>
            </w:pPr>
            <w:r w:rsidRPr="00B86BA7">
              <w:t>4.Синичкин день. Благотворительная акция «Покорми птиц зимой»</w:t>
            </w:r>
          </w:p>
          <w:p w:rsidR="005E4FAC" w:rsidRPr="00B86BA7" w:rsidRDefault="005E4FAC" w:rsidP="008632C4">
            <w:pPr>
              <w:jc w:val="both"/>
              <w:textAlignment w:val="baseline"/>
            </w:pPr>
            <w:r>
              <w:t>5.</w:t>
            </w:r>
            <w:r w:rsidRPr="00B86BA7">
              <w:t xml:space="preserve"> Участие в районных</w:t>
            </w:r>
            <w:r>
              <w:t xml:space="preserve"> и городских</w:t>
            </w:r>
            <w:r w:rsidRPr="00B86BA7">
              <w:t xml:space="preserve"> конкурсах ( по плану департамента</w:t>
            </w:r>
            <w: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012A" w:rsidRPr="00B86BA7" w:rsidRDefault="005B012A" w:rsidP="008632C4">
            <w:pPr>
              <w:jc w:val="center"/>
              <w:textAlignment w:val="baseline"/>
            </w:pPr>
            <w:r w:rsidRPr="00B86BA7">
              <w:t>Ноябрь</w:t>
            </w:r>
          </w:p>
        </w:tc>
        <w:tc>
          <w:tcPr>
            <w:tcW w:w="1162" w:type="dxa"/>
            <w:shd w:val="clear" w:color="auto" w:fill="auto"/>
          </w:tcPr>
          <w:p w:rsidR="005B012A" w:rsidRPr="00B86BA7" w:rsidRDefault="005B012A" w:rsidP="008632C4">
            <w:pPr>
              <w:jc w:val="center"/>
            </w:pPr>
            <w:r w:rsidRPr="00B86BA7">
              <w:t>Воспитатели,</w:t>
            </w:r>
          </w:p>
          <w:p w:rsidR="005B012A" w:rsidRPr="00B86BA7" w:rsidRDefault="005B012A" w:rsidP="008632C4">
            <w:pPr>
              <w:jc w:val="center"/>
            </w:pPr>
            <w:r w:rsidRPr="00B86BA7">
              <w:t>Музыкальный руководитель,</w:t>
            </w:r>
          </w:p>
          <w:p w:rsidR="005B012A" w:rsidRPr="00B86BA7" w:rsidRDefault="005B012A" w:rsidP="008632C4">
            <w:pPr>
              <w:jc w:val="center"/>
            </w:pPr>
            <w:r w:rsidRPr="00B86BA7">
              <w:t>Инструктор по физ.</w:t>
            </w:r>
            <w:r>
              <w:t xml:space="preserve"> </w:t>
            </w:r>
            <w:r w:rsidRPr="00B86BA7">
              <w:t>воспитанию</w:t>
            </w:r>
          </w:p>
        </w:tc>
      </w:tr>
      <w:tr w:rsidR="005B012A" w:rsidRPr="00B86BA7" w:rsidTr="00080BA3">
        <w:tc>
          <w:tcPr>
            <w:tcW w:w="850" w:type="dxa"/>
            <w:shd w:val="clear" w:color="auto" w:fill="auto"/>
          </w:tcPr>
          <w:p w:rsidR="005B012A" w:rsidRPr="00B86BA7" w:rsidRDefault="005B012A" w:rsidP="008632C4">
            <w:pPr>
              <w:jc w:val="center"/>
            </w:pPr>
            <w:r w:rsidRPr="00B86BA7">
              <w:t>4.</w:t>
            </w:r>
          </w:p>
        </w:tc>
        <w:tc>
          <w:tcPr>
            <w:tcW w:w="6522" w:type="dxa"/>
            <w:gridSpan w:val="2"/>
            <w:shd w:val="clear" w:color="auto" w:fill="auto"/>
            <w:vAlign w:val="center"/>
          </w:tcPr>
          <w:p w:rsidR="005B012A" w:rsidRPr="00B86BA7" w:rsidRDefault="005B012A" w:rsidP="008632C4">
            <w:r w:rsidRPr="00B86BA7">
              <w:t>1. Этические беседы с воспитанниками:</w:t>
            </w:r>
          </w:p>
          <w:p w:rsidR="005B012A" w:rsidRPr="00B86BA7" w:rsidRDefault="005B012A" w:rsidP="008632C4">
            <w:r w:rsidRPr="00B86BA7">
              <w:t>«Умеешь ли ты дружить», «Зачем нужны друзья» (посвященные Международному дню инвалидов)</w:t>
            </w:r>
          </w:p>
          <w:p w:rsidR="005B012A" w:rsidRPr="00B86BA7" w:rsidRDefault="005B012A" w:rsidP="008632C4">
            <w:r w:rsidRPr="00B86BA7">
              <w:t xml:space="preserve"> 2. Выставка детского творчества: «Пусть всегда будет солнце!» </w:t>
            </w:r>
          </w:p>
          <w:p w:rsidR="005B012A" w:rsidRPr="00B86BA7" w:rsidRDefault="005B012A" w:rsidP="008632C4">
            <w:r w:rsidRPr="00B86BA7">
              <w:t>3. Веселые старты «Я мороза не боюсь!»</w:t>
            </w:r>
          </w:p>
          <w:p w:rsidR="003059B8" w:rsidRDefault="005B012A" w:rsidP="008632C4">
            <w:pPr>
              <w:jc w:val="both"/>
              <w:textAlignment w:val="baseline"/>
            </w:pPr>
            <w:r w:rsidRPr="00B86BA7">
              <w:t>4.</w:t>
            </w:r>
            <w:r>
              <w:t xml:space="preserve"> </w:t>
            </w:r>
            <w:r w:rsidRPr="00B86BA7">
              <w:t>Праздник «Новогодний карнавал»</w:t>
            </w:r>
          </w:p>
          <w:p w:rsidR="005E4FAC" w:rsidRPr="00B86BA7" w:rsidRDefault="005E4FAC" w:rsidP="008632C4">
            <w:pPr>
              <w:jc w:val="both"/>
              <w:textAlignment w:val="baseline"/>
            </w:pPr>
            <w:r>
              <w:t xml:space="preserve">5. </w:t>
            </w:r>
            <w:r w:rsidRPr="00B86BA7">
              <w:t>Участие в районных</w:t>
            </w:r>
            <w:r>
              <w:t xml:space="preserve"> и городских</w:t>
            </w:r>
            <w:r w:rsidRPr="00B86BA7">
              <w:t xml:space="preserve"> конкурсах ( по плану департамента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012A" w:rsidRPr="00B86BA7" w:rsidRDefault="005B012A" w:rsidP="008632C4">
            <w:pPr>
              <w:jc w:val="center"/>
              <w:textAlignment w:val="baseline"/>
            </w:pPr>
            <w:r w:rsidRPr="00B86BA7">
              <w:t>Декабрь</w:t>
            </w:r>
          </w:p>
        </w:tc>
        <w:tc>
          <w:tcPr>
            <w:tcW w:w="1162" w:type="dxa"/>
            <w:shd w:val="clear" w:color="auto" w:fill="auto"/>
          </w:tcPr>
          <w:p w:rsidR="005B012A" w:rsidRPr="00B86BA7" w:rsidRDefault="005B012A" w:rsidP="008632C4">
            <w:pPr>
              <w:jc w:val="center"/>
            </w:pPr>
            <w:r w:rsidRPr="00B86BA7">
              <w:t>Воспитатели,</w:t>
            </w:r>
          </w:p>
          <w:p w:rsidR="005B012A" w:rsidRPr="00B86BA7" w:rsidRDefault="005B012A" w:rsidP="008632C4">
            <w:pPr>
              <w:jc w:val="center"/>
            </w:pPr>
            <w:r w:rsidRPr="00B86BA7">
              <w:t>Музыкальный руководитель</w:t>
            </w:r>
          </w:p>
        </w:tc>
      </w:tr>
      <w:tr w:rsidR="005B012A" w:rsidRPr="00B86BA7" w:rsidTr="00080BA3">
        <w:trPr>
          <w:trHeight w:val="1190"/>
        </w:trPr>
        <w:tc>
          <w:tcPr>
            <w:tcW w:w="850" w:type="dxa"/>
            <w:shd w:val="clear" w:color="auto" w:fill="auto"/>
          </w:tcPr>
          <w:p w:rsidR="005B012A" w:rsidRPr="00B86BA7" w:rsidRDefault="005B012A" w:rsidP="008632C4">
            <w:pPr>
              <w:jc w:val="center"/>
            </w:pPr>
            <w:r w:rsidRPr="00B86BA7">
              <w:t>5.</w:t>
            </w:r>
          </w:p>
        </w:tc>
        <w:tc>
          <w:tcPr>
            <w:tcW w:w="6522" w:type="dxa"/>
            <w:gridSpan w:val="2"/>
            <w:shd w:val="clear" w:color="auto" w:fill="auto"/>
            <w:vAlign w:val="center"/>
          </w:tcPr>
          <w:p w:rsidR="005B012A" w:rsidRPr="00B86BA7" w:rsidRDefault="003059B8" w:rsidP="008632C4">
            <w:pPr>
              <w:jc w:val="both"/>
              <w:textAlignment w:val="baseline"/>
            </w:pPr>
            <w:r>
              <w:t xml:space="preserve">1.Театрализованное </w:t>
            </w:r>
            <w:r w:rsidR="005B012A" w:rsidRPr="00B86BA7">
              <w:t xml:space="preserve">представление «В гостях у рождественской елки». </w:t>
            </w:r>
          </w:p>
          <w:p w:rsidR="005B012A" w:rsidRDefault="003059B8" w:rsidP="008632C4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2. Зимние спортивные игры</w:t>
            </w:r>
            <w:r w:rsidR="005B012A" w:rsidRPr="00B86BA7">
              <w:rPr>
                <w:color w:val="auto"/>
              </w:rPr>
              <w:t xml:space="preserve"> «Будущие олимпийцы»</w:t>
            </w:r>
            <w:r w:rsidR="00F306DD">
              <w:rPr>
                <w:color w:val="auto"/>
              </w:rPr>
              <w:t>.</w:t>
            </w:r>
          </w:p>
          <w:p w:rsidR="005E4FAC" w:rsidRPr="00B86BA7" w:rsidRDefault="005E4FAC" w:rsidP="008632C4">
            <w:pPr>
              <w:pStyle w:val="Default"/>
              <w:jc w:val="both"/>
              <w:rPr>
                <w:color w:val="auto"/>
              </w:rPr>
            </w:pPr>
            <w:r>
              <w:t xml:space="preserve">3. </w:t>
            </w:r>
            <w:r w:rsidRPr="00B86BA7">
              <w:t>Участие в районных</w:t>
            </w:r>
            <w:r>
              <w:t xml:space="preserve"> и городских </w:t>
            </w:r>
            <w:r w:rsidRPr="00B86BA7">
              <w:t xml:space="preserve"> конкурсах ( по плану департамента</w:t>
            </w:r>
            <w: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012A" w:rsidRPr="00B86BA7" w:rsidRDefault="005B012A" w:rsidP="008632C4">
            <w:pPr>
              <w:jc w:val="center"/>
              <w:textAlignment w:val="baseline"/>
            </w:pPr>
            <w:r w:rsidRPr="00B86BA7">
              <w:t>Январь</w:t>
            </w:r>
          </w:p>
        </w:tc>
        <w:tc>
          <w:tcPr>
            <w:tcW w:w="1162" w:type="dxa"/>
            <w:shd w:val="clear" w:color="auto" w:fill="auto"/>
          </w:tcPr>
          <w:p w:rsidR="005B012A" w:rsidRPr="00B86BA7" w:rsidRDefault="005B012A" w:rsidP="008632C4">
            <w:pPr>
              <w:jc w:val="center"/>
            </w:pPr>
            <w:r w:rsidRPr="00B86BA7">
              <w:t>Воспитатели</w:t>
            </w:r>
          </w:p>
          <w:p w:rsidR="005B012A" w:rsidRPr="00B86BA7" w:rsidRDefault="005B012A" w:rsidP="008632C4">
            <w:pPr>
              <w:jc w:val="center"/>
            </w:pPr>
            <w:r w:rsidRPr="00B86BA7">
              <w:t>Музыкальный руководитель</w:t>
            </w:r>
          </w:p>
          <w:p w:rsidR="005B012A" w:rsidRDefault="005B012A" w:rsidP="008632C4">
            <w:pPr>
              <w:jc w:val="center"/>
            </w:pPr>
            <w:r w:rsidRPr="00B86BA7">
              <w:t>Инструктор по физ.</w:t>
            </w:r>
          </w:p>
          <w:p w:rsidR="005B012A" w:rsidRPr="00B86BA7" w:rsidRDefault="005B012A" w:rsidP="008632C4">
            <w:pPr>
              <w:jc w:val="center"/>
            </w:pPr>
            <w:r w:rsidRPr="00B86BA7">
              <w:t>воспитанию</w:t>
            </w:r>
          </w:p>
        </w:tc>
      </w:tr>
      <w:tr w:rsidR="005B012A" w:rsidRPr="00B86BA7" w:rsidTr="00080BA3">
        <w:trPr>
          <w:trHeight w:val="1620"/>
        </w:trPr>
        <w:tc>
          <w:tcPr>
            <w:tcW w:w="850" w:type="dxa"/>
            <w:shd w:val="clear" w:color="auto" w:fill="auto"/>
          </w:tcPr>
          <w:p w:rsidR="005B012A" w:rsidRPr="00B86BA7" w:rsidRDefault="005B012A" w:rsidP="008632C4">
            <w:pPr>
              <w:jc w:val="center"/>
            </w:pPr>
            <w:r w:rsidRPr="00B86BA7">
              <w:lastRenderedPageBreak/>
              <w:t>6.</w:t>
            </w:r>
          </w:p>
        </w:tc>
        <w:tc>
          <w:tcPr>
            <w:tcW w:w="6522" w:type="dxa"/>
            <w:gridSpan w:val="2"/>
            <w:shd w:val="clear" w:color="auto" w:fill="auto"/>
            <w:vAlign w:val="center"/>
          </w:tcPr>
          <w:p w:rsidR="005B012A" w:rsidRPr="00B86BA7" w:rsidRDefault="005B012A" w:rsidP="008632C4">
            <w:pPr>
              <w:jc w:val="both"/>
              <w:textAlignment w:val="baseline"/>
            </w:pPr>
            <w:r w:rsidRPr="00B86BA7">
              <w:t xml:space="preserve">1. Спортивное </w:t>
            </w:r>
            <w:r w:rsidR="00F72A87">
              <w:t>мероприятие «Лыжня России – 2022</w:t>
            </w:r>
            <w:r w:rsidRPr="00B86BA7">
              <w:t>»</w:t>
            </w:r>
          </w:p>
          <w:p w:rsidR="005B012A" w:rsidRPr="00B86BA7" w:rsidRDefault="005B012A" w:rsidP="008632C4">
            <w:pPr>
              <w:jc w:val="both"/>
              <w:textAlignment w:val="baseline"/>
            </w:pPr>
            <w:r w:rsidRPr="00B86BA7">
              <w:t>2.</w:t>
            </w:r>
            <w:r>
              <w:t xml:space="preserve"> </w:t>
            </w:r>
            <w:r w:rsidRPr="00B86BA7">
              <w:t>Досуг для дете</w:t>
            </w:r>
            <w:r w:rsidR="00F306DD">
              <w:t>й старшего дошкольного возраста «Музыкальная открытка»</w:t>
            </w:r>
            <w:r w:rsidR="00B23FB3">
              <w:t xml:space="preserve">, посвященный </w:t>
            </w:r>
            <w:r w:rsidR="00F306DD">
              <w:t>23 февраля.</w:t>
            </w:r>
          </w:p>
          <w:p w:rsidR="005B012A" w:rsidRDefault="005B012A" w:rsidP="008632C4">
            <w:pPr>
              <w:jc w:val="both"/>
              <w:textAlignment w:val="baseline"/>
            </w:pPr>
            <w:r w:rsidRPr="00B86BA7">
              <w:t>3.</w:t>
            </w:r>
            <w:r>
              <w:t xml:space="preserve"> </w:t>
            </w:r>
            <w:r w:rsidRPr="00B86BA7">
              <w:t xml:space="preserve">Праздничная конкурсная совместная программа </w:t>
            </w:r>
          </w:p>
          <w:p w:rsidR="005B012A" w:rsidRPr="00B86BA7" w:rsidRDefault="005B012A" w:rsidP="008632C4">
            <w:pPr>
              <w:jc w:val="both"/>
              <w:textAlignment w:val="baseline"/>
            </w:pPr>
            <w:r w:rsidRPr="00B86BA7">
              <w:t>«23 февраля- день защитника Отечества»</w:t>
            </w:r>
          </w:p>
          <w:p w:rsidR="005E4FAC" w:rsidRDefault="005E4FAC" w:rsidP="005E4FAC">
            <w:pPr>
              <w:jc w:val="both"/>
              <w:textAlignment w:val="baseline"/>
            </w:pPr>
            <w:r>
              <w:t>4.</w:t>
            </w:r>
            <w:r w:rsidR="005B012A" w:rsidRPr="00B86BA7">
              <w:t>Спортивное мероприятие «Я и мой Папа)</w:t>
            </w:r>
          </w:p>
          <w:p w:rsidR="005E4FAC" w:rsidRPr="00B86BA7" w:rsidRDefault="005E4FAC" w:rsidP="005E4FAC">
            <w:pPr>
              <w:jc w:val="both"/>
              <w:textAlignment w:val="baseline"/>
            </w:pPr>
            <w:r>
              <w:t>5.</w:t>
            </w:r>
            <w:r w:rsidRPr="00B86BA7">
              <w:t xml:space="preserve"> Участие в районных</w:t>
            </w:r>
            <w:r>
              <w:t xml:space="preserve"> и городских</w:t>
            </w:r>
            <w:r w:rsidRPr="00B86BA7">
              <w:t xml:space="preserve"> конкурсах ( по плану департамента</w:t>
            </w:r>
            <w: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012A" w:rsidRPr="00B86BA7" w:rsidRDefault="005B012A" w:rsidP="008632C4">
            <w:pPr>
              <w:jc w:val="center"/>
              <w:textAlignment w:val="baseline"/>
            </w:pPr>
            <w:r w:rsidRPr="00B86BA7">
              <w:t>Февраль</w:t>
            </w:r>
          </w:p>
        </w:tc>
        <w:tc>
          <w:tcPr>
            <w:tcW w:w="1162" w:type="dxa"/>
            <w:shd w:val="clear" w:color="auto" w:fill="auto"/>
          </w:tcPr>
          <w:p w:rsidR="005B012A" w:rsidRPr="00B86BA7" w:rsidRDefault="005B012A" w:rsidP="008632C4">
            <w:pPr>
              <w:jc w:val="center"/>
            </w:pPr>
            <w:r w:rsidRPr="00B86BA7">
              <w:t>Воспитатели,</w:t>
            </w:r>
          </w:p>
          <w:p w:rsidR="005B012A" w:rsidRPr="00B86BA7" w:rsidRDefault="005B012A" w:rsidP="008632C4">
            <w:pPr>
              <w:jc w:val="center"/>
            </w:pPr>
            <w:r w:rsidRPr="00B86BA7">
              <w:t>Музыкальный руководитель,</w:t>
            </w:r>
          </w:p>
          <w:p w:rsidR="005B012A" w:rsidRPr="00B86BA7" w:rsidRDefault="005B012A" w:rsidP="008632C4">
            <w:pPr>
              <w:jc w:val="center"/>
            </w:pPr>
            <w:r w:rsidRPr="00B86BA7">
              <w:t>Инструктор по физ.</w:t>
            </w:r>
            <w:r>
              <w:t xml:space="preserve"> </w:t>
            </w:r>
            <w:r w:rsidRPr="00B86BA7">
              <w:t>воспитанию</w:t>
            </w:r>
          </w:p>
        </w:tc>
      </w:tr>
      <w:tr w:rsidR="005B012A" w:rsidRPr="00B86BA7" w:rsidTr="00080BA3">
        <w:tc>
          <w:tcPr>
            <w:tcW w:w="850" w:type="dxa"/>
            <w:shd w:val="clear" w:color="auto" w:fill="auto"/>
          </w:tcPr>
          <w:p w:rsidR="005B012A" w:rsidRPr="00B86BA7" w:rsidRDefault="005B012A" w:rsidP="008632C4">
            <w:pPr>
              <w:jc w:val="center"/>
            </w:pPr>
            <w:r w:rsidRPr="00B86BA7">
              <w:t>7.</w:t>
            </w:r>
          </w:p>
        </w:tc>
        <w:tc>
          <w:tcPr>
            <w:tcW w:w="6522" w:type="dxa"/>
            <w:gridSpan w:val="2"/>
            <w:shd w:val="clear" w:color="auto" w:fill="auto"/>
            <w:vAlign w:val="center"/>
          </w:tcPr>
          <w:p w:rsidR="005B012A" w:rsidRPr="00B86BA7" w:rsidRDefault="005B012A" w:rsidP="008632C4">
            <w:pPr>
              <w:textAlignment w:val="baseline"/>
            </w:pPr>
            <w:r w:rsidRPr="00B86BA7">
              <w:t>1. Праздники, посвященные Женскому празднику 8 Март;</w:t>
            </w:r>
          </w:p>
          <w:p w:rsidR="005B012A" w:rsidRPr="00B86BA7" w:rsidRDefault="005B012A" w:rsidP="008632C4">
            <w:pPr>
              <w:textAlignment w:val="baseline"/>
            </w:pPr>
            <w:r w:rsidRPr="00B86BA7">
              <w:t>2.</w:t>
            </w:r>
            <w:r>
              <w:t xml:space="preserve"> </w:t>
            </w:r>
            <w:r w:rsidRPr="00B86BA7">
              <w:t>Неделя юного читателя «Большое читательское путешествие» (</w:t>
            </w:r>
            <w:proofErr w:type="spellStart"/>
            <w:r w:rsidRPr="00B86BA7">
              <w:t>квесты</w:t>
            </w:r>
            <w:proofErr w:type="spellEnd"/>
            <w:r w:rsidRPr="00B86BA7">
              <w:t>, проекты, экскурсии, клубный час совместно с родител</w:t>
            </w:r>
            <w:r w:rsidR="00F306DD">
              <w:t>ями</w:t>
            </w:r>
            <w:r w:rsidRPr="00B86BA7">
              <w:t>);</w:t>
            </w:r>
          </w:p>
          <w:p w:rsidR="005B012A" w:rsidRPr="00B86BA7" w:rsidRDefault="005B012A" w:rsidP="008632C4">
            <w:pPr>
              <w:textAlignment w:val="baseline"/>
            </w:pPr>
            <w:r w:rsidRPr="00B86BA7">
              <w:t>3.</w:t>
            </w:r>
            <w:r>
              <w:t xml:space="preserve"> </w:t>
            </w:r>
            <w:r w:rsidRPr="00B86BA7">
              <w:t>Фольклорный праздник «Масленица»;</w:t>
            </w:r>
          </w:p>
          <w:p w:rsidR="005B012A" w:rsidRPr="00B86BA7" w:rsidRDefault="005B012A" w:rsidP="008632C4">
            <w:pPr>
              <w:textAlignment w:val="baseline"/>
            </w:pPr>
            <w:r w:rsidRPr="00B86BA7">
              <w:t>4. Театрализованное представление «Веснянка»;</w:t>
            </w:r>
          </w:p>
          <w:p w:rsidR="005B012A" w:rsidRPr="00B86BA7" w:rsidRDefault="005B012A" w:rsidP="008632C4">
            <w:pPr>
              <w:textAlignment w:val="baseline"/>
            </w:pPr>
            <w:r w:rsidRPr="00B86BA7">
              <w:t>5. Участие в районных</w:t>
            </w:r>
            <w:r w:rsidR="005E4FAC">
              <w:t xml:space="preserve"> и городских</w:t>
            </w:r>
            <w:r w:rsidRPr="00B86BA7">
              <w:t xml:space="preserve"> конкурсах ( по плану департамента)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012A" w:rsidRPr="00B86BA7" w:rsidRDefault="005B012A" w:rsidP="008632C4">
            <w:pPr>
              <w:jc w:val="center"/>
              <w:textAlignment w:val="baseline"/>
            </w:pPr>
            <w:r w:rsidRPr="00B86BA7">
              <w:t>Март</w:t>
            </w:r>
          </w:p>
        </w:tc>
        <w:tc>
          <w:tcPr>
            <w:tcW w:w="1162" w:type="dxa"/>
            <w:shd w:val="clear" w:color="auto" w:fill="auto"/>
          </w:tcPr>
          <w:p w:rsidR="005B012A" w:rsidRPr="00B86BA7" w:rsidRDefault="005B012A" w:rsidP="008632C4">
            <w:pPr>
              <w:jc w:val="center"/>
            </w:pPr>
            <w:r w:rsidRPr="00B86BA7">
              <w:t>Воспитатели,</w:t>
            </w:r>
          </w:p>
          <w:p w:rsidR="005B012A" w:rsidRPr="00B86BA7" w:rsidRDefault="005B012A" w:rsidP="008632C4">
            <w:pPr>
              <w:jc w:val="center"/>
            </w:pPr>
            <w:r w:rsidRPr="00B86BA7">
              <w:t>Музыкальный руководитель,</w:t>
            </w:r>
          </w:p>
          <w:p w:rsidR="005B012A" w:rsidRPr="00B86BA7" w:rsidRDefault="005B012A" w:rsidP="008632C4">
            <w:pPr>
              <w:jc w:val="center"/>
            </w:pPr>
            <w:r w:rsidRPr="00B86BA7">
              <w:t>Инструктор по физ.</w:t>
            </w:r>
            <w:r>
              <w:t xml:space="preserve"> </w:t>
            </w:r>
            <w:r w:rsidRPr="00B86BA7">
              <w:t>воспитанию</w:t>
            </w:r>
          </w:p>
        </w:tc>
      </w:tr>
      <w:tr w:rsidR="005B012A" w:rsidRPr="00B86BA7" w:rsidTr="00080BA3">
        <w:tc>
          <w:tcPr>
            <w:tcW w:w="850" w:type="dxa"/>
            <w:shd w:val="clear" w:color="auto" w:fill="auto"/>
          </w:tcPr>
          <w:p w:rsidR="005B012A" w:rsidRPr="00B86BA7" w:rsidRDefault="005B012A" w:rsidP="008632C4">
            <w:pPr>
              <w:jc w:val="center"/>
            </w:pPr>
            <w:r w:rsidRPr="00B86BA7">
              <w:t>8.</w:t>
            </w:r>
          </w:p>
        </w:tc>
        <w:tc>
          <w:tcPr>
            <w:tcW w:w="6522" w:type="dxa"/>
            <w:gridSpan w:val="2"/>
            <w:shd w:val="clear" w:color="auto" w:fill="auto"/>
            <w:vAlign w:val="center"/>
          </w:tcPr>
          <w:p w:rsidR="005B012A" w:rsidRPr="00B86BA7" w:rsidRDefault="005B012A" w:rsidP="008632C4">
            <w:r w:rsidRPr="00B86BA7">
              <w:t>1.Развлечение «Когда смеются дети»</w:t>
            </w:r>
          </w:p>
          <w:p w:rsidR="005B012A" w:rsidRPr="00B86BA7" w:rsidRDefault="005B012A" w:rsidP="008632C4">
            <w:r w:rsidRPr="00B86BA7">
              <w:t>2.Праздник «Папа, мама, я – здоровая семья», посвященный всемирному Дню здоровья.</w:t>
            </w:r>
          </w:p>
          <w:p w:rsidR="005B012A" w:rsidRPr="00B86BA7" w:rsidRDefault="005B012A" w:rsidP="008632C4">
            <w:r w:rsidRPr="00B86BA7">
              <w:t>3. Тематическая неделя «Удивительный мир космоса»: тематические беседы «Все о космосе», выставки детского творчества «Этот удивительный мир космоса», чтение произведений и др.</w:t>
            </w:r>
          </w:p>
          <w:p w:rsidR="005B012A" w:rsidRPr="00B86BA7" w:rsidRDefault="005B012A" w:rsidP="008632C4">
            <w:r w:rsidRPr="00B86BA7">
              <w:t>4. Неделя пожарной безопасности: тематические беседы с воспитанниками, творческие работы (продуктивная деятельность), организация встречи с сотрудниками ПЧ, экскурсия в ПЧ и др.</w:t>
            </w:r>
          </w:p>
          <w:p w:rsidR="005B012A" w:rsidRPr="00B86BA7" w:rsidRDefault="005B012A" w:rsidP="008632C4">
            <w:r w:rsidRPr="00B86BA7">
              <w:t>5. Участие в районных</w:t>
            </w:r>
            <w:r w:rsidR="005E4FAC">
              <w:t xml:space="preserve"> и городских </w:t>
            </w:r>
            <w:r w:rsidRPr="00B86BA7">
              <w:t xml:space="preserve"> конкурсах (по плану департамента)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012A" w:rsidRPr="00B86BA7" w:rsidRDefault="005B012A" w:rsidP="008632C4">
            <w:pPr>
              <w:jc w:val="center"/>
              <w:textAlignment w:val="baseline"/>
            </w:pPr>
            <w:r w:rsidRPr="00B86BA7">
              <w:t>Апрель</w:t>
            </w:r>
          </w:p>
        </w:tc>
        <w:tc>
          <w:tcPr>
            <w:tcW w:w="1162" w:type="dxa"/>
            <w:shd w:val="clear" w:color="auto" w:fill="auto"/>
          </w:tcPr>
          <w:p w:rsidR="005B012A" w:rsidRPr="00B86BA7" w:rsidRDefault="005B012A" w:rsidP="008632C4">
            <w:pPr>
              <w:jc w:val="center"/>
            </w:pPr>
            <w:r w:rsidRPr="00B86BA7">
              <w:t>Воспитатели,</w:t>
            </w:r>
          </w:p>
          <w:p w:rsidR="005B012A" w:rsidRPr="00B86BA7" w:rsidRDefault="005B012A" w:rsidP="008632C4">
            <w:pPr>
              <w:jc w:val="center"/>
            </w:pPr>
            <w:r w:rsidRPr="00B86BA7">
              <w:t>Музыкальный руководитель,</w:t>
            </w:r>
          </w:p>
          <w:p w:rsidR="005B012A" w:rsidRPr="00B86BA7" w:rsidRDefault="005B012A" w:rsidP="008632C4">
            <w:pPr>
              <w:jc w:val="center"/>
            </w:pPr>
            <w:r w:rsidRPr="00B86BA7">
              <w:t>Инструктор по физ.</w:t>
            </w:r>
            <w:r>
              <w:t xml:space="preserve"> </w:t>
            </w:r>
            <w:r w:rsidRPr="00B86BA7">
              <w:t>воспитанию</w:t>
            </w:r>
          </w:p>
        </w:tc>
      </w:tr>
      <w:tr w:rsidR="005B012A" w:rsidRPr="00B86BA7" w:rsidTr="00080BA3">
        <w:trPr>
          <w:trHeight w:val="891"/>
        </w:trPr>
        <w:tc>
          <w:tcPr>
            <w:tcW w:w="850" w:type="dxa"/>
            <w:shd w:val="clear" w:color="auto" w:fill="auto"/>
          </w:tcPr>
          <w:p w:rsidR="005B012A" w:rsidRPr="00B86BA7" w:rsidRDefault="005B012A" w:rsidP="008632C4">
            <w:pPr>
              <w:jc w:val="center"/>
            </w:pPr>
            <w:r w:rsidRPr="00B86BA7">
              <w:t>9.</w:t>
            </w:r>
          </w:p>
        </w:tc>
        <w:tc>
          <w:tcPr>
            <w:tcW w:w="6522" w:type="dxa"/>
            <w:gridSpan w:val="2"/>
            <w:shd w:val="clear" w:color="auto" w:fill="auto"/>
            <w:vAlign w:val="center"/>
          </w:tcPr>
          <w:p w:rsidR="005B012A" w:rsidRPr="00B86BA7" w:rsidRDefault="005B012A" w:rsidP="008632C4">
            <w:pPr>
              <w:jc w:val="both"/>
              <w:textAlignment w:val="baseline"/>
            </w:pPr>
            <w:r w:rsidRPr="00B86BA7">
              <w:t>1. Тематический Праздник «Помнить будем всегда!»</w:t>
            </w:r>
          </w:p>
          <w:p w:rsidR="005B012A" w:rsidRPr="00B86BA7" w:rsidRDefault="005B012A" w:rsidP="008632C4">
            <w:pPr>
              <w:jc w:val="both"/>
              <w:textAlignment w:val="baseline"/>
            </w:pPr>
            <w:r w:rsidRPr="00B86BA7">
              <w:t>2. Вечер памяти «Спасибо за мир, за Победу – спасибо!».</w:t>
            </w:r>
          </w:p>
          <w:p w:rsidR="005B012A" w:rsidRDefault="005B012A" w:rsidP="008632C4">
            <w:pPr>
              <w:jc w:val="both"/>
              <w:textAlignment w:val="baseline"/>
            </w:pPr>
            <w:r w:rsidRPr="00B86BA7">
              <w:t>3. Праздник выпускников «До свиданья, детский сад!»</w:t>
            </w:r>
          </w:p>
          <w:p w:rsidR="005E4FAC" w:rsidRPr="00B86BA7" w:rsidRDefault="005E4FAC" w:rsidP="008632C4">
            <w:pPr>
              <w:jc w:val="both"/>
              <w:textAlignment w:val="baseline"/>
            </w:pPr>
            <w:r>
              <w:t>4.</w:t>
            </w:r>
            <w:r w:rsidRPr="00B86BA7">
              <w:t xml:space="preserve"> Участие в районных</w:t>
            </w:r>
            <w:r>
              <w:t xml:space="preserve"> и городских</w:t>
            </w:r>
            <w:r w:rsidRPr="00B86BA7">
              <w:t xml:space="preserve"> конкурсах ( по плану департамента</w:t>
            </w:r>
            <w: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012A" w:rsidRPr="00B86BA7" w:rsidRDefault="005B012A" w:rsidP="008632C4">
            <w:pPr>
              <w:jc w:val="center"/>
              <w:textAlignment w:val="baseline"/>
            </w:pPr>
            <w:r w:rsidRPr="00B86BA7">
              <w:t>Май</w:t>
            </w:r>
          </w:p>
        </w:tc>
        <w:tc>
          <w:tcPr>
            <w:tcW w:w="1162" w:type="dxa"/>
            <w:shd w:val="clear" w:color="auto" w:fill="auto"/>
          </w:tcPr>
          <w:p w:rsidR="005B012A" w:rsidRPr="00B86BA7" w:rsidRDefault="005B012A" w:rsidP="008632C4">
            <w:pPr>
              <w:jc w:val="center"/>
            </w:pPr>
            <w:r w:rsidRPr="00B86BA7">
              <w:t>Воспитатели,</w:t>
            </w:r>
          </w:p>
          <w:p w:rsidR="005B012A" w:rsidRPr="00B86BA7" w:rsidRDefault="005B012A" w:rsidP="008632C4">
            <w:pPr>
              <w:jc w:val="center"/>
            </w:pPr>
            <w:r w:rsidRPr="00B86BA7">
              <w:t>Музыкальный руководитель</w:t>
            </w:r>
          </w:p>
          <w:p w:rsidR="005B012A" w:rsidRPr="00B86BA7" w:rsidRDefault="005B012A" w:rsidP="008632C4">
            <w:pPr>
              <w:jc w:val="center"/>
            </w:pPr>
          </w:p>
        </w:tc>
      </w:tr>
      <w:tr w:rsidR="005B012A" w:rsidRPr="00B86BA7" w:rsidTr="00080BA3">
        <w:trPr>
          <w:trHeight w:val="336"/>
        </w:trPr>
        <w:tc>
          <w:tcPr>
            <w:tcW w:w="10235" w:type="dxa"/>
            <w:gridSpan w:val="5"/>
            <w:shd w:val="clear" w:color="auto" w:fill="auto"/>
          </w:tcPr>
          <w:p w:rsidR="005B012A" w:rsidRDefault="00F972D5" w:rsidP="008632C4">
            <w:pPr>
              <w:jc w:val="center"/>
              <w:rPr>
                <w:b/>
              </w:rPr>
            </w:pPr>
            <w:r>
              <w:rPr>
                <w:b/>
              </w:rPr>
              <w:t>3.6</w:t>
            </w:r>
            <w:r w:rsidR="005B012A">
              <w:rPr>
                <w:b/>
              </w:rPr>
              <w:t xml:space="preserve">.1. </w:t>
            </w:r>
            <w:r w:rsidR="005B012A" w:rsidRPr="00B86BA7">
              <w:rPr>
                <w:b/>
              </w:rPr>
              <w:t>Конкурсы, выставки, смотры</w:t>
            </w:r>
          </w:p>
          <w:p w:rsidR="00CC7CC8" w:rsidRPr="00B86BA7" w:rsidRDefault="00CC7CC8" w:rsidP="008632C4">
            <w:pPr>
              <w:jc w:val="center"/>
              <w:rPr>
                <w:b/>
              </w:rPr>
            </w:pPr>
          </w:p>
        </w:tc>
      </w:tr>
      <w:tr w:rsidR="005B012A" w:rsidRPr="00B86BA7" w:rsidTr="00080BA3">
        <w:trPr>
          <w:trHeight w:val="460"/>
        </w:trPr>
        <w:tc>
          <w:tcPr>
            <w:tcW w:w="850" w:type="dxa"/>
            <w:shd w:val="clear" w:color="auto" w:fill="auto"/>
          </w:tcPr>
          <w:p w:rsidR="005B012A" w:rsidRPr="00B86BA7" w:rsidRDefault="005B012A" w:rsidP="008632C4">
            <w:pPr>
              <w:jc w:val="center"/>
              <w:rPr>
                <w:b/>
              </w:rPr>
            </w:pPr>
            <w:r w:rsidRPr="00B86BA7">
              <w:rPr>
                <w:b/>
              </w:rPr>
              <w:t xml:space="preserve">№ </w:t>
            </w:r>
          </w:p>
          <w:p w:rsidR="005B012A" w:rsidRPr="00B86BA7" w:rsidRDefault="005B012A" w:rsidP="008632C4">
            <w:pPr>
              <w:jc w:val="center"/>
              <w:rPr>
                <w:b/>
              </w:rPr>
            </w:pPr>
            <w:r w:rsidRPr="00B86BA7">
              <w:rPr>
                <w:b/>
              </w:rPr>
              <w:t>п/п</w:t>
            </w:r>
          </w:p>
        </w:tc>
        <w:tc>
          <w:tcPr>
            <w:tcW w:w="6063" w:type="dxa"/>
            <w:shd w:val="clear" w:color="auto" w:fill="auto"/>
            <w:vAlign w:val="center"/>
          </w:tcPr>
          <w:p w:rsidR="005B012A" w:rsidRPr="00B86BA7" w:rsidRDefault="005B012A" w:rsidP="008632C4">
            <w:pPr>
              <w:jc w:val="center"/>
              <w:textAlignment w:val="baseline"/>
              <w:rPr>
                <w:b/>
              </w:rPr>
            </w:pPr>
            <w:r w:rsidRPr="00B86BA7">
              <w:rPr>
                <w:b/>
              </w:rPr>
              <w:t>Название мероприятия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5B012A" w:rsidRPr="00B86BA7" w:rsidRDefault="005B012A" w:rsidP="008632C4">
            <w:pPr>
              <w:jc w:val="center"/>
              <w:textAlignment w:val="baseline"/>
              <w:rPr>
                <w:b/>
              </w:rPr>
            </w:pPr>
            <w:r w:rsidRPr="00B86BA7">
              <w:rPr>
                <w:b/>
              </w:rPr>
              <w:t>Срок исполнения</w:t>
            </w:r>
          </w:p>
        </w:tc>
        <w:tc>
          <w:tcPr>
            <w:tcW w:w="1162" w:type="dxa"/>
            <w:shd w:val="clear" w:color="auto" w:fill="auto"/>
          </w:tcPr>
          <w:p w:rsidR="005B012A" w:rsidRPr="00B86BA7" w:rsidRDefault="005B012A" w:rsidP="008632C4">
            <w:pPr>
              <w:jc w:val="center"/>
              <w:rPr>
                <w:b/>
              </w:rPr>
            </w:pPr>
            <w:r w:rsidRPr="00B86BA7">
              <w:rPr>
                <w:b/>
              </w:rPr>
              <w:t>Ответственные</w:t>
            </w:r>
          </w:p>
        </w:tc>
      </w:tr>
      <w:tr w:rsidR="005B012A" w:rsidRPr="00B86BA7" w:rsidTr="00080BA3">
        <w:trPr>
          <w:trHeight w:val="283"/>
        </w:trPr>
        <w:tc>
          <w:tcPr>
            <w:tcW w:w="850" w:type="dxa"/>
            <w:shd w:val="clear" w:color="auto" w:fill="auto"/>
          </w:tcPr>
          <w:p w:rsidR="005B012A" w:rsidRPr="00B86BA7" w:rsidRDefault="005B012A" w:rsidP="008632C4">
            <w:pPr>
              <w:jc w:val="center"/>
            </w:pPr>
            <w:r w:rsidRPr="00B86BA7">
              <w:t xml:space="preserve">1. </w:t>
            </w:r>
          </w:p>
        </w:tc>
        <w:tc>
          <w:tcPr>
            <w:tcW w:w="6063" w:type="dxa"/>
            <w:shd w:val="clear" w:color="auto" w:fill="auto"/>
            <w:vAlign w:val="center"/>
          </w:tcPr>
          <w:p w:rsidR="005B012A" w:rsidRPr="00B86BA7" w:rsidRDefault="005B012A" w:rsidP="008632C4">
            <w:pPr>
              <w:textAlignment w:val="baseline"/>
              <w:rPr>
                <w:b/>
              </w:rPr>
            </w:pPr>
            <w:r w:rsidRPr="00B86BA7">
              <w:t>Участие в муниципальных, областных, российских конкурсах</w:t>
            </w:r>
            <w:r w:rsidR="005E4FAC">
              <w:t>, смотрах, выставках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5B012A" w:rsidRPr="00B86BA7" w:rsidRDefault="005B012A" w:rsidP="008632C4">
            <w:pPr>
              <w:jc w:val="center"/>
              <w:textAlignment w:val="baseline"/>
              <w:rPr>
                <w:b/>
              </w:rPr>
            </w:pPr>
            <w:r w:rsidRPr="00B86BA7">
              <w:t>В течение года</w:t>
            </w:r>
          </w:p>
        </w:tc>
        <w:tc>
          <w:tcPr>
            <w:tcW w:w="1162" w:type="dxa"/>
            <w:shd w:val="clear" w:color="auto" w:fill="auto"/>
          </w:tcPr>
          <w:p w:rsidR="005B012A" w:rsidRPr="00B86BA7" w:rsidRDefault="005B012A" w:rsidP="008632C4">
            <w:pPr>
              <w:jc w:val="center"/>
              <w:rPr>
                <w:b/>
              </w:rPr>
            </w:pPr>
            <w:r w:rsidRPr="00B86BA7">
              <w:t>Старший воспитатель, воспитатели, специалисты ДОУ</w:t>
            </w:r>
          </w:p>
        </w:tc>
      </w:tr>
      <w:tr w:rsidR="005B012A" w:rsidRPr="00B86BA7" w:rsidTr="00080BA3">
        <w:trPr>
          <w:trHeight w:val="567"/>
        </w:trPr>
        <w:tc>
          <w:tcPr>
            <w:tcW w:w="850" w:type="dxa"/>
            <w:shd w:val="clear" w:color="auto" w:fill="auto"/>
          </w:tcPr>
          <w:p w:rsidR="005B012A" w:rsidRPr="00B86BA7" w:rsidRDefault="005B012A" w:rsidP="008632C4">
            <w:pPr>
              <w:jc w:val="center"/>
            </w:pPr>
            <w:r w:rsidRPr="00B86BA7">
              <w:t>2.</w:t>
            </w:r>
          </w:p>
        </w:tc>
        <w:tc>
          <w:tcPr>
            <w:tcW w:w="6063" w:type="dxa"/>
            <w:shd w:val="clear" w:color="auto" w:fill="auto"/>
            <w:vAlign w:val="center"/>
          </w:tcPr>
          <w:p w:rsidR="005B012A" w:rsidRPr="00B86BA7" w:rsidRDefault="005B012A" w:rsidP="008632C4">
            <w:pPr>
              <w:textAlignment w:val="baseline"/>
            </w:pPr>
            <w:r w:rsidRPr="00B86BA7">
              <w:t>Фото-коллаж «Воспоминание о лете»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5B012A" w:rsidRPr="00B86BA7" w:rsidRDefault="005B012A" w:rsidP="008632C4">
            <w:pPr>
              <w:jc w:val="center"/>
              <w:textAlignment w:val="baseline"/>
            </w:pPr>
            <w:r w:rsidRPr="00B86BA7">
              <w:t>Август - Сентябрь</w:t>
            </w:r>
          </w:p>
        </w:tc>
        <w:tc>
          <w:tcPr>
            <w:tcW w:w="1162" w:type="dxa"/>
            <w:shd w:val="clear" w:color="auto" w:fill="auto"/>
          </w:tcPr>
          <w:p w:rsidR="005B012A" w:rsidRDefault="005B012A" w:rsidP="008632C4">
            <w:pPr>
              <w:jc w:val="center"/>
            </w:pPr>
            <w:r w:rsidRPr="00B86BA7">
              <w:t>Воспитатели</w:t>
            </w:r>
          </w:p>
          <w:p w:rsidR="001F3916" w:rsidRPr="00B86BA7" w:rsidRDefault="001F3916" w:rsidP="008632C4">
            <w:pPr>
              <w:jc w:val="center"/>
            </w:pPr>
          </w:p>
        </w:tc>
      </w:tr>
      <w:tr w:rsidR="005B012A" w:rsidRPr="00B86BA7" w:rsidTr="00080BA3">
        <w:trPr>
          <w:trHeight w:val="555"/>
        </w:trPr>
        <w:tc>
          <w:tcPr>
            <w:tcW w:w="850" w:type="dxa"/>
            <w:shd w:val="clear" w:color="auto" w:fill="auto"/>
          </w:tcPr>
          <w:p w:rsidR="005B012A" w:rsidRPr="00B86BA7" w:rsidRDefault="005B012A" w:rsidP="008632C4">
            <w:pPr>
              <w:jc w:val="center"/>
            </w:pPr>
            <w:r w:rsidRPr="00B86BA7">
              <w:lastRenderedPageBreak/>
              <w:t>3.</w:t>
            </w:r>
          </w:p>
        </w:tc>
        <w:tc>
          <w:tcPr>
            <w:tcW w:w="6063" w:type="dxa"/>
            <w:shd w:val="clear" w:color="auto" w:fill="auto"/>
            <w:vAlign w:val="center"/>
          </w:tcPr>
          <w:p w:rsidR="005B012A" w:rsidRPr="00B86BA7" w:rsidRDefault="005B012A" w:rsidP="008632C4">
            <w:r w:rsidRPr="00B86BA7">
              <w:rPr>
                <w:shd w:val="clear" w:color="auto" w:fill="FFFFFF"/>
              </w:rPr>
              <w:t>«Дети за безопасность» - выставка рисунков и коллажей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5B012A" w:rsidRPr="00B86BA7" w:rsidRDefault="005B012A" w:rsidP="008632C4">
            <w:pPr>
              <w:jc w:val="center"/>
              <w:textAlignment w:val="baseline"/>
            </w:pPr>
            <w:r w:rsidRPr="00B86BA7">
              <w:t>Август - Сентябрь</w:t>
            </w:r>
          </w:p>
        </w:tc>
        <w:tc>
          <w:tcPr>
            <w:tcW w:w="1162" w:type="dxa"/>
            <w:shd w:val="clear" w:color="auto" w:fill="auto"/>
          </w:tcPr>
          <w:p w:rsidR="005B012A" w:rsidRDefault="005B012A" w:rsidP="008632C4">
            <w:pPr>
              <w:jc w:val="center"/>
            </w:pPr>
            <w:r w:rsidRPr="00B86BA7">
              <w:t>Воспитатели</w:t>
            </w:r>
            <w:r w:rsidR="001F3916">
              <w:t>,</w:t>
            </w:r>
          </w:p>
          <w:p w:rsidR="001F3916" w:rsidRDefault="001F3916" w:rsidP="008632C4">
            <w:pPr>
              <w:jc w:val="center"/>
            </w:pPr>
            <w:r>
              <w:t>родители,</w:t>
            </w:r>
          </w:p>
          <w:p w:rsidR="001F3916" w:rsidRPr="00B86BA7" w:rsidRDefault="001F3916" w:rsidP="008632C4">
            <w:pPr>
              <w:jc w:val="center"/>
            </w:pPr>
            <w:r>
              <w:t>дети</w:t>
            </w:r>
          </w:p>
        </w:tc>
      </w:tr>
      <w:tr w:rsidR="005B012A" w:rsidRPr="00B86BA7" w:rsidTr="00080BA3">
        <w:trPr>
          <w:trHeight w:val="555"/>
        </w:trPr>
        <w:tc>
          <w:tcPr>
            <w:tcW w:w="850" w:type="dxa"/>
            <w:shd w:val="clear" w:color="auto" w:fill="auto"/>
          </w:tcPr>
          <w:p w:rsidR="005B012A" w:rsidRPr="00B86BA7" w:rsidRDefault="005B012A" w:rsidP="008632C4">
            <w:pPr>
              <w:jc w:val="center"/>
            </w:pPr>
            <w:r w:rsidRPr="00B86BA7">
              <w:t>4.</w:t>
            </w:r>
          </w:p>
        </w:tc>
        <w:tc>
          <w:tcPr>
            <w:tcW w:w="6063" w:type="dxa"/>
            <w:shd w:val="clear" w:color="auto" w:fill="auto"/>
            <w:vAlign w:val="center"/>
          </w:tcPr>
          <w:p w:rsidR="005B012A" w:rsidRPr="00B86BA7" w:rsidRDefault="005B012A" w:rsidP="008632C4">
            <w:r w:rsidRPr="00B86BA7">
              <w:t>Организация выставки совместных поделок «Осень золотая»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5B012A" w:rsidRPr="00B86BA7" w:rsidRDefault="005B012A" w:rsidP="008632C4">
            <w:pPr>
              <w:jc w:val="center"/>
              <w:textAlignment w:val="baseline"/>
            </w:pPr>
            <w:r w:rsidRPr="00B86BA7">
              <w:t>Октябрь</w:t>
            </w:r>
          </w:p>
        </w:tc>
        <w:tc>
          <w:tcPr>
            <w:tcW w:w="1162" w:type="dxa"/>
            <w:shd w:val="clear" w:color="auto" w:fill="auto"/>
          </w:tcPr>
          <w:p w:rsidR="001F3916" w:rsidRDefault="001F3916" w:rsidP="001F3916">
            <w:pPr>
              <w:jc w:val="center"/>
            </w:pPr>
            <w:r w:rsidRPr="00B86BA7">
              <w:t>Воспитатели</w:t>
            </w:r>
            <w:r>
              <w:t>,</w:t>
            </w:r>
          </w:p>
          <w:p w:rsidR="001F3916" w:rsidRDefault="001F3916" w:rsidP="001F3916">
            <w:pPr>
              <w:jc w:val="center"/>
            </w:pPr>
            <w:r>
              <w:t>родители,</w:t>
            </w:r>
          </w:p>
          <w:p w:rsidR="005B012A" w:rsidRPr="00B86BA7" w:rsidRDefault="001F3916" w:rsidP="001F3916">
            <w:pPr>
              <w:jc w:val="center"/>
            </w:pPr>
            <w:r>
              <w:t>дети</w:t>
            </w:r>
          </w:p>
        </w:tc>
      </w:tr>
      <w:tr w:rsidR="005B012A" w:rsidRPr="00B86BA7" w:rsidTr="00080BA3">
        <w:trPr>
          <w:trHeight w:val="555"/>
        </w:trPr>
        <w:tc>
          <w:tcPr>
            <w:tcW w:w="850" w:type="dxa"/>
            <w:shd w:val="clear" w:color="auto" w:fill="auto"/>
          </w:tcPr>
          <w:p w:rsidR="005B012A" w:rsidRPr="00B86BA7" w:rsidRDefault="005B012A" w:rsidP="008632C4">
            <w:pPr>
              <w:jc w:val="center"/>
            </w:pPr>
            <w:r w:rsidRPr="00B86BA7">
              <w:t>5.</w:t>
            </w:r>
          </w:p>
        </w:tc>
        <w:tc>
          <w:tcPr>
            <w:tcW w:w="6063" w:type="dxa"/>
            <w:shd w:val="clear" w:color="auto" w:fill="auto"/>
            <w:vAlign w:val="center"/>
          </w:tcPr>
          <w:p w:rsidR="005B012A" w:rsidRPr="00B86BA7" w:rsidRDefault="005B012A" w:rsidP="008632C4">
            <w:pPr>
              <w:rPr>
                <w:i/>
              </w:rPr>
            </w:pPr>
            <w:r w:rsidRPr="00B86BA7">
              <w:rPr>
                <w:rStyle w:val="afb"/>
                <w:bCs/>
                <w:i w:val="0"/>
              </w:rPr>
              <w:t>Выставка – конк</w:t>
            </w:r>
            <w:r>
              <w:rPr>
                <w:rStyle w:val="afb"/>
                <w:bCs/>
                <w:i w:val="0"/>
              </w:rPr>
              <w:t>урс "Новогодний калейдоскоп</w:t>
            </w:r>
            <w:r w:rsidRPr="00B86BA7">
              <w:rPr>
                <w:rStyle w:val="afb"/>
                <w:bCs/>
                <w:i w:val="0"/>
              </w:rPr>
              <w:t>"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5B012A" w:rsidRPr="00B86BA7" w:rsidRDefault="005B012A" w:rsidP="008632C4">
            <w:pPr>
              <w:jc w:val="center"/>
              <w:textAlignment w:val="baseline"/>
            </w:pPr>
            <w:r w:rsidRPr="00B86BA7">
              <w:t>Декабрь</w:t>
            </w:r>
          </w:p>
        </w:tc>
        <w:tc>
          <w:tcPr>
            <w:tcW w:w="1162" w:type="dxa"/>
            <w:shd w:val="clear" w:color="auto" w:fill="auto"/>
          </w:tcPr>
          <w:p w:rsidR="001F3916" w:rsidRDefault="001F3916" w:rsidP="001F3916">
            <w:pPr>
              <w:jc w:val="center"/>
            </w:pPr>
            <w:r w:rsidRPr="00B86BA7">
              <w:t>Воспитатели</w:t>
            </w:r>
            <w:r>
              <w:t>,</w:t>
            </w:r>
          </w:p>
          <w:p w:rsidR="001F3916" w:rsidRDefault="001F3916" w:rsidP="001F3916">
            <w:pPr>
              <w:jc w:val="center"/>
            </w:pPr>
            <w:r>
              <w:t>родители,</w:t>
            </w:r>
          </w:p>
          <w:p w:rsidR="005B012A" w:rsidRPr="00B86BA7" w:rsidRDefault="001F3916" w:rsidP="001F3916">
            <w:pPr>
              <w:jc w:val="center"/>
            </w:pPr>
            <w:r>
              <w:t>дети</w:t>
            </w:r>
          </w:p>
        </w:tc>
      </w:tr>
      <w:tr w:rsidR="005B012A" w:rsidRPr="00B86BA7" w:rsidTr="00080BA3">
        <w:trPr>
          <w:trHeight w:val="555"/>
        </w:trPr>
        <w:tc>
          <w:tcPr>
            <w:tcW w:w="850" w:type="dxa"/>
            <w:shd w:val="clear" w:color="auto" w:fill="auto"/>
          </w:tcPr>
          <w:p w:rsidR="005B012A" w:rsidRPr="00B86BA7" w:rsidRDefault="005B012A" w:rsidP="008632C4">
            <w:pPr>
              <w:jc w:val="center"/>
            </w:pPr>
            <w:r w:rsidRPr="00B86BA7">
              <w:t>6.</w:t>
            </w:r>
          </w:p>
        </w:tc>
        <w:tc>
          <w:tcPr>
            <w:tcW w:w="6063" w:type="dxa"/>
            <w:shd w:val="clear" w:color="auto" w:fill="auto"/>
            <w:vAlign w:val="center"/>
          </w:tcPr>
          <w:p w:rsidR="005B012A" w:rsidRPr="00B86BA7" w:rsidRDefault="005B012A" w:rsidP="008632C4">
            <w:pPr>
              <w:rPr>
                <w:rStyle w:val="afb"/>
                <w:bCs/>
                <w:i w:val="0"/>
              </w:rPr>
            </w:pPr>
            <w:r w:rsidRPr="00B86BA7">
              <w:t>Выставка детских работ: «Зимние узоры»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5B012A" w:rsidRPr="00B86BA7" w:rsidRDefault="005B012A" w:rsidP="008632C4">
            <w:pPr>
              <w:jc w:val="center"/>
              <w:textAlignment w:val="baseline"/>
            </w:pPr>
            <w:r w:rsidRPr="00B86BA7">
              <w:t>январь</w:t>
            </w:r>
          </w:p>
        </w:tc>
        <w:tc>
          <w:tcPr>
            <w:tcW w:w="1162" w:type="dxa"/>
            <w:shd w:val="clear" w:color="auto" w:fill="auto"/>
          </w:tcPr>
          <w:p w:rsidR="001F3916" w:rsidRDefault="001F3916" w:rsidP="001F3916">
            <w:pPr>
              <w:jc w:val="center"/>
            </w:pPr>
            <w:r w:rsidRPr="00B86BA7">
              <w:t>Воспитатели</w:t>
            </w:r>
            <w:r>
              <w:t>,</w:t>
            </w:r>
          </w:p>
          <w:p w:rsidR="001F3916" w:rsidRDefault="001F3916" w:rsidP="001F3916">
            <w:pPr>
              <w:jc w:val="center"/>
            </w:pPr>
            <w:r>
              <w:t>родители,</w:t>
            </w:r>
          </w:p>
          <w:p w:rsidR="005B012A" w:rsidRPr="00B86BA7" w:rsidRDefault="001F3916" w:rsidP="001F3916">
            <w:pPr>
              <w:jc w:val="center"/>
            </w:pPr>
            <w:r>
              <w:t>дети</w:t>
            </w:r>
          </w:p>
        </w:tc>
      </w:tr>
      <w:tr w:rsidR="005B012A" w:rsidRPr="00B86BA7" w:rsidTr="00080BA3">
        <w:trPr>
          <w:trHeight w:val="412"/>
        </w:trPr>
        <w:tc>
          <w:tcPr>
            <w:tcW w:w="850" w:type="dxa"/>
            <w:shd w:val="clear" w:color="auto" w:fill="auto"/>
          </w:tcPr>
          <w:p w:rsidR="005B012A" w:rsidRPr="00B86BA7" w:rsidRDefault="005B012A" w:rsidP="008632C4">
            <w:pPr>
              <w:jc w:val="center"/>
            </w:pPr>
            <w:r w:rsidRPr="00B86BA7">
              <w:t>7.</w:t>
            </w:r>
          </w:p>
        </w:tc>
        <w:tc>
          <w:tcPr>
            <w:tcW w:w="6063" w:type="dxa"/>
            <w:shd w:val="clear" w:color="auto" w:fill="auto"/>
            <w:vAlign w:val="center"/>
          </w:tcPr>
          <w:p w:rsidR="005B012A" w:rsidRPr="00B86BA7" w:rsidRDefault="005B012A" w:rsidP="008632C4">
            <w:pPr>
              <w:pStyle w:val="Default"/>
              <w:jc w:val="both"/>
              <w:rPr>
                <w:color w:val="auto"/>
              </w:rPr>
            </w:pPr>
            <w:r w:rsidRPr="00B86BA7">
              <w:rPr>
                <w:bCs/>
                <w:color w:val="auto"/>
              </w:rPr>
              <w:t xml:space="preserve">Выставка детских рисунков «Наша Армия родная…» 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5B012A" w:rsidRPr="00B86BA7" w:rsidRDefault="005B012A" w:rsidP="008632C4">
            <w:pPr>
              <w:jc w:val="center"/>
              <w:textAlignment w:val="baseline"/>
            </w:pPr>
            <w:r w:rsidRPr="00B86BA7">
              <w:t>Февраль</w:t>
            </w:r>
          </w:p>
        </w:tc>
        <w:tc>
          <w:tcPr>
            <w:tcW w:w="1162" w:type="dxa"/>
            <w:shd w:val="clear" w:color="auto" w:fill="auto"/>
          </w:tcPr>
          <w:p w:rsidR="001F3916" w:rsidRDefault="001F3916" w:rsidP="001F3916">
            <w:pPr>
              <w:jc w:val="center"/>
            </w:pPr>
            <w:r w:rsidRPr="00B86BA7">
              <w:t>Воспитатели</w:t>
            </w:r>
            <w:r>
              <w:t>,</w:t>
            </w:r>
          </w:p>
          <w:p w:rsidR="001F3916" w:rsidRDefault="001F3916" w:rsidP="001F3916">
            <w:pPr>
              <w:jc w:val="center"/>
            </w:pPr>
            <w:r>
              <w:t>родители,</w:t>
            </w:r>
          </w:p>
          <w:p w:rsidR="005B012A" w:rsidRPr="00B86BA7" w:rsidRDefault="001F3916" w:rsidP="001F3916">
            <w:pPr>
              <w:jc w:val="center"/>
            </w:pPr>
            <w:r>
              <w:t>дети</w:t>
            </w:r>
          </w:p>
        </w:tc>
      </w:tr>
      <w:tr w:rsidR="005B012A" w:rsidRPr="00B86BA7" w:rsidTr="00080BA3">
        <w:trPr>
          <w:trHeight w:val="418"/>
        </w:trPr>
        <w:tc>
          <w:tcPr>
            <w:tcW w:w="850" w:type="dxa"/>
            <w:shd w:val="clear" w:color="auto" w:fill="auto"/>
          </w:tcPr>
          <w:p w:rsidR="005B012A" w:rsidRPr="00B86BA7" w:rsidRDefault="005B012A" w:rsidP="008632C4">
            <w:pPr>
              <w:jc w:val="center"/>
            </w:pPr>
            <w:r w:rsidRPr="00B86BA7">
              <w:t>9.</w:t>
            </w:r>
          </w:p>
        </w:tc>
        <w:tc>
          <w:tcPr>
            <w:tcW w:w="6063" w:type="dxa"/>
            <w:shd w:val="clear" w:color="auto" w:fill="auto"/>
            <w:vAlign w:val="center"/>
          </w:tcPr>
          <w:p w:rsidR="005B012A" w:rsidRPr="00B86BA7" w:rsidRDefault="005B012A" w:rsidP="008632C4">
            <w:pPr>
              <w:pStyle w:val="Default"/>
              <w:rPr>
                <w:color w:val="auto"/>
              </w:rPr>
            </w:pPr>
            <w:r w:rsidRPr="00B86BA7">
              <w:rPr>
                <w:bCs/>
                <w:color w:val="auto"/>
              </w:rPr>
              <w:t xml:space="preserve">Выставка детских рисунков «Мамочка любимая моя» 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5B012A" w:rsidRPr="00B86BA7" w:rsidRDefault="005B012A" w:rsidP="008632C4">
            <w:pPr>
              <w:jc w:val="center"/>
              <w:textAlignment w:val="baseline"/>
            </w:pPr>
            <w:r w:rsidRPr="00B86BA7">
              <w:t>Март</w:t>
            </w:r>
          </w:p>
        </w:tc>
        <w:tc>
          <w:tcPr>
            <w:tcW w:w="1162" w:type="dxa"/>
            <w:shd w:val="clear" w:color="auto" w:fill="auto"/>
          </w:tcPr>
          <w:p w:rsidR="001F3916" w:rsidRDefault="001F3916" w:rsidP="001F3916">
            <w:pPr>
              <w:jc w:val="center"/>
            </w:pPr>
            <w:r w:rsidRPr="00B86BA7">
              <w:t>Воспитатели</w:t>
            </w:r>
            <w:r>
              <w:t>,</w:t>
            </w:r>
          </w:p>
          <w:p w:rsidR="001F3916" w:rsidRDefault="001F3916" w:rsidP="001F3916">
            <w:pPr>
              <w:jc w:val="center"/>
            </w:pPr>
            <w:r>
              <w:t>родители,</w:t>
            </w:r>
          </w:p>
          <w:p w:rsidR="005B012A" w:rsidRPr="00B86BA7" w:rsidRDefault="001F3916" w:rsidP="001F3916">
            <w:pPr>
              <w:jc w:val="center"/>
            </w:pPr>
            <w:r>
              <w:t>дети</w:t>
            </w:r>
          </w:p>
        </w:tc>
      </w:tr>
      <w:tr w:rsidR="005B012A" w:rsidRPr="00B86BA7" w:rsidTr="00080BA3">
        <w:trPr>
          <w:trHeight w:val="281"/>
        </w:trPr>
        <w:tc>
          <w:tcPr>
            <w:tcW w:w="850" w:type="dxa"/>
            <w:shd w:val="clear" w:color="auto" w:fill="auto"/>
          </w:tcPr>
          <w:p w:rsidR="005B012A" w:rsidRPr="00B86BA7" w:rsidRDefault="005B012A" w:rsidP="008632C4">
            <w:pPr>
              <w:jc w:val="center"/>
            </w:pPr>
            <w:r w:rsidRPr="00B86BA7">
              <w:t>10.</w:t>
            </w:r>
          </w:p>
        </w:tc>
        <w:tc>
          <w:tcPr>
            <w:tcW w:w="6063" w:type="dxa"/>
            <w:shd w:val="clear" w:color="auto" w:fill="auto"/>
            <w:vAlign w:val="center"/>
          </w:tcPr>
          <w:p w:rsidR="005B012A" w:rsidRDefault="005E4FAC" w:rsidP="008632C4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Выставка – конкурс </w:t>
            </w:r>
            <w:r w:rsidR="005B012A" w:rsidRPr="00B86BA7">
              <w:rPr>
                <w:lang w:eastAsia="ru-RU"/>
              </w:rPr>
              <w:t>«Весенний букет»</w:t>
            </w:r>
          </w:p>
          <w:p w:rsidR="005E4FAC" w:rsidRPr="00B86BA7" w:rsidRDefault="005E4FAC" w:rsidP="008632C4">
            <w:pPr>
              <w:rPr>
                <w:lang w:eastAsia="ru-RU"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5B012A" w:rsidRPr="00B86BA7" w:rsidRDefault="005B012A" w:rsidP="008632C4">
            <w:pPr>
              <w:jc w:val="center"/>
              <w:textAlignment w:val="baseline"/>
            </w:pPr>
            <w:r w:rsidRPr="00B86BA7">
              <w:t>март</w:t>
            </w:r>
          </w:p>
        </w:tc>
        <w:tc>
          <w:tcPr>
            <w:tcW w:w="1162" w:type="dxa"/>
            <w:shd w:val="clear" w:color="auto" w:fill="auto"/>
          </w:tcPr>
          <w:p w:rsidR="001F3916" w:rsidRDefault="001F3916" w:rsidP="001F3916">
            <w:pPr>
              <w:jc w:val="center"/>
            </w:pPr>
            <w:r w:rsidRPr="00B86BA7">
              <w:t>Воспитатели</w:t>
            </w:r>
            <w:r>
              <w:t>,</w:t>
            </w:r>
          </w:p>
          <w:p w:rsidR="001F3916" w:rsidRDefault="001F3916" w:rsidP="001F3916">
            <w:pPr>
              <w:jc w:val="center"/>
            </w:pPr>
            <w:r>
              <w:t>родители,</w:t>
            </w:r>
          </w:p>
          <w:p w:rsidR="005B012A" w:rsidRPr="00B86BA7" w:rsidRDefault="001F3916" w:rsidP="001F3916">
            <w:pPr>
              <w:jc w:val="center"/>
            </w:pPr>
            <w:r>
              <w:t>дети</w:t>
            </w:r>
          </w:p>
        </w:tc>
      </w:tr>
      <w:tr w:rsidR="005B012A" w:rsidRPr="00B86BA7" w:rsidTr="00080BA3">
        <w:trPr>
          <w:trHeight w:val="258"/>
        </w:trPr>
        <w:tc>
          <w:tcPr>
            <w:tcW w:w="850" w:type="dxa"/>
            <w:shd w:val="clear" w:color="auto" w:fill="auto"/>
          </w:tcPr>
          <w:p w:rsidR="005B012A" w:rsidRPr="00B86BA7" w:rsidRDefault="005B012A" w:rsidP="008632C4">
            <w:pPr>
              <w:jc w:val="center"/>
            </w:pPr>
            <w:r w:rsidRPr="00B86BA7">
              <w:t>11.</w:t>
            </w:r>
          </w:p>
        </w:tc>
        <w:tc>
          <w:tcPr>
            <w:tcW w:w="6063" w:type="dxa"/>
            <w:shd w:val="clear" w:color="auto" w:fill="auto"/>
            <w:vAlign w:val="center"/>
          </w:tcPr>
          <w:p w:rsidR="005B012A" w:rsidRDefault="005B012A" w:rsidP="008632C4">
            <w:pPr>
              <w:pStyle w:val="Default"/>
              <w:rPr>
                <w:color w:val="auto"/>
              </w:rPr>
            </w:pPr>
            <w:r w:rsidRPr="00B86BA7">
              <w:rPr>
                <w:color w:val="auto"/>
              </w:rPr>
              <w:t>Выставка детского творчества «Дети за безопасность»</w:t>
            </w:r>
          </w:p>
          <w:p w:rsidR="005E4FAC" w:rsidRPr="00B86BA7" w:rsidRDefault="005E4FAC" w:rsidP="008632C4">
            <w:pPr>
              <w:pStyle w:val="Default"/>
              <w:rPr>
                <w:color w:val="auto"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5B012A" w:rsidRPr="00B86BA7" w:rsidRDefault="005B012A" w:rsidP="008632C4">
            <w:pPr>
              <w:jc w:val="center"/>
              <w:textAlignment w:val="baseline"/>
            </w:pPr>
            <w:r w:rsidRPr="00B86BA7">
              <w:t>апрель</w:t>
            </w:r>
          </w:p>
        </w:tc>
        <w:tc>
          <w:tcPr>
            <w:tcW w:w="1162" w:type="dxa"/>
            <w:shd w:val="clear" w:color="auto" w:fill="auto"/>
          </w:tcPr>
          <w:p w:rsidR="001F3916" w:rsidRDefault="001F3916" w:rsidP="001F3916">
            <w:pPr>
              <w:jc w:val="center"/>
            </w:pPr>
            <w:r w:rsidRPr="00B86BA7">
              <w:t>Воспитатели</w:t>
            </w:r>
            <w:r>
              <w:t>,</w:t>
            </w:r>
          </w:p>
          <w:p w:rsidR="001F3916" w:rsidRDefault="001F3916" w:rsidP="001F3916">
            <w:pPr>
              <w:jc w:val="center"/>
            </w:pPr>
            <w:r>
              <w:t>родители,</w:t>
            </w:r>
          </w:p>
          <w:p w:rsidR="005B012A" w:rsidRPr="00B86BA7" w:rsidRDefault="001F3916" w:rsidP="001F3916">
            <w:pPr>
              <w:jc w:val="center"/>
            </w:pPr>
            <w:r>
              <w:t>дети</w:t>
            </w:r>
          </w:p>
        </w:tc>
      </w:tr>
      <w:tr w:rsidR="005B012A" w:rsidRPr="00B86BA7" w:rsidTr="00080BA3">
        <w:trPr>
          <w:trHeight w:val="275"/>
        </w:trPr>
        <w:tc>
          <w:tcPr>
            <w:tcW w:w="850" w:type="dxa"/>
            <w:shd w:val="clear" w:color="auto" w:fill="auto"/>
          </w:tcPr>
          <w:p w:rsidR="005B012A" w:rsidRPr="00B86BA7" w:rsidRDefault="005B012A" w:rsidP="008632C4">
            <w:pPr>
              <w:jc w:val="center"/>
            </w:pPr>
            <w:r w:rsidRPr="00B86BA7">
              <w:t>12.</w:t>
            </w:r>
          </w:p>
        </w:tc>
        <w:tc>
          <w:tcPr>
            <w:tcW w:w="6063" w:type="dxa"/>
            <w:shd w:val="clear" w:color="auto" w:fill="auto"/>
            <w:vAlign w:val="center"/>
          </w:tcPr>
          <w:p w:rsidR="005B012A" w:rsidRDefault="005B012A" w:rsidP="008632C4">
            <w:pPr>
              <w:pStyle w:val="Default"/>
            </w:pPr>
            <w:r w:rsidRPr="00B86BA7">
              <w:t>Смотр – конкурс «Лучший огород на окне» среди групп</w:t>
            </w:r>
          </w:p>
          <w:p w:rsidR="005E4FAC" w:rsidRPr="00B86BA7" w:rsidRDefault="005E4FAC" w:rsidP="008632C4">
            <w:pPr>
              <w:pStyle w:val="Default"/>
              <w:rPr>
                <w:color w:val="auto"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5B012A" w:rsidRPr="00B86BA7" w:rsidRDefault="005B012A" w:rsidP="008632C4">
            <w:pPr>
              <w:jc w:val="center"/>
              <w:textAlignment w:val="baseline"/>
            </w:pPr>
            <w:r w:rsidRPr="00B86BA7">
              <w:t>апрель</w:t>
            </w:r>
          </w:p>
        </w:tc>
        <w:tc>
          <w:tcPr>
            <w:tcW w:w="1162" w:type="dxa"/>
            <w:shd w:val="clear" w:color="auto" w:fill="auto"/>
          </w:tcPr>
          <w:p w:rsidR="001F3916" w:rsidRDefault="001F3916" w:rsidP="001F3916">
            <w:pPr>
              <w:jc w:val="center"/>
            </w:pPr>
            <w:r w:rsidRPr="00B86BA7">
              <w:t>Воспитатели</w:t>
            </w:r>
            <w:r>
              <w:t>,</w:t>
            </w:r>
          </w:p>
          <w:p w:rsidR="001F3916" w:rsidRDefault="001F3916" w:rsidP="001F3916">
            <w:pPr>
              <w:jc w:val="center"/>
            </w:pPr>
            <w:r>
              <w:t>родители,</w:t>
            </w:r>
          </w:p>
          <w:p w:rsidR="005B012A" w:rsidRPr="00B86BA7" w:rsidRDefault="001F3916" w:rsidP="001F3916">
            <w:pPr>
              <w:jc w:val="center"/>
            </w:pPr>
            <w:r>
              <w:t>дети</w:t>
            </w:r>
          </w:p>
        </w:tc>
      </w:tr>
      <w:tr w:rsidR="005B012A" w:rsidRPr="00B86BA7" w:rsidTr="00080BA3">
        <w:trPr>
          <w:trHeight w:val="280"/>
        </w:trPr>
        <w:tc>
          <w:tcPr>
            <w:tcW w:w="850" w:type="dxa"/>
            <w:shd w:val="clear" w:color="auto" w:fill="auto"/>
          </w:tcPr>
          <w:p w:rsidR="005B012A" w:rsidRPr="00B86BA7" w:rsidRDefault="005B012A" w:rsidP="008632C4">
            <w:pPr>
              <w:jc w:val="center"/>
            </w:pPr>
            <w:r w:rsidRPr="00B86BA7">
              <w:t>13.</w:t>
            </w:r>
          </w:p>
        </w:tc>
        <w:tc>
          <w:tcPr>
            <w:tcW w:w="6063" w:type="dxa"/>
            <w:shd w:val="clear" w:color="auto" w:fill="auto"/>
            <w:vAlign w:val="center"/>
          </w:tcPr>
          <w:p w:rsidR="005B012A" w:rsidRPr="00B86BA7" w:rsidRDefault="005B012A" w:rsidP="008632C4">
            <w:pPr>
              <w:jc w:val="both"/>
            </w:pPr>
            <w:r w:rsidRPr="00B86BA7">
              <w:t>Литературный вечер «Спасибо за мир, за Победу – спасибо!»</w:t>
            </w:r>
          </w:p>
          <w:p w:rsidR="005B012A" w:rsidRPr="00B86BA7" w:rsidRDefault="005B012A" w:rsidP="008632C4">
            <w:pPr>
              <w:jc w:val="both"/>
            </w:pP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5B012A" w:rsidRPr="00B86BA7" w:rsidRDefault="005B012A" w:rsidP="008632C4">
            <w:pPr>
              <w:jc w:val="center"/>
              <w:textAlignment w:val="baseline"/>
            </w:pPr>
            <w:r w:rsidRPr="00B86BA7">
              <w:t>Май</w:t>
            </w:r>
          </w:p>
        </w:tc>
        <w:tc>
          <w:tcPr>
            <w:tcW w:w="1162" w:type="dxa"/>
            <w:shd w:val="clear" w:color="auto" w:fill="auto"/>
          </w:tcPr>
          <w:p w:rsidR="001F3916" w:rsidRDefault="001F3916" w:rsidP="001F3916">
            <w:pPr>
              <w:jc w:val="center"/>
            </w:pPr>
            <w:r w:rsidRPr="00B86BA7">
              <w:t>Воспитатели</w:t>
            </w:r>
            <w:r>
              <w:t>,</w:t>
            </w:r>
          </w:p>
          <w:p w:rsidR="001F3916" w:rsidRDefault="001F3916" w:rsidP="001F3916">
            <w:pPr>
              <w:jc w:val="center"/>
            </w:pPr>
            <w:r>
              <w:t>родители,</w:t>
            </w:r>
          </w:p>
          <w:p w:rsidR="005B012A" w:rsidRPr="00B86BA7" w:rsidRDefault="001F3916" w:rsidP="001F3916">
            <w:pPr>
              <w:jc w:val="center"/>
            </w:pPr>
            <w:r>
              <w:t>дети</w:t>
            </w:r>
          </w:p>
        </w:tc>
      </w:tr>
    </w:tbl>
    <w:p w:rsidR="005B012A" w:rsidRPr="00B86BA7" w:rsidRDefault="005B012A" w:rsidP="005B012A">
      <w:pPr>
        <w:pStyle w:val="50"/>
        <w:shd w:val="clear" w:color="auto" w:fill="auto"/>
        <w:spacing w:line="240" w:lineRule="auto"/>
        <w:rPr>
          <w:b/>
          <w:i w:val="0"/>
          <w:sz w:val="24"/>
          <w:szCs w:val="24"/>
        </w:rPr>
      </w:pPr>
    </w:p>
    <w:p w:rsidR="005B012A" w:rsidRPr="00B86BA7" w:rsidRDefault="005B012A" w:rsidP="007F77AC">
      <w:pPr>
        <w:pStyle w:val="50"/>
        <w:numPr>
          <w:ilvl w:val="1"/>
          <w:numId w:val="41"/>
        </w:numPr>
        <w:shd w:val="clear" w:color="auto" w:fill="auto"/>
        <w:spacing w:line="240" w:lineRule="auto"/>
        <w:jc w:val="left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>Взаимодействие М</w:t>
      </w:r>
      <w:r w:rsidRPr="00B86BA7">
        <w:rPr>
          <w:b/>
          <w:i w:val="0"/>
          <w:sz w:val="24"/>
          <w:szCs w:val="24"/>
        </w:rPr>
        <w:t>ДОУ с социумом</w:t>
      </w:r>
      <w:r>
        <w:rPr>
          <w:b/>
          <w:i w:val="0"/>
          <w:sz w:val="24"/>
          <w:szCs w:val="24"/>
        </w:rPr>
        <w:t>.</w:t>
      </w:r>
    </w:p>
    <w:p w:rsidR="005B012A" w:rsidRPr="004508F5" w:rsidRDefault="005B012A" w:rsidP="005B012A">
      <w:pPr>
        <w:pStyle w:val="50"/>
        <w:shd w:val="clear" w:color="auto" w:fill="auto"/>
        <w:spacing w:line="240" w:lineRule="auto"/>
        <w:jc w:val="left"/>
        <w:rPr>
          <w:i w:val="0"/>
          <w:sz w:val="24"/>
          <w:szCs w:val="24"/>
        </w:rPr>
      </w:pPr>
      <w:r w:rsidRPr="004508F5">
        <w:rPr>
          <w:rStyle w:val="511pt"/>
          <w:sz w:val="24"/>
          <w:szCs w:val="24"/>
          <w:u w:val="none"/>
        </w:rPr>
        <w:t>Цель работы по реализации блока</w:t>
      </w:r>
      <w:r w:rsidRPr="004508F5">
        <w:rPr>
          <w:rStyle w:val="511pt"/>
          <w:rFonts w:eastAsia="Franklin Gothic Demi"/>
          <w:sz w:val="24"/>
          <w:szCs w:val="24"/>
          <w:u w:val="none"/>
        </w:rPr>
        <w:t xml:space="preserve">: </w:t>
      </w:r>
      <w:r w:rsidRPr="004508F5">
        <w:rPr>
          <w:i w:val="0"/>
          <w:sz w:val="24"/>
          <w:szCs w:val="24"/>
        </w:rPr>
        <w:t>укрепление и совершенствование взаимосвязей с социумом, установление творческих контактов, повышающих эффективность деятельности ДОУ.</w:t>
      </w:r>
    </w:p>
    <w:p w:rsidR="005B012A" w:rsidRPr="00B86BA7" w:rsidRDefault="005B012A" w:rsidP="005B012A">
      <w:pPr>
        <w:pStyle w:val="50"/>
        <w:shd w:val="clear" w:color="auto" w:fill="auto"/>
        <w:spacing w:line="240" w:lineRule="auto"/>
        <w:jc w:val="left"/>
        <w:rPr>
          <w:b/>
          <w:i w:val="0"/>
          <w:sz w:val="24"/>
          <w:szCs w:val="24"/>
        </w:rPr>
      </w:pPr>
    </w:p>
    <w:tbl>
      <w:tblPr>
        <w:tblW w:w="1134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"/>
        <w:gridCol w:w="4813"/>
        <w:gridCol w:w="2160"/>
        <w:gridCol w:w="3327"/>
        <w:gridCol w:w="222"/>
      </w:tblGrid>
      <w:tr w:rsidR="005B012A" w:rsidRPr="00B86BA7" w:rsidTr="00780904">
        <w:trPr>
          <w:gridAfter w:val="1"/>
        </w:trPr>
        <w:tc>
          <w:tcPr>
            <w:tcW w:w="830" w:type="dxa"/>
            <w:shd w:val="clear" w:color="auto" w:fill="auto"/>
          </w:tcPr>
          <w:p w:rsidR="005B012A" w:rsidRPr="00B86BA7" w:rsidRDefault="005B012A" w:rsidP="008632C4">
            <w:pPr>
              <w:pStyle w:val="50"/>
              <w:shd w:val="clear" w:color="auto" w:fill="auto"/>
              <w:spacing w:line="240" w:lineRule="auto"/>
              <w:jc w:val="center"/>
              <w:rPr>
                <w:b/>
                <w:i w:val="0"/>
                <w:sz w:val="24"/>
                <w:szCs w:val="24"/>
              </w:rPr>
            </w:pPr>
            <w:r w:rsidRPr="00B86BA7">
              <w:rPr>
                <w:b/>
                <w:i w:val="0"/>
                <w:sz w:val="24"/>
                <w:szCs w:val="24"/>
              </w:rPr>
              <w:t xml:space="preserve">№ </w:t>
            </w:r>
            <w:r w:rsidRPr="00B86BA7">
              <w:rPr>
                <w:b/>
                <w:i w:val="0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4930" w:type="dxa"/>
            <w:shd w:val="clear" w:color="auto" w:fill="auto"/>
          </w:tcPr>
          <w:p w:rsidR="005B012A" w:rsidRPr="00B86BA7" w:rsidRDefault="005B012A" w:rsidP="008632C4">
            <w:pPr>
              <w:pStyle w:val="50"/>
              <w:shd w:val="clear" w:color="auto" w:fill="auto"/>
              <w:spacing w:line="240" w:lineRule="auto"/>
              <w:jc w:val="center"/>
              <w:rPr>
                <w:b/>
                <w:i w:val="0"/>
                <w:sz w:val="24"/>
                <w:szCs w:val="24"/>
              </w:rPr>
            </w:pPr>
            <w:r w:rsidRPr="00B86BA7">
              <w:rPr>
                <w:b/>
                <w:i w:val="0"/>
                <w:sz w:val="24"/>
                <w:szCs w:val="24"/>
              </w:rPr>
              <w:lastRenderedPageBreak/>
              <w:t>Содержание основных мероприятий</w:t>
            </w:r>
          </w:p>
        </w:tc>
        <w:tc>
          <w:tcPr>
            <w:tcW w:w="2190" w:type="dxa"/>
            <w:shd w:val="clear" w:color="auto" w:fill="auto"/>
          </w:tcPr>
          <w:p w:rsidR="005B012A" w:rsidRPr="00B86BA7" w:rsidRDefault="005B012A" w:rsidP="008632C4">
            <w:pPr>
              <w:pStyle w:val="50"/>
              <w:shd w:val="clear" w:color="auto" w:fill="auto"/>
              <w:spacing w:line="240" w:lineRule="auto"/>
              <w:jc w:val="center"/>
              <w:rPr>
                <w:b/>
                <w:i w:val="0"/>
                <w:sz w:val="24"/>
                <w:szCs w:val="24"/>
              </w:rPr>
            </w:pPr>
            <w:r w:rsidRPr="00B86BA7">
              <w:rPr>
                <w:b/>
                <w:i w:val="0"/>
                <w:sz w:val="24"/>
                <w:szCs w:val="24"/>
              </w:rPr>
              <w:t xml:space="preserve">Сроки </w:t>
            </w:r>
            <w:r w:rsidRPr="00B86BA7">
              <w:rPr>
                <w:b/>
                <w:i w:val="0"/>
                <w:sz w:val="24"/>
                <w:szCs w:val="24"/>
              </w:rPr>
              <w:lastRenderedPageBreak/>
              <w:t>проведения</w:t>
            </w:r>
          </w:p>
        </w:tc>
        <w:tc>
          <w:tcPr>
            <w:tcW w:w="3391" w:type="dxa"/>
            <w:shd w:val="clear" w:color="auto" w:fill="auto"/>
          </w:tcPr>
          <w:p w:rsidR="005B012A" w:rsidRPr="00B86BA7" w:rsidRDefault="005B012A" w:rsidP="008632C4">
            <w:pPr>
              <w:pStyle w:val="50"/>
              <w:shd w:val="clear" w:color="auto" w:fill="auto"/>
              <w:spacing w:line="240" w:lineRule="auto"/>
              <w:jc w:val="center"/>
              <w:rPr>
                <w:b/>
                <w:i w:val="0"/>
                <w:sz w:val="24"/>
                <w:szCs w:val="24"/>
              </w:rPr>
            </w:pPr>
            <w:r w:rsidRPr="00B86BA7">
              <w:rPr>
                <w:b/>
                <w:i w:val="0"/>
                <w:sz w:val="24"/>
                <w:szCs w:val="24"/>
              </w:rPr>
              <w:lastRenderedPageBreak/>
              <w:t>ответственный</w:t>
            </w:r>
          </w:p>
        </w:tc>
      </w:tr>
      <w:tr w:rsidR="005B012A" w:rsidRPr="00B86BA7" w:rsidTr="00780904">
        <w:trPr>
          <w:gridAfter w:val="1"/>
        </w:trPr>
        <w:tc>
          <w:tcPr>
            <w:tcW w:w="830" w:type="dxa"/>
            <w:shd w:val="clear" w:color="auto" w:fill="auto"/>
          </w:tcPr>
          <w:p w:rsidR="005B012A" w:rsidRPr="00B86BA7" w:rsidRDefault="005B012A" w:rsidP="008632C4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B86BA7">
              <w:rPr>
                <w:i w:val="0"/>
                <w:sz w:val="24"/>
                <w:szCs w:val="24"/>
              </w:rPr>
              <w:t>1.</w:t>
            </w:r>
          </w:p>
        </w:tc>
        <w:tc>
          <w:tcPr>
            <w:tcW w:w="4930" w:type="dxa"/>
            <w:shd w:val="clear" w:color="auto" w:fill="auto"/>
          </w:tcPr>
          <w:p w:rsidR="005B012A" w:rsidRPr="00B86BA7" w:rsidRDefault="005B012A" w:rsidP="008632C4">
            <w:r w:rsidRPr="00B86BA7">
              <w:t xml:space="preserve">Продолжать устанавливать творческие и деловые контакты с: </w:t>
            </w:r>
          </w:p>
          <w:p w:rsidR="005B012A" w:rsidRPr="00B86BA7" w:rsidRDefault="005B012A" w:rsidP="008632C4">
            <w:r w:rsidRPr="00B86BA7">
              <w:t xml:space="preserve">- пожарной частью, </w:t>
            </w:r>
          </w:p>
          <w:p w:rsidR="005B012A" w:rsidRPr="00B86BA7" w:rsidRDefault="005B012A" w:rsidP="008632C4">
            <w:r w:rsidRPr="00B86BA7">
              <w:t>- Детской школой искусств,</w:t>
            </w:r>
          </w:p>
          <w:p w:rsidR="005B012A" w:rsidRPr="00B86BA7" w:rsidRDefault="005B012A" w:rsidP="008632C4">
            <w:r w:rsidRPr="00B86BA7">
              <w:t>- СОШ № 87, № 56, № 90</w:t>
            </w:r>
            <w:r w:rsidR="008753C7">
              <w:t xml:space="preserve"> и др. социальными объекта</w:t>
            </w:r>
            <w:r w:rsidR="00086F80">
              <w:t>ми</w:t>
            </w:r>
          </w:p>
        </w:tc>
        <w:tc>
          <w:tcPr>
            <w:tcW w:w="2190" w:type="dxa"/>
            <w:shd w:val="clear" w:color="auto" w:fill="auto"/>
          </w:tcPr>
          <w:p w:rsidR="005B012A" w:rsidRPr="00B86BA7" w:rsidRDefault="005B012A" w:rsidP="008632C4">
            <w:pPr>
              <w:pStyle w:val="50"/>
              <w:shd w:val="clear" w:color="auto" w:fill="auto"/>
              <w:spacing w:line="240" w:lineRule="auto"/>
              <w:jc w:val="left"/>
              <w:rPr>
                <w:i w:val="0"/>
                <w:sz w:val="24"/>
                <w:szCs w:val="24"/>
              </w:rPr>
            </w:pPr>
            <w:r w:rsidRPr="00B86BA7">
              <w:rPr>
                <w:i w:val="0"/>
                <w:sz w:val="24"/>
                <w:szCs w:val="24"/>
              </w:rPr>
              <w:t>В течение года</w:t>
            </w:r>
          </w:p>
        </w:tc>
        <w:tc>
          <w:tcPr>
            <w:tcW w:w="3391" w:type="dxa"/>
            <w:shd w:val="clear" w:color="auto" w:fill="auto"/>
          </w:tcPr>
          <w:p w:rsidR="005B012A" w:rsidRPr="00B86BA7" w:rsidRDefault="005B012A" w:rsidP="008632C4">
            <w:pPr>
              <w:pStyle w:val="5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B86BA7">
              <w:rPr>
                <w:i w:val="0"/>
                <w:sz w:val="24"/>
                <w:szCs w:val="24"/>
              </w:rPr>
              <w:t>Заведующий,</w:t>
            </w:r>
          </w:p>
          <w:p w:rsidR="005B012A" w:rsidRPr="00B86BA7" w:rsidRDefault="001F3916" w:rsidP="008632C4">
            <w:pPr>
              <w:pStyle w:val="5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Ст.</w:t>
            </w:r>
            <w:r w:rsidR="005B012A" w:rsidRPr="00B86BA7">
              <w:rPr>
                <w:i w:val="0"/>
                <w:sz w:val="24"/>
                <w:szCs w:val="24"/>
              </w:rPr>
              <w:t xml:space="preserve"> воспитатель</w:t>
            </w:r>
          </w:p>
        </w:tc>
      </w:tr>
      <w:tr w:rsidR="005B012A" w:rsidRPr="00B86BA7" w:rsidTr="00780904">
        <w:trPr>
          <w:gridAfter w:val="1"/>
        </w:trPr>
        <w:tc>
          <w:tcPr>
            <w:tcW w:w="830" w:type="dxa"/>
            <w:vMerge w:val="restart"/>
            <w:shd w:val="clear" w:color="auto" w:fill="auto"/>
          </w:tcPr>
          <w:p w:rsidR="005B012A" w:rsidRPr="00B86BA7" w:rsidRDefault="005B012A" w:rsidP="008632C4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B86BA7">
              <w:rPr>
                <w:i w:val="0"/>
                <w:sz w:val="24"/>
                <w:szCs w:val="24"/>
              </w:rPr>
              <w:t>2.</w:t>
            </w:r>
          </w:p>
        </w:tc>
        <w:tc>
          <w:tcPr>
            <w:tcW w:w="4930" w:type="dxa"/>
            <w:shd w:val="clear" w:color="auto" w:fill="auto"/>
          </w:tcPr>
          <w:p w:rsidR="005B012A" w:rsidRDefault="005B012A" w:rsidP="00436D0D">
            <w:pPr>
              <w:pStyle w:val="50"/>
              <w:shd w:val="clear" w:color="auto" w:fill="auto"/>
              <w:spacing w:line="240" w:lineRule="auto"/>
              <w:jc w:val="center"/>
              <w:rPr>
                <w:b/>
                <w:i w:val="0"/>
                <w:sz w:val="24"/>
                <w:szCs w:val="24"/>
              </w:rPr>
            </w:pPr>
            <w:r w:rsidRPr="00B86BA7">
              <w:rPr>
                <w:b/>
                <w:i w:val="0"/>
                <w:sz w:val="24"/>
                <w:szCs w:val="24"/>
              </w:rPr>
              <w:t>Преемственность со школой</w:t>
            </w:r>
          </w:p>
          <w:p w:rsidR="00436D0D" w:rsidRPr="00B86BA7" w:rsidRDefault="00436D0D" w:rsidP="00436D0D">
            <w:pPr>
              <w:pStyle w:val="50"/>
              <w:shd w:val="clear" w:color="auto" w:fill="auto"/>
              <w:spacing w:line="240" w:lineRule="auto"/>
              <w:jc w:val="center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2190" w:type="dxa"/>
            <w:shd w:val="clear" w:color="auto" w:fill="auto"/>
          </w:tcPr>
          <w:p w:rsidR="005B012A" w:rsidRPr="00B86BA7" w:rsidRDefault="005B012A" w:rsidP="008632C4">
            <w:pPr>
              <w:pStyle w:val="50"/>
              <w:shd w:val="clear" w:color="auto" w:fill="auto"/>
              <w:spacing w:line="240" w:lineRule="auto"/>
              <w:jc w:val="left"/>
              <w:rPr>
                <w:i w:val="0"/>
                <w:sz w:val="24"/>
                <w:szCs w:val="24"/>
              </w:rPr>
            </w:pPr>
          </w:p>
        </w:tc>
        <w:tc>
          <w:tcPr>
            <w:tcW w:w="3391" w:type="dxa"/>
            <w:shd w:val="clear" w:color="auto" w:fill="auto"/>
          </w:tcPr>
          <w:p w:rsidR="005B012A" w:rsidRPr="00B86BA7" w:rsidRDefault="005B012A" w:rsidP="008632C4">
            <w:pPr>
              <w:pStyle w:val="50"/>
              <w:shd w:val="clear" w:color="auto" w:fill="auto"/>
              <w:spacing w:line="240" w:lineRule="auto"/>
              <w:jc w:val="left"/>
              <w:rPr>
                <w:i w:val="0"/>
                <w:sz w:val="24"/>
                <w:szCs w:val="24"/>
              </w:rPr>
            </w:pPr>
          </w:p>
        </w:tc>
      </w:tr>
      <w:tr w:rsidR="005B012A" w:rsidRPr="00B86BA7" w:rsidTr="00780904">
        <w:trPr>
          <w:gridAfter w:val="1"/>
        </w:trPr>
        <w:tc>
          <w:tcPr>
            <w:tcW w:w="830" w:type="dxa"/>
            <w:vMerge/>
            <w:shd w:val="clear" w:color="auto" w:fill="auto"/>
          </w:tcPr>
          <w:p w:rsidR="005B012A" w:rsidRPr="00B86BA7" w:rsidRDefault="005B012A" w:rsidP="008632C4">
            <w:pPr>
              <w:pStyle w:val="5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</w:p>
        </w:tc>
        <w:tc>
          <w:tcPr>
            <w:tcW w:w="4930" w:type="dxa"/>
            <w:shd w:val="clear" w:color="auto" w:fill="auto"/>
          </w:tcPr>
          <w:p w:rsidR="00086F80" w:rsidRDefault="005B012A" w:rsidP="008632C4">
            <w:r w:rsidRPr="00B86BA7">
              <w:t xml:space="preserve">Оформление информации в </w:t>
            </w:r>
          </w:p>
          <w:p w:rsidR="005B012A" w:rsidRPr="00B86BA7" w:rsidRDefault="005B012A" w:rsidP="008632C4">
            <w:r w:rsidRPr="00B86BA7">
              <w:t>подготовительных группах</w:t>
            </w:r>
          </w:p>
          <w:p w:rsidR="005B012A" w:rsidRPr="00B86BA7" w:rsidRDefault="005B012A" w:rsidP="008632C4">
            <w:pPr>
              <w:pStyle w:val="50"/>
              <w:shd w:val="clear" w:color="auto" w:fill="auto"/>
              <w:spacing w:line="240" w:lineRule="auto"/>
              <w:jc w:val="left"/>
              <w:rPr>
                <w:i w:val="0"/>
                <w:sz w:val="24"/>
                <w:szCs w:val="24"/>
              </w:rPr>
            </w:pPr>
            <w:r w:rsidRPr="00B86BA7">
              <w:rPr>
                <w:i w:val="0"/>
                <w:sz w:val="24"/>
                <w:szCs w:val="24"/>
              </w:rPr>
              <w:t>«Для Вас, родители будущих первоклассников»</w:t>
            </w:r>
          </w:p>
        </w:tc>
        <w:tc>
          <w:tcPr>
            <w:tcW w:w="2190" w:type="dxa"/>
            <w:shd w:val="clear" w:color="auto" w:fill="auto"/>
          </w:tcPr>
          <w:p w:rsidR="005B012A" w:rsidRPr="00B86BA7" w:rsidRDefault="005B012A" w:rsidP="008632C4">
            <w:pPr>
              <w:pStyle w:val="50"/>
              <w:shd w:val="clear" w:color="auto" w:fill="auto"/>
              <w:spacing w:line="240" w:lineRule="auto"/>
              <w:jc w:val="left"/>
              <w:rPr>
                <w:i w:val="0"/>
                <w:sz w:val="24"/>
                <w:szCs w:val="24"/>
              </w:rPr>
            </w:pPr>
            <w:r w:rsidRPr="00B86BA7">
              <w:rPr>
                <w:i w:val="0"/>
                <w:sz w:val="24"/>
                <w:szCs w:val="24"/>
              </w:rPr>
              <w:t>Сентябрь</w:t>
            </w:r>
            <w:r>
              <w:rPr>
                <w:i w:val="0"/>
                <w:sz w:val="24"/>
                <w:szCs w:val="24"/>
              </w:rPr>
              <w:t>,</w:t>
            </w:r>
            <w:r w:rsidR="002D52B6">
              <w:rPr>
                <w:i w:val="0"/>
                <w:sz w:val="24"/>
                <w:szCs w:val="24"/>
              </w:rPr>
              <w:t xml:space="preserve"> 2021</w:t>
            </w:r>
            <w:r>
              <w:rPr>
                <w:i w:val="0"/>
                <w:sz w:val="24"/>
                <w:szCs w:val="24"/>
              </w:rPr>
              <w:t>г.</w:t>
            </w:r>
          </w:p>
        </w:tc>
        <w:tc>
          <w:tcPr>
            <w:tcW w:w="3391" w:type="dxa"/>
            <w:shd w:val="clear" w:color="auto" w:fill="auto"/>
          </w:tcPr>
          <w:p w:rsidR="005B012A" w:rsidRPr="00B86BA7" w:rsidRDefault="001F3916" w:rsidP="008632C4">
            <w:pPr>
              <w:pStyle w:val="50"/>
              <w:shd w:val="clear" w:color="auto" w:fill="auto"/>
              <w:spacing w:line="240" w:lineRule="auto"/>
              <w:jc w:val="left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Ст</w:t>
            </w:r>
            <w:r w:rsidR="005B012A" w:rsidRPr="00B86BA7">
              <w:rPr>
                <w:i w:val="0"/>
                <w:sz w:val="24"/>
                <w:szCs w:val="24"/>
              </w:rPr>
              <w:t>.</w:t>
            </w:r>
            <w:r w:rsidR="005B012A">
              <w:rPr>
                <w:i w:val="0"/>
                <w:sz w:val="24"/>
                <w:szCs w:val="24"/>
              </w:rPr>
              <w:t xml:space="preserve"> </w:t>
            </w:r>
            <w:r w:rsidR="005B012A" w:rsidRPr="00B86BA7">
              <w:rPr>
                <w:i w:val="0"/>
                <w:sz w:val="24"/>
                <w:szCs w:val="24"/>
              </w:rPr>
              <w:t xml:space="preserve">воспитатель, воспитатели </w:t>
            </w:r>
          </w:p>
          <w:p w:rsidR="005B012A" w:rsidRPr="00B86BA7" w:rsidRDefault="005B012A" w:rsidP="008632C4">
            <w:pPr>
              <w:pStyle w:val="50"/>
              <w:shd w:val="clear" w:color="auto" w:fill="auto"/>
              <w:spacing w:line="240" w:lineRule="auto"/>
              <w:jc w:val="left"/>
              <w:rPr>
                <w:i w:val="0"/>
                <w:sz w:val="24"/>
                <w:szCs w:val="24"/>
              </w:rPr>
            </w:pPr>
            <w:proofErr w:type="spellStart"/>
            <w:r>
              <w:rPr>
                <w:i w:val="0"/>
                <w:sz w:val="24"/>
                <w:szCs w:val="24"/>
              </w:rPr>
              <w:t>Подг</w:t>
            </w:r>
            <w:proofErr w:type="spellEnd"/>
            <w:r>
              <w:rPr>
                <w:i w:val="0"/>
                <w:sz w:val="24"/>
                <w:szCs w:val="24"/>
              </w:rPr>
              <w:t xml:space="preserve">. </w:t>
            </w:r>
            <w:r w:rsidRPr="00B86BA7">
              <w:rPr>
                <w:i w:val="0"/>
                <w:sz w:val="24"/>
                <w:szCs w:val="24"/>
              </w:rPr>
              <w:t>групп</w:t>
            </w:r>
          </w:p>
        </w:tc>
      </w:tr>
      <w:tr w:rsidR="005B012A" w:rsidRPr="00B86BA7" w:rsidTr="00780904">
        <w:trPr>
          <w:gridAfter w:val="1"/>
        </w:trPr>
        <w:tc>
          <w:tcPr>
            <w:tcW w:w="830" w:type="dxa"/>
            <w:vMerge/>
            <w:shd w:val="clear" w:color="auto" w:fill="auto"/>
          </w:tcPr>
          <w:p w:rsidR="005B012A" w:rsidRPr="00B86BA7" w:rsidRDefault="005B012A" w:rsidP="008632C4">
            <w:pPr>
              <w:pStyle w:val="5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</w:p>
        </w:tc>
        <w:tc>
          <w:tcPr>
            <w:tcW w:w="4930" w:type="dxa"/>
            <w:shd w:val="clear" w:color="auto" w:fill="auto"/>
          </w:tcPr>
          <w:p w:rsidR="005B012A" w:rsidRPr="00B86BA7" w:rsidRDefault="00436D0D" w:rsidP="008632C4">
            <w:pPr>
              <w:pStyle w:val="37"/>
              <w:keepNext/>
              <w:keepLines/>
              <w:shd w:val="clear" w:color="auto" w:fill="auto"/>
              <w:tabs>
                <w:tab w:val="left" w:pos="3690"/>
              </w:tabs>
              <w:spacing w:after="0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Экскурсия к </w:t>
            </w:r>
            <w:r w:rsidR="00086F80">
              <w:rPr>
                <w:b w:val="0"/>
                <w:sz w:val="24"/>
                <w:szCs w:val="24"/>
              </w:rPr>
              <w:t xml:space="preserve">школе </w:t>
            </w:r>
            <w:proofErr w:type="gramStart"/>
            <w:r w:rsidR="00086F80">
              <w:rPr>
                <w:b w:val="0"/>
                <w:sz w:val="24"/>
                <w:szCs w:val="24"/>
              </w:rPr>
              <w:t>с  детьми</w:t>
            </w:r>
            <w:proofErr w:type="gramEnd"/>
            <w:r w:rsidR="005B012A" w:rsidRPr="00B86BA7">
              <w:rPr>
                <w:b w:val="0"/>
                <w:sz w:val="24"/>
                <w:szCs w:val="24"/>
              </w:rPr>
              <w:t xml:space="preserve"> подготовительных групп</w:t>
            </w:r>
          </w:p>
          <w:p w:rsidR="005B012A" w:rsidRPr="00B86BA7" w:rsidRDefault="005B012A" w:rsidP="008632C4">
            <w:pPr>
              <w:pStyle w:val="50"/>
              <w:shd w:val="clear" w:color="auto" w:fill="auto"/>
              <w:spacing w:line="240" w:lineRule="auto"/>
              <w:jc w:val="left"/>
              <w:rPr>
                <w:i w:val="0"/>
                <w:sz w:val="24"/>
                <w:szCs w:val="24"/>
              </w:rPr>
            </w:pPr>
          </w:p>
        </w:tc>
        <w:tc>
          <w:tcPr>
            <w:tcW w:w="2190" w:type="dxa"/>
            <w:shd w:val="clear" w:color="auto" w:fill="auto"/>
          </w:tcPr>
          <w:p w:rsidR="005B012A" w:rsidRPr="00B86BA7" w:rsidRDefault="005B012A" w:rsidP="00086F80">
            <w:pPr>
              <w:pStyle w:val="50"/>
              <w:shd w:val="clear" w:color="auto" w:fill="auto"/>
              <w:spacing w:line="240" w:lineRule="auto"/>
              <w:jc w:val="left"/>
              <w:rPr>
                <w:i w:val="0"/>
                <w:sz w:val="24"/>
                <w:szCs w:val="24"/>
              </w:rPr>
            </w:pPr>
            <w:r w:rsidRPr="00B86BA7">
              <w:rPr>
                <w:i w:val="0"/>
                <w:sz w:val="24"/>
                <w:szCs w:val="24"/>
              </w:rPr>
              <w:t>Октябрь</w:t>
            </w:r>
            <w:r>
              <w:rPr>
                <w:i w:val="0"/>
                <w:sz w:val="24"/>
                <w:szCs w:val="24"/>
              </w:rPr>
              <w:t>,</w:t>
            </w:r>
            <w:r w:rsidRPr="00B86BA7">
              <w:rPr>
                <w:i w:val="0"/>
                <w:sz w:val="24"/>
                <w:szCs w:val="24"/>
              </w:rPr>
              <w:t xml:space="preserve"> 202</w:t>
            </w:r>
            <w:r w:rsidR="00086F80">
              <w:rPr>
                <w:i w:val="0"/>
                <w:sz w:val="24"/>
                <w:szCs w:val="24"/>
              </w:rPr>
              <w:t>1</w:t>
            </w:r>
            <w:r>
              <w:rPr>
                <w:i w:val="0"/>
                <w:sz w:val="24"/>
                <w:szCs w:val="24"/>
              </w:rPr>
              <w:t>г.</w:t>
            </w:r>
          </w:p>
        </w:tc>
        <w:tc>
          <w:tcPr>
            <w:tcW w:w="3391" w:type="dxa"/>
            <w:shd w:val="clear" w:color="auto" w:fill="auto"/>
          </w:tcPr>
          <w:p w:rsidR="005B012A" w:rsidRPr="00B86BA7" w:rsidRDefault="005B012A" w:rsidP="008632C4">
            <w:pPr>
              <w:pStyle w:val="50"/>
              <w:shd w:val="clear" w:color="auto" w:fill="auto"/>
              <w:spacing w:line="240" w:lineRule="auto"/>
              <w:jc w:val="left"/>
              <w:rPr>
                <w:i w:val="0"/>
                <w:sz w:val="24"/>
                <w:szCs w:val="24"/>
              </w:rPr>
            </w:pPr>
            <w:r w:rsidRPr="00B86BA7">
              <w:rPr>
                <w:i w:val="0"/>
                <w:sz w:val="24"/>
                <w:szCs w:val="24"/>
              </w:rPr>
              <w:t>Стар. воспитатель, воспитатели</w:t>
            </w:r>
          </w:p>
          <w:p w:rsidR="005B012A" w:rsidRPr="00B86BA7" w:rsidRDefault="005B012A" w:rsidP="008632C4">
            <w:pPr>
              <w:pStyle w:val="50"/>
              <w:shd w:val="clear" w:color="auto" w:fill="auto"/>
              <w:spacing w:line="240" w:lineRule="auto"/>
              <w:jc w:val="left"/>
              <w:rPr>
                <w:i w:val="0"/>
                <w:sz w:val="24"/>
                <w:szCs w:val="24"/>
              </w:rPr>
            </w:pPr>
            <w:r w:rsidRPr="00B86BA7">
              <w:rPr>
                <w:i w:val="0"/>
                <w:sz w:val="24"/>
                <w:szCs w:val="24"/>
              </w:rPr>
              <w:t xml:space="preserve"> </w:t>
            </w:r>
            <w:proofErr w:type="spellStart"/>
            <w:r w:rsidRPr="00B86BA7">
              <w:rPr>
                <w:i w:val="0"/>
                <w:sz w:val="24"/>
                <w:szCs w:val="24"/>
              </w:rPr>
              <w:t>подг</w:t>
            </w:r>
            <w:proofErr w:type="spellEnd"/>
            <w:r w:rsidRPr="00B86BA7">
              <w:rPr>
                <w:i w:val="0"/>
                <w:sz w:val="24"/>
                <w:szCs w:val="24"/>
              </w:rPr>
              <w:t>. групп</w:t>
            </w:r>
          </w:p>
        </w:tc>
      </w:tr>
      <w:tr w:rsidR="005B012A" w:rsidRPr="00B86BA7" w:rsidTr="00780904">
        <w:tc>
          <w:tcPr>
            <w:tcW w:w="830" w:type="dxa"/>
            <w:vMerge/>
            <w:shd w:val="clear" w:color="auto" w:fill="auto"/>
          </w:tcPr>
          <w:p w:rsidR="005B012A" w:rsidRPr="00B86BA7" w:rsidRDefault="005B012A" w:rsidP="008632C4">
            <w:pPr>
              <w:pStyle w:val="5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</w:p>
        </w:tc>
        <w:tc>
          <w:tcPr>
            <w:tcW w:w="4930" w:type="dxa"/>
            <w:shd w:val="clear" w:color="auto" w:fill="auto"/>
          </w:tcPr>
          <w:p w:rsidR="005B012A" w:rsidRPr="00B86BA7" w:rsidRDefault="005B012A" w:rsidP="008632C4">
            <w:pPr>
              <w:pStyle w:val="37"/>
              <w:keepNext/>
              <w:keepLines/>
              <w:shd w:val="clear" w:color="auto" w:fill="auto"/>
              <w:tabs>
                <w:tab w:val="left" w:pos="3690"/>
              </w:tabs>
              <w:spacing w:after="0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B86BA7">
              <w:rPr>
                <w:b w:val="0"/>
                <w:sz w:val="24"/>
                <w:szCs w:val="24"/>
              </w:rPr>
              <w:t xml:space="preserve">Круглый стол «Преемственность ДОУ и школы».  </w:t>
            </w:r>
          </w:p>
        </w:tc>
        <w:tc>
          <w:tcPr>
            <w:tcW w:w="2190" w:type="dxa"/>
            <w:shd w:val="clear" w:color="auto" w:fill="auto"/>
          </w:tcPr>
          <w:p w:rsidR="005B012A" w:rsidRPr="00B86BA7" w:rsidRDefault="005B012A" w:rsidP="008632C4">
            <w:pPr>
              <w:pStyle w:val="50"/>
              <w:shd w:val="clear" w:color="auto" w:fill="auto"/>
              <w:spacing w:line="240" w:lineRule="auto"/>
              <w:jc w:val="left"/>
              <w:rPr>
                <w:i w:val="0"/>
                <w:sz w:val="24"/>
                <w:szCs w:val="24"/>
              </w:rPr>
            </w:pPr>
            <w:r w:rsidRPr="00B86BA7">
              <w:rPr>
                <w:i w:val="0"/>
                <w:sz w:val="24"/>
                <w:szCs w:val="24"/>
              </w:rPr>
              <w:t>По плану школ</w:t>
            </w:r>
            <w:r w:rsidR="00086F80">
              <w:rPr>
                <w:i w:val="0"/>
                <w:sz w:val="24"/>
                <w:szCs w:val="24"/>
              </w:rPr>
              <w:t>ы и ДОУ</w:t>
            </w:r>
          </w:p>
        </w:tc>
        <w:tc>
          <w:tcPr>
            <w:tcW w:w="3391" w:type="dxa"/>
            <w:shd w:val="clear" w:color="auto" w:fill="auto"/>
          </w:tcPr>
          <w:p w:rsidR="005B012A" w:rsidRPr="00B86BA7" w:rsidRDefault="005B012A" w:rsidP="008632C4">
            <w:pPr>
              <w:pStyle w:val="50"/>
              <w:shd w:val="clear" w:color="auto" w:fill="auto"/>
              <w:spacing w:line="240" w:lineRule="auto"/>
              <w:jc w:val="left"/>
              <w:rPr>
                <w:i w:val="0"/>
                <w:sz w:val="24"/>
                <w:szCs w:val="24"/>
              </w:rPr>
            </w:pPr>
            <w:r w:rsidRPr="00B86BA7">
              <w:rPr>
                <w:i w:val="0"/>
                <w:sz w:val="24"/>
                <w:szCs w:val="24"/>
              </w:rPr>
              <w:t>Стар. воспитатель, специалисты, воспитатели выпускных групп</w:t>
            </w:r>
          </w:p>
        </w:tc>
        <w:tc>
          <w:tcPr>
            <w:tcW w:w="0" w:type="auto"/>
          </w:tcPr>
          <w:p w:rsidR="005B012A" w:rsidRPr="00B86BA7" w:rsidRDefault="005B012A">
            <w:pPr>
              <w:suppressAutoHyphens w:val="0"/>
            </w:pPr>
          </w:p>
        </w:tc>
      </w:tr>
      <w:tr w:rsidR="005B012A" w:rsidRPr="00B86BA7" w:rsidTr="00780904">
        <w:trPr>
          <w:gridAfter w:val="1"/>
        </w:trPr>
        <w:tc>
          <w:tcPr>
            <w:tcW w:w="830" w:type="dxa"/>
            <w:vMerge/>
            <w:shd w:val="clear" w:color="auto" w:fill="auto"/>
          </w:tcPr>
          <w:p w:rsidR="005B012A" w:rsidRPr="00B86BA7" w:rsidRDefault="005B012A" w:rsidP="008632C4">
            <w:pPr>
              <w:pStyle w:val="5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</w:p>
        </w:tc>
        <w:tc>
          <w:tcPr>
            <w:tcW w:w="4930" w:type="dxa"/>
            <w:shd w:val="clear" w:color="auto" w:fill="auto"/>
          </w:tcPr>
          <w:p w:rsidR="005B012A" w:rsidRDefault="005B012A" w:rsidP="008632C4">
            <w:pPr>
              <w:pStyle w:val="50"/>
              <w:shd w:val="clear" w:color="auto" w:fill="auto"/>
              <w:spacing w:line="240" w:lineRule="auto"/>
              <w:jc w:val="left"/>
              <w:rPr>
                <w:i w:val="0"/>
                <w:sz w:val="24"/>
                <w:szCs w:val="24"/>
              </w:rPr>
            </w:pPr>
            <w:r w:rsidRPr="00B86BA7">
              <w:rPr>
                <w:i w:val="0"/>
                <w:sz w:val="24"/>
                <w:szCs w:val="24"/>
              </w:rPr>
              <w:t xml:space="preserve">Консультирование родителей подготовительной группы </w:t>
            </w:r>
          </w:p>
          <w:p w:rsidR="005B012A" w:rsidRPr="00B86BA7" w:rsidRDefault="005B012A" w:rsidP="008632C4">
            <w:pPr>
              <w:pStyle w:val="50"/>
              <w:shd w:val="clear" w:color="auto" w:fill="auto"/>
              <w:spacing w:line="240" w:lineRule="auto"/>
              <w:jc w:val="left"/>
              <w:rPr>
                <w:i w:val="0"/>
                <w:sz w:val="24"/>
                <w:szCs w:val="24"/>
              </w:rPr>
            </w:pPr>
            <w:r w:rsidRPr="00B86BA7">
              <w:rPr>
                <w:i w:val="0"/>
                <w:sz w:val="24"/>
                <w:szCs w:val="24"/>
              </w:rPr>
              <w:t>«Как правильно подготовить ребенка к школе» (родительские собрания)</w:t>
            </w:r>
          </w:p>
        </w:tc>
        <w:tc>
          <w:tcPr>
            <w:tcW w:w="2190" w:type="dxa"/>
            <w:shd w:val="clear" w:color="auto" w:fill="auto"/>
          </w:tcPr>
          <w:p w:rsidR="005B012A" w:rsidRPr="00B86BA7" w:rsidRDefault="005B012A" w:rsidP="008632C4">
            <w:pPr>
              <w:pStyle w:val="50"/>
              <w:shd w:val="clear" w:color="auto" w:fill="auto"/>
              <w:spacing w:line="240" w:lineRule="auto"/>
              <w:jc w:val="left"/>
              <w:rPr>
                <w:i w:val="0"/>
                <w:sz w:val="24"/>
                <w:szCs w:val="24"/>
              </w:rPr>
            </w:pPr>
            <w:r w:rsidRPr="00B86BA7">
              <w:rPr>
                <w:i w:val="0"/>
                <w:sz w:val="24"/>
                <w:szCs w:val="24"/>
              </w:rPr>
              <w:t>Декабрь</w:t>
            </w:r>
            <w:r>
              <w:rPr>
                <w:i w:val="0"/>
                <w:sz w:val="24"/>
                <w:szCs w:val="24"/>
              </w:rPr>
              <w:t>,</w:t>
            </w:r>
            <w:r w:rsidRPr="00B86BA7">
              <w:rPr>
                <w:i w:val="0"/>
                <w:sz w:val="24"/>
                <w:szCs w:val="24"/>
              </w:rPr>
              <w:t xml:space="preserve"> 202</w:t>
            </w:r>
            <w:r w:rsidR="00086F80">
              <w:rPr>
                <w:i w:val="0"/>
                <w:sz w:val="24"/>
                <w:szCs w:val="24"/>
              </w:rPr>
              <w:t>1</w:t>
            </w:r>
            <w:r>
              <w:rPr>
                <w:i w:val="0"/>
                <w:sz w:val="24"/>
                <w:szCs w:val="24"/>
              </w:rPr>
              <w:t>г.</w:t>
            </w:r>
          </w:p>
        </w:tc>
        <w:tc>
          <w:tcPr>
            <w:tcW w:w="3391" w:type="dxa"/>
            <w:shd w:val="clear" w:color="auto" w:fill="auto"/>
          </w:tcPr>
          <w:p w:rsidR="005B012A" w:rsidRPr="00B86BA7" w:rsidRDefault="005B012A" w:rsidP="008632C4">
            <w:pPr>
              <w:pStyle w:val="50"/>
              <w:shd w:val="clear" w:color="auto" w:fill="auto"/>
              <w:spacing w:line="240" w:lineRule="auto"/>
              <w:jc w:val="left"/>
              <w:rPr>
                <w:i w:val="0"/>
                <w:sz w:val="24"/>
                <w:szCs w:val="24"/>
              </w:rPr>
            </w:pPr>
            <w:r w:rsidRPr="00B86BA7">
              <w:rPr>
                <w:i w:val="0"/>
                <w:sz w:val="24"/>
                <w:szCs w:val="24"/>
              </w:rPr>
              <w:t>педагог – психолог</w:t>
            </w:r>
          </w:p>
          <w:p w:rsidR="005B012A" w:rsidRPr="00B86BA7" w:rsidRDefault="005B012A" w:rsidP="008632C4">
            <w:pPr>
              <w:pStyle w:val="50"/>
              <w:shd w:val="clear" w:color="auto" w:fill="auto"/>
              <w:spacing w:line="240" w:lineRule="auto"/>
              <w:jc w:val="left"/>
              <w:rPr>
                <w:i w:val="0"/>
                <w:sz w:val="24"/>
                <w:szCs w:val="24"/>
              </w:rPr>
            </w:pPr>
          </w:p>
        </w:tc>
      </w:tr>
      <w:tr w:rsidR="005B012A" w:rsidRPr="00B86BA7" w:rsidTr="00780904">
        <w:trPr>
          <w:gridAfter w:val="1"/>
        </w:trPr>
        <w:tc>
          <w:tcPr>
            <w:tcW w:w="830" w:type="dxa"/>
            <w:vMerge/>
            <w:shd w:val="clear" w:color="auto" w:fill="auto"/>
          </w:tcPr>
          <w:p w:rsidR="005B012A" w:rsidRPr="00B86BA7" w:rsidRDefault="005B012A" w:rsidP="008632C4">
            <w:pPr>
              <w:pStyle w:val="5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</w:p>
        </w:tc>
        <w:tc>
          <w:tcPr>
            <w:tcW w:w="4930" w:type="dxa"/>
            <w:shd w:val="clear" w:color="auto" w:fill="auto"/>
          </w:tcPr>
          <w:p w:rsidR="005B012A" w:rsidRPr="00B86BA7" w:rsidRDefault="005B012A" w:rsidP="008632C4">
            <w:pPr>
              <w:pStyle w:val="50"/>
              <w:shd w:val="clear" w:color="auto" w:fill="auto"/>
              <w:spacing w:line="240" w:lineRule="auto"/>
              <w:jc w:val="left"/>
              <w:rPr>
                <w:i w:val="0"/>
                <w:sz w:val="24"/>
                <w:szCs w:val="24"/>
              </w:rPr>
            </w:pPr>
            <w:r w:rsidRPr="00B86BA7">
              <w:rPr>
                <w:i w:val="0"/>
                <w:sz w:val="24"/>
                <w:szCs w:val="24"/>
              </w:rPr>
              <w:t>Семинар «Формирование предпосылок к учебной деятельности в дошкольной организации»</w:t>
            </w:r>
          </w:p>
        </w:tc>
        <w:tc>
          <w:tcPr>
            <w:tcW w:w="2190" w:type="dxa"/>
            <w:shd w:val="clear" w:color="auto" w:fill="auto"/>
          </w:tcPr>
          <w:p w:rsidR="005B012A" w:rsidRPr="00B86BA7" w:rsidRDefault="005B012A" w:rsidP="00086F80">
            <w:pPr>
              <w:pStyle w:val="50"/>
              <w:shd w:val="clear" w:color="auto" w:fill="auto"/>
              <w:spacing w:line="240" w:lineRule="auto"/>
              <w:jc w:val="left"/>
              <w:rPr>
                <w:i w:val="0"/>
                <w:sz w:val="24"/>
                <w:szCs w:val="24"/>
              </w:rPr>
            </w:pPr>
            <w:r w:rsidRPr="00B86BA7">
              <w:rPr>
                <w:i w:val="0"/>
                <w:sz w:val="24"/>
                <w:szCs w:val="24"/>
              </w:rPr>
              <w:t>Январь</w:t>
            </w:r>
            <w:r>
              <w:rPr>
                <w:i w:val="0"/>
                <w:sz w:val="24"/>
                <w:szCs w:val="24"/>
              </w:rPr>
              <w:t>,</w:t>
            </w:r>
            <w:r w:rsidRPr="00B86BA7">
              <w:rPr>
                <w:i w:val="0"/>
                <w:sz w:val="24"/>
                <w:szCs w:val="24"/>
              </w:rPr>
              <w:t xml:space="preserve"> 20</w:t>
            </w:r>
            <w:r w:rsidR="00086F80">
              <w:rPr>
                <w:i w:val="0"/>
                <w:sz w:val="24"/>
                <w:szCs w:val="24"/>
              </w:rPr>
              <w:t>22</w:t>
            </w:r>
            <w:r>
              <w:rPr>
                <w:i w:val="0"/>
                <w:sz w:val="24"/>
                <w:szCs w:val="24"/>
              </w:rPr>
              <w:t>г.</w:t>
            </w:r>
          </w:p>
        </w:tc>
        <w:tc>
          <w:tcPr>
            <w:tcW w:w="3391" w:type="dxa"/>
            <w:shd w:val="clear" w:color="auto" w:fill="auto"/>
          </w:tcPr>
          <w:p w:rsidR="005B012A" w:rsidRPr="00B86BA7" w:rsidRDefault="005B012A" w:rsidP="008632C4">
            <w:pPr>
              <w:pStyle w:val="50"/>
              <w:shd w:val="clear" w:color="auto" w:fill="auto"/>
              <w:spacing w:line="240" w:lineRule="auto"/>
              <w:jc w:val="left"/>
              <w:rPr>
                <w:i w:val="0"/>
                <w:sz w:val="24"/>
                <w:szCs w:val="24"/>
              </w:rPr>
            </w:pPr>
            <w:r w:rsidRPr="00B86BA7">
              <w:rPr>
                <w:i w:val="0"/>
                <w:sz w:val="24"/>
                <w:szCs w:val="24"/>
              </w:rPr>
              <w:t>Стар. воспитатель, педагог - психолог</w:t>
            </w:r>
          </w:p>
        </w:tc>
      </w:tr>
      <w:tr w:rsidR="005B012A" w:rsidRPr="00B86BA7" w:rsidTr="00780904">
        <w:trPr>
          <w:gridAfter w:val="1"/>
        </w:trPr>
        <w:tc>
          <w:tcPr>
            <w:tcW w:w="830" w:type="dxa"/>
            <w:vMerge/>
            <w:shd w:val="clear" w:color="auto" w:fill="auto"/>
          </w:tcPr>
          <w:p w:rsidR="005B012A" w:rsidRPr="00B86BA7" w:rsidRDefault="005B012A" w:rsidP="008632C4">
            <w:pPr>
              <w:pStyle w:val="5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</w:p>
        </w:tc>
        <w:tc>
          <w:tcPr>
            <w:tcW w:w="4930" w:type="dxa"/>
            <w:shd w:val="clear" w:color="auto" w:fill="auto"/>
          </w:tcPr>
          <w:p w:rsidR="00436D0D" w:rsidRDefault="00436D0D" w:rsidP="008632C4">
            <w:pPr>
              <w:pStyle w:val="50"/>
              <w:shd w:val="clear" w:color="auto" w:fill="auto"/>
              <w:spacing w:line="240" w:lineRule="auto"/>
              <w:jc w:val="left"/>
              <w:rPr>
                <w:i w:val="0"/>
                <w:sz w:val="24"/>
                <w:szCs w:val="24"/>
              </w:rPr>
            </w:pPr>
          </w:p>
          <w:p w:rsidR="005B012A" w:rsidRPr="00B86BA7" w:rsidRDefault="005B012A" w:rsidP="008632C4">
            <w:pPr>
              <w:pStyle w:val="50"/>
              <w:shd w:val="clear" w:color="auto" w:fill="auto"/>
              <w:spacing w:line="240" w:lineRule="auto"/>
              <w:jc w:val="left"/>
              <w:rPr>
                <w:i w:val="0"/>
                <w:sz w:val="24"/>
                <w:szCs w:val="24"/>
              </w:rPr>
            </w:pPr>
            <w:r w:rsidRPr="00B86BA7">
              <w:rPr>
                <w:i w:val="0"/>
                <w:sz w:val="24"/>
                <w:szCs w:val="24"/>
              </w:rPr>
              <w:t>Организация образовательной области Художественно-эстетическое развитие «Рисуем школу» в подготовительной группе</w:t>
            </w:r>
          </w:p>
        </w:tc>
        <w:tc>
          <w:tcPr>
            <w:tcW w:w="2190" w:type="dxa"/>
            <w:shd w:val="clear" w:color="auto" w:fill="auto"/>
          </w:tcPr>
          <w:p w:rsidR="00436D0D" w:rsidRDefault="00436D0D" w:rsidP="00086F80">
            <w:pPr>
              <w:pStyle w:val="50"/>
              <w:shd w:val="clear" w:color="auto" w:fill="auto"/>
              <w:spacing w:line="240" w:lineRule="auto"/>
              <w:jc w:val="left"/>
              <w:rPr>
                <w:i w:val="0"/>
                <w:sz w:val="24"/>
                <w:szCs w:val="24"/>
              </w:rPr>
            </w:pPr>
          </w:p>
          <w:p w:rsidR="005B012A" w:rsidRPr="00B86BA7" w:rsidRDefault="005B012A" w:rsidP="00086F80">
            <w:pPr>
              <w:pStyle w:val="50"/>
              <w:shd w:val="clear" w:color="auto" w:fill="auto"/>
              <w:spacing w:line="240" w:lineRule="auto"/>
              <w:jc w:val="left"/>
              <w:rPr>
                <w:i w:val="0"/>
                <w:sz w:val="24"/>
                <w:szCs w:val="24"/>
              </w:rPr>
            </w:pPr>
            <w:r w:rsidRPr="00B86BA7">
              <w:rPr>
                <w:i w:val="0"/>
                <w:sz w:val="24"/>
                <w:szCs w:val="24"/>
              </w:rPr>
              <w:t>Февраль</w:t>
            </w:r>
            <w:r>
              <w:rPr>
                <w:i w:val="0"/>
                <w:sz w:val="24"/>
                <w:szCs w:val="24"/>
              </w:rPr>
              <w:t>,</w:t>
            </w:r>
            <w:r w:rsidRPr="00B86BA7">
              <w:rPr>
                <w:i w:val="0"/>
                <w:sz w:val="24"/>
                <w:szCs w:val="24"/>
              </w:rPr>
              <w:t xml:space="preserve"> 20</w:t>
            </w:r>
            <w:r w:rsidR="00086F80">
              <w:rPr>
                <w:i w:val="0"/>
                <w:sz w:val="24"/>
                <w:szCs w:val="24"/>
              </w:rPr>
              <w:t>22</w:t>
            </w:r>
            <w:r>
              <w:rPr>
                <w:i w:val="0"/>
                <w:sz w:val="24"/>
                <w:szCs w:val="24"/>
              </w:rPr>
              <w:t>г.</w:t>
            </w:r>
          </w:p>
        </w:tc>
        <w:tc>
          <w:tcPr>
            <w:tcW w:w="3391" w:type="dxa"/>
            <w:shd w:val="clear" w:color="auto" w:fill="auto"/>
          </w:tcPr>
          <w:p w:rsidR="00436D0D" w:rsidRDefault="00436D0D" w:rsidP="008632C4">
            <w:pPr>
              <w:pStyle w:val="50"/>
              <w:shd w:val="clear" w:color="auto" w:fill="auto"/>
              <w:spacing w:line="240" w:lineRule="auto"/>
              <w:jc w:val="left"/>
              <w:rPr>
                <w:i w:val="0"/>
                <w:sz w:val="24"/>
                <w:szCs w:val="24"/>
              </w:rPr>
            </w:pPr>
          </w:p>
          <w:p w:rsidR="005B012A" w:rsidRDefault="005B012A" w:rsidP="008632C4">
            <w:pPr>
              <w:pStyle w:val="50"/>
              <w:shd w:val="clear" w:color="auto" w:fill="auto"/>
              <w:spacing w:line="240" w:lineRule="auto"/>
              <w:jc w:val="left"/>
              <w:rPr>
                <w:i w:val="0"/>
                <w:sz w:val="24"/>
                <w:szCs w:val="24"/>
              </w:rPr>
            </w:pPr>
            <w:r w:rsidRPr="00B86BA7">
              <w:rPr>
                <w:i w:val="0"/>
                <w:sz w:val="24"/>
                <w:szCs w:val="24"/>
              </w:rPr>
              <w:t>Воспитатели</w:t>
            </w:r>
          </w:p>
          <w:p w:rsidR="00436D0D" w:rsidRPr="00B86BA7" w:rsidRDefault="00436D0D" w:rsidP="008632C4">
            <w:pPr>
              <w:pStyle w:val="50"/>
              <w:shd w:val="clear" w:color="auto" w:fill="auto"/>
              <w:spacing w:line="240" w:lineRule="auto"/>
              <w:jc w:val="left"/>
              <w:rPr>
                <w:i w:val="0"/>
                <w:sz w:val="24"/>
                <w:szCs w:val="24"/>
              </w:rPr>
            </w:pPr>
          </w:p>
          <w:p w:rsidR="005B012A" w:rsidRPr="00B86BA7" w:rsidRDefault="005B012A" w:rsidP="008632C4">
            <w:pPr>
              <w:pStyle w:val="50"/>
              <w:shd w:val="clear" w:color="auto" w:fill="auto"/>
              <w:spacing w:line="240" w:lineRule="auto"/>
              <w:jc w:val="left"/>
              <w:rPr>
                <w:i w:val="0"/>
                <w:sz w:val="24"/>
                <w:szCs w:val="24"/>
              </w:rPr>
            </w:pPr>
            <w:r w:rsidRPr="00B86BA7">
              <w:rPr>
                <w:i w:val="0"/>
                <w:sz w:val="24"/>
                <w:szCs w:val="24"/>
              </w:rPr>
              <w:t xml:space="preserve"> </w:t>
            </w:r>
            <w:proofErr w:type="spellStart"/>
            <w:r w:rsidRPr="00B86BA7">
              <w:rPr>
                <w:i w:val="0"/>
                <w:sz w:val="24"/>
                <w:szCs w:val="24"/>
              </w:rPr>
              <w:t>подг</w:t>
            </w:r>
            <w:proofErr w:type="spellEnd"/>
            <w:r w:rsidRPr="00B86BA7">
              <w:rPr>
                <w:i w:val="0"/>
                <w:sz w:val="24"/>
                <w:szCs w:val="24"/>
              </w:rPr>
              <w:t>. групп</w:t>
            </w:r>
          </w:p>
        </w:tc>
      </w:tr>
      <w:tr w:rsidR="005B012A" w:rsidRPr="00B86BA7" w:rsidTr="00780904">
        <w:trPr>
          <w:gridAfter w:val="1"/>
        </w:trPr>
        <w:tc>
          <w:tcPr>
            <w:tcW w:w="830" w:type="dxa"/>
            <w:vMerge/>
            <w:shd w:val="clear" w:color="auto" w:fill="auto"/>
          </w:tcPr>
          <w:p w:rsidR="005B012A" w:rsidRPr="00B86BA7" w:rsidRDefault="005B012A" w:rsidP="008632C4">
            <w:pPr>
              <w:pStyle w:val="5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</w:p>
        </w:tc>
        <w:tc>
          <w:tcPr>
            <w:tcW w:w="4930" w:type="dxa"/>
            <w:shd w:val="clear" w:color="auto" w:fill="auto"/>
          </w:tcPr>
          <w:p w:rsidR="005B012A" w:rsidRPr="00B86BA7" w:rsidRDefault="005B012A" w:rsidP="008632C4">
            <w:pPr>
              <w:pStyle w:val="50"/>
              <w:shd w:val="clear" w:color="auto" w:fill="auto"/>
              <w:spacing w:line="240" w:lineRule="auto"/>
              <w:jc w:val="left"/>
              <w:rPr>
                <w:i w:val="0"/>
                <w:sz w:val="24"/>
                <w:szCs w:val="24"/>
              </w:rPr>
            </w:pPr>
            <w:r w:rsidRPr="00B86BA7">
              <w:rPr>
                <w:i w:val="0"/>
                <w:sz w:val="24"/>
                <w:szCs w:val="24"/>
              </w:rPr>
              <w:t>День открытых дверей в школе для родителей  (законных представителей) будущих первоклассников</w:t>
            </w:r>
          </w:p>
        </w:tc>
        <w:tc>
          <w:tcPr>
            <w:tcW w:w="2190" w:type="dxa"/>
            <w:shd w:val="clear" w:color="auto" w:fill="auto"/>
          </w:tcPr>
          <w:p w:rsidR="005B012A" w:rsidRPr="00B86BA7" w:rsidRDefault="005B012A" w:rsidP="008632C4">
            <w:pPr>
              <w:pStyle w:val="50"/>
              <w:shd w:val="clear" w:color="auto" w:fill="auto"/>
              <w:spacing w:line="240" w:lineRule="auto"/>
              <w:jc w:val="left"/>
              <w:rPr>
                <w:i w:val="0"/>
                <w:sz w:val="24"/>
                <w:szCs w:val="24"/>
              </w:rPr>
            </w:pPr>
            <w:r w:rsidRPr="00B86BA7">
              <w:rPr>
                <w:i w:val="0"/>
                <w:sz w:val="24"/>
                <w:szCs w:val="24"/>
              </w:rPr>
              <w:t>Апрель</w:t>
            </w:r>
            <w:r>
              <w:rPr>
                <w:i w:val="0"/>
                <w:sz w:val="24"/>
                <w:szCs w:val="24"/>
              </w:rPr>
              <w:t>,</w:t>
            </w:r>
            <w:r w:rsidR="00086F80">
              <w:rPr>
                <w:i w:val="0"/>
                <w:sz w:val="24"/>
                <w:szCs w:val="24"/>
              </w:rPr>
              <w:t xml:space="preserve"> 2022</w:t>
            </w:r>
            <w:r>
              <w:rPr>
                <w:i w:val="0"/>
                <w:sz w:val="24"/>
                <w:szCs w:val="24"/>
              </w:rPr>
              <w:t>г.</w:t>
            </w:r>
          </w:p>
        </w:tc>
        <w:tc>
          <w:tcPr>
            <w:tcW w:w="3391" w:type="dxa"/>
            <w:shd w:val="clear" w:color="auto" w:fill="auto"/>
          </w:tcPr>
          <w:p w:rsidR="005B012A" w:rsidRPr="00B86BA7" w:rsidRDefault="005B012A" w:rsidP="008632C4">
            <w:pPr>
              <w:pStyle w:val="50"/>
              <w:shd w:val="clear" w:color="auto" w:fill="auto"/>
              <w:spacing w:line="240" w:lineRule="auto"/>
              <w:jc w:val="left"/>
              <w:rPr>
                <w:i w:val="0"/>
                <w:sz w:val="24"/>
                <w:szCs w:val="24"/>
              </w:rPr>
            </w:pPr>
            <w:proofErr w:type="spellStart"/>
            <w:r>
              <w:rPr>
                <w:i w:val="0"/>
                <w:sz w:val="24"/>
                <w:szCs w:val="24"/>
              </w:rPr>
              <w:t>Старш</w:t>
            </w:r>
            <w:proofErr w:type="spellEnd"/>
            <w:r>
              <w:rPr>
                <w:i w:val="0"/>
                <w:sz w:val="24"/>
                <w:szCs w:val="24"/>
              </w:rPr>
              <w:t>. воспитатель</w:t>
            </w:r>
            <w:r w:rsidRPr="00B86BA7">
              <w:rPr>
                <w:i w:val="0"/>
                <w:sz w:val="24"/>
                <w:szCs w:val="24"/>
              </w:rPr>
              <w:t xml:space="preserve"> </w:t>
            </w:r>
          </w:p>
          <w:p w:rsidR="005B012A" w:rsidRPr="00B86BA7" w:rsidRDefault="005B012A" w:rsidP="008632C4">
            <w:pPr>
              <w:pStyle w:val="50"/>
              <w:shd w:val="clear" w:color="auto" w:fill="auto"/>
              <w:spacing w:line="240" w:lineRule="auto"/>
              <w:jc w:val="left"/>
              <w:rPr>
                <w:i w:val="0"/>
                <w:sz w:val="24"/>
                <w:szCs w:val="24"/>
              </w:rPr>
            </w:pPr>
            <w:r w:rsidRPr="00B86BA7">
              <w:rPr>
                <w:i w:val="0"/>
                <w:sz w:val="24"/>
                <w:szCs w:val="24"/>
              </w:rPr>
              <w:t>по ВМР школ</w:t>
            </w:r>
          </w:p>
        </w:tc>
      </w:tr>
      <w:tr w:rsidR="005B012A" w:rsidRPr="00B86BA7" w:rsidTr="00780904">
        <w:trPr>
          <w:gridAfter w:val="1"/>
        </w:trPr>
        <w:tc>
          <w:tcPr>
            <w:tcW w:w="830" w:type="dxa"/>
            <w:vMerge/>
            <w:shd w:val="clear" w:color="auto" w:fill="auto"/>
          </w:tcPr>
          <w:p w:rsidR="005B012A" w:rsidRPr="00B86BA7" w:rsidRDefault="005B012A" w:rsidP="008632C4">
            <w:pPr>
              <w:pStyle w:val="5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</w:p>
        </w:tc>
        <w:tc>
          <w:tcPr>
            <w:tcW w:w="4930" w:type="dxa"/>
            <w:shd w:val="clear" w:color="auto" w:fill="auto"/>
          </w:tcPr>
          <w:p w:rsidR="005B012A" w:rsidRPr="00B86BA7" w:rsidRDefault="005B012A" w:rsidP="008632C4">
            <w:pPr>
              <w:pStyle w:val="50"/>
              <w:shd w:val="clear" w:color="auto" w:fill="auto"/>
              <w:spacing w:line="240" w:lineRule="auto"/>
              <w:jc w:val="left"/>
              <w:rPr>
                <w:i w:val="0"/>
                <w:sz w:val="24"/>
                <w:szCs w:val="24"/>
              </w:rPr>
            </w:pPr>
            <w:r w:rsidRPr="00B86BA7">
              <w:rPr>
                <w:i w:val="0"/>
                <w:sz w:val="24"/>
                <w:szCs w:val="24"/>
              </w:rPr>
              <w:t>Экскурсия в школу</w:t>
            </w:r>
          </w:p>
        </w:tc>
        <w:tc>
          <w:tcPr>
            <w:tcW w:w="2190" w:type="dxa"/>
            <w:shd w:val="clear" w:color="auto" w:fill="auto"/>
          </w:tcPr>
          <w:p w:rsidR="005B012A" w:rsidRPr="00B86BA7" w:rsidRDefault="005B012A" w:rsidP="008632C4">
            <w:pPr>
              <w:pStyle w:val="50"/>
              <w:shd w:val="clear" w:color="auto" w:fill="auto"/>
              <w:spacing w:line="240" w:lineRule="auto"/>
              <w:jc w:val="left"/>
              <w:rPr>
                <w:i w:val="0"/>
                <w:sz w:val="24"/>
                <w:szCs w:val="24"/>
              </w:rPr>
            </w:pPr>
            <w:r w:rsidRPr="00B86BA7">
              <w:rPr>
                <w:i w:val="0"/>
                <w:sz w:val="24"/>
                <w:szCs w:val="24"/>
              </w:rPr>
              <w:t>Апрель</w:t>
            </w:r>
            <w:r>
              <w:rPr>
                <w:i w:val="0"/>
                <w:sz w:val="24"/>
                <w:szCs w:val="24"/>
              </w:rPr>
              <w:t>,</w:t>
            </w:r>
            <w:r w:rsidR="00086F80">
              <w:rPr>
                <w:i w:val="0"/>
                <w:sz w:val="24"/>
                <w:szCs w:val="24"/>
              </w:rPr>
              <w:t xml:space="preserve">  2022</w:t>
            </w:r>
            <w:r>
              <w:rPr>
                <w:i w:val="0"/>
                <w:sz w:val="24"/>
                <w:szCs w:val="24"/>
              </w:rPr>
              <w:t>г.</w:t>
            </w:r>
          </w:p>
        </w:tc>
        <w:tc>
          <w:tcPr>
            <w:tcW w:w="3391" w:type="dxa"/>
            <w:shd w:val="clear" w:color="auto" w:fill="auto"/>
          </w:tcPr>
          <w:p w:rsidR="005B012A" w:rsidRPr="00B86BA7" w:rsidRDefault="005B012A" w:rsidP="008632C4">
            <w:pPr>
              <w:pStyle w:val="50"/>
              <w:shd w:val="clear" w:color="auto" w:fill="auto"/>
              <w:spacing w:line="240" w:lineRule="auto"/>
              <w:jc w:val="left"/>
              <w:rPr>
                <w:i w:val="0"/>
                <w:sz w:val="24"/>
                <w:szCs w:val="24"/>
              </w:rPr>
            </w:pPr>
            <w:proofErr w:type="spellStart"/>
            <w:r w:rsidRPr="00B86BA7">
              <w:rPr>
                <w:i w:val="0"/>
                <w:sz w:val="24"/>
                <w:szCs w:val="24"/>
              </w:rPr>
              <w:t>Старш</w:t>
            </w:r>
            <w:proofErr w:type="spellEnd"/>
            <w:r w:rsidRPr="00B86BA7">
              <w:rPr>
                <w:i w:val="0"/>
                <w:sz w:val="24"/>
                <w:szCs w:val="24"/>
              </w:rPr>
              <w:t>. воспитатель</w:t>
            </w:r>
          </w:p>
          <w:p w:rsidR="005B012A" w:rsidRPr="00B86BA7" w:rsidRDefault="005B012A" w:rsidP="008632C4">
            <w:pPr>
              <w:pStyle w:val="50"/>
              <w:shd w:val="clear" w:color="auto" w:fill="auto"/>
              <w:spacing w:line="240" w:lineRule="auto"/>
              <w:jc w:val="left"/>
              <w:rPr>
                <w:i w:val="0"/>
                <w:sz w:val="24"/>
                <w:szCs w:val="24"/>
              </w:rPr>
            </w:pPr>
            <w:r w:rsidRPr="00B86BA7">
              <w:rPr>
                <w:i w:val="0"/>
                <w:sz w:val="24"/>
                <w:szCs w:val="24"/>
              </w:rPr>
              <w:t xml:space="preserve">Воспитатели </w:t>
            </w:r>
          </w:p>
          <w:p w:rsidR="005B012A" w:rsidRPr="00B86BA7" w:rsidRDefault="005B012A" w:rsidP="008632C4">
            <w:pPr>
              <w:pStyle w:val="50"/>
              <w:shd w:val="clear" w:color="auto" w:fill="auto"/>
              <w:spacing w:line="240" w:lineRule="auto"/>
              <w:jc w:val="left"/>
              <w:rPr>
                <w:i w:val="0"/>
                <w:sz w:val="24"/>
                <w:szCs w:val="24"/>
              </w:rPr>
            </w:pPr>
            <w:proofErr w:type="spellStart"/>
            <w:r w:rsidRPr="00B86BA7">
              <w:rPr>
                <w:i w:val="0"/>
                <w:sz w:val="24"/>
                <w:szCs w:val="24"/>
              </w:rPr>
              <w:t>подг</w:t>
            </w:r>
            <w:proofErr w:type="spellEnd"/>
            <w:r w:rsidRPr="00B86BA7">
              <w:rPr>
                <w:i w:val="0"/>
                <w:sz w:val="24"/>
                <w:szCs w:val="24"/>
              </w:rPr>
              <w:t>. групп</w:t>
            </w:r>
          </w:p>
        </w:tc>
      </w:tr>
    </w:tbl>
    <w:p w:rsidR="005B012A" w:rsidRPr="00B86BA7" w:rsidRDefault="005B012A" w:rsidP="005B012A">
      <w:pPr>
        <w:pStyle w:val="25"/>
        <w:keepNext/>
        <w:keepLines/>
        <w:shd w:val="clear" w:color="auto" w:fill="auto"/>
        <w:tabs>
          <w:tab w:val="left" w:pos="488"/>
        </w:tabs>
        <w:spacing w:before="0" w:after="0" w:line="240" w:lineRule="auto"/>
        <w:jc w:val="both"/>
        <w:rPr>
          <w:sz w:val="24"/>
          <w:szCs w:val="24"/>
        </w:rPr>
      </w:pPr>
      <w:bookmarkStart w:id="7" w:name="bookmark11"/>
    </w:p>
    <w:p w:rsidR="005B012A" w:rsidRPr="00B86BA7" w:rsidRDefault="00F972D5" w:rsidP="00BF6DFB">
      <w:pPr>
        <w:pStyle w:val="25"/>
        <w:keepNext/>
        <w:keepLines/>
        <w:numPr>
          <w:ilvl w:val="1"/>
          <w:numId w:val="36"/>
        </w:numPr>
        <w:shd w:val="clear" w:color="auto" w:fill="auto"/>
        <w:tabs>
          <w:tab w:val="left" w:pos="488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3.8</w:t>
      </w:r>
      <w:r w:rsidR="005B012A" w:rsidRPr="00B86BA7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="005B012A" w:rsidRPr="00B86BA7">
        <w:rPr>
          <w:sz w:val="24"/>
          <w:szCs w:val="24"/>
        </w:rPr>
        <w:t xml:space="preserve">Взаимодействие МДОУ </w:t>
      </w:r>
      <w:bookmarkEnd w:id="7"/>
      <w:r w:rsidR="005B012A" w:rsidRPr="00B86BA7">
        <w:rPr>
          <w:sz w:val="24"/>
          <w:szCs w:val="24"/>
        </w:rPr>
        <w:t>с родителями (законными представителями)</w:t>
      </w:r>
    </w:p>
    <w:p w:rsidR="005B012A" w:rsidRPr="004508F5" w:rsidRDefault="005B012A" w:rsidP="005B012A">
      <w:pPr>
        <w:pStyle w:val="50"/>
        <w:shd w:val="clear" w:color="auto" w:fill="auto"/>
        <w:spacing w:line="240" w:lineRule="auto"/>
        <w:jc w:val="left"/>
        <w:rPr>
          <w:i w:val="0"/>
          <w:sz w:val="24"/>
          <w:szCs w:val="24"/>
        </w:rPr>
      </w:pPr>
      <w:r w:rsidRPr="004508F5">
        <w:rPr>
          <w:rStyle w:val="51"/>
          <w:b w:val="0"/>
          <w:color w:val="auto"/>
          <w:sz w:val="24"/>
          <w:szCs w:val="24"/>
          <w:u w:val="none"/>
        </w:rPr>
        <w:t>Цель работы по реализации блока:</w:t>
      </w:r>
      <w:r w:rsidRPr="004508F5">
        <w:rPr>
          <w:rStyle w:val="51"/>
          <w:color w:val="auto"/>
          <w:sz w:val="24"/>
          <w:szCs w:val="24"/>
          <w:u w:val="none"/>
        </w:rPr>
        <w:t xml:space="preserve"> </w:t>
      </w:r>
      <w:r w:rsidRPr="004508F5">
        <w:rPr>
          <w:i w:val="0"/>
          <w:sz w:val="24"/>
          <w:szCs w:val="24"/>
        </w:rPr>
        <w:t>оказание родителям (законным представителям) практической помощи в повышении эффективности воспитания, обучения и развития детей.</w:t>
      </w:r>
      <w:bookmarkStart w:id="8" w:name="bookmark10"/>
    </w:p>
    <w:p w:rsidR="005B012A" w:rsidRPr="00B86BA7" w:rsidRDefault="005B012A" w:rsidP="005B012A">
      <w:pPr>
        <w:rPr>
          <w:b/>
          <w:bCs/>
        </w:rPr>
      </w:pPr>
    </w:p>
    <w:p w:rsidR="005B012A" w:rsidRDefault="005B012A" w:rsidP="005B012A">
      <w:pPr>
        <w:jc w:val="center"/>
        <w:rPr>
          <w:b/>
          <w:bCs/>
        </w:rPr>
      </w:pPr>
      <w:r w:rsidRPr="00B86BA7">
        <w:rPr>
          <w:b/>
          <w:bCs/>
        </w:rPr>
        <w:t>Совершенствование системы работы с семьей в ДОУ</w:t>
      </w:r>
    </w:p>
    <w:p w:rsidR="00386DD9" w:rsidRPr="00B86BA7" w:rsidRDefault="00386DD9" w:rsidP="005B012A">
      <w:pPr>
        <w:jc w:val="center"/>
      </w:pPr>
    </w:p>
    <w:tbl>
      <w:tblPr>
        <w:tblW w:w="1051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5573"/>
        <w:gridCol w:w="2258"/>
        <w:gridCol w:w="2122"/>
      </w:tblGrid>
      <w:tr w:rsidR="007D0492" w:rsidRPr="00B86BA7" w:rsidTr="00080BA3">
        <w:tc>
          <w:tcPr>
            <w:tcW w:w="567" w:type="dxa"/>
            <w:shd w:val="clear" w:color="auto" w:fill="auto"/>
          </w:tcPr>
          <w:p w:rsidR="005B012A" w:rsidRPr="00B86BA7" w:rsidRDefault="005B012A" w:rsidP="008632C4">
            <w:pPr>
              <w:pStyle w:val="50"/>
              <w:shd w:val="clear" w:color="auto" w:fill="auto"/>
              <w:spacing w:line="240" w:lineRule="auto"/>
              <w:jc w:val="center"/>
              <w:rPr>
                <w:b/>
                <w:i w:val="0"/>
                <w:sz w:val="24"/>
                <w:szCs w:val="24"/>
              </w:rPr>
            </w:pPr>
            <w:r w:rsidRPr="00B86BA7">
              <w:rPr>
                <w:b/>
                <w:i w:val="0"/>
                <w:sz w:val="24"/>
                <w:szCs w:val="24"/>
              </w:rPr>
              <w:t>№</w:t>
            </w:r>
          </w:p>
          <w:p w:rsidR="005B012A" w:rsidRPr="00B86BA7" w:rsidRDefault="005B012A" w:rsidP="008632C4">
            <w:pPr>
              <w:pStyle w:val="50"/>
              <w:shd w:val="clear" w:color="auto" w:fill="auto"/>
              <w:spacing w:line="240" w:lineRule="auto"/>
              <w:jc w:val="center"/>
              <w:rPr>
                <w:b/>
                <w:i w:val="0"/>
                <w:sz w:val="24"/>
                <w:szCs w:val="24"/>
              </w:rPr>
            </w:pPr>
            <w:r w:rsidRPr="00B86BA7">
              <w:rPr>
                <w:b/>
                <w:i w:val="0"/>
                <w:sz w:val="24"/>
                <w:szCs w:val="24"/>
              </w:rPr>
              <w:t>п/п</w:t>
            </w:r>
          </w:p>
        </w:tc>
        <w:tc>
          <w:tcPr>
            <w:tcW w:w="5812" w:type="dxa"/>
            <w:shd w:val="clear" w:color="auto" w:fill="auto"/>
          </w:tcPr>
          <w:p w:rsidR="005B012A" w:rsidRPr="00B86BA7" w:rsidRDefault="005B012A" w:rsidP="008632C4">
            <w:pPr>
              <w:pStyle w:val="50"/>
              <w:shd w:val="clear" w:color="auto" w:fill="auto"/>
              <w:spacing w:line="240" w:lineRule="auto"/>
              <w:jc w:val="center"/>
              <w:rPr>
                <w:b/>
                <w:i w:val="0"/>
                <w:sz w:val="24"/>
                <w:szCs w:val="24"/>
              </w:rPr>
            </w:pPr>
            <w:r w:rsidRPr="00B86BA7">
              <w:rPr>
                <w:b/>
                <w:bCs/>
                <w:i w:val="0"/>
                <w:iCs w:val="0"/>
                <w:sz w:val="24"/>
                <w:szCs w:val="24"/>
              </w:rPr>
              <w:t>Содержание основных мероприятий</w:t>
            </w:r>
          </w:p>
        </w:tc>
        <w:tc>
          <w:tcPr>
            <w:tcW w:w="2268" w:type="dxa"/>
            <w:shd w:val="clear" w:color="auto" w:fill="auto"/>
          </w:tcPr>
          <w:p w:rsidR="005B012A" w:rsidRPr="00B86BA7" w:rsidRDefault="005B012A" w:rsidP="008632C4">
            <w:pPr>
              <w:pStyle w:val="50"/>
              <w:shd w:val="clear" w:color="auto" w:fill="auto"/>
              <w:spacing w:line="240" w:lineRule="auto"/>
              <w:jc w:val="center"/>
              <w:rPr>
                <w:b/>
                <w:i w:val="0"/>
                <w:sz w:val="24"/>
                <w:szCs w:val="24"/>
              </w:rPr>
            </w:pPr>
            <w:r w:rsidRPr="00B86BA7">
              <w:rPr>
                <w:b/>
                <w:bCs/>
                <w:i w:val="0"/>
                <w:iCs w:val="0"/>
                <w:sz w:val="24"/>
                <w:szCs w:val="24"/>
              </w:rPr>
              <w:t>Сроки проведения</w:t>
            </w:r>
          </w:p>
        </w:tc>
        <w:tc>
          <w:tcPr>
            <w:tcW w:w="1872" w:type="dxa"/>
            <w:shd w:val="clear" w:color="auto" w:fill="auto"/>
          </w:tcPr>
          <w:p w:rsidR="005B012A" w:rsidRPr="00B86BA7" w:rsidRDefault="005B012A" w:rsidP="008632C4">
            <w:pPr>
              <w:pStyle w:val="50"/>
              <w:shd w:val="clear" w:color="auto" w:fill="auto"/>
              <w:spacing w:line="240" w:lineRule="auto"/>
              <w:jc w:val="center"/>
              <w:rPr>
                <w:b/>
                <w:i w:val="0"/>
                <w:sz w:val="24"/>
                <w:szCs w:val="24"/>
              </w:rPr>
            </w:pPr>
            <w:r w:rsidRPr="00B86BA7">
              <w:rPr>
                <w:b/>
                <w:i w:val="0"/>
                <w:sz w:val="24"/>
                <w:szCs w:val="24"/>
              </w:rPr>
              <w:t>Ответственные за исполнение</w:t>
            </w:r>
          </w:p>
        </w:tc>
      </w:tr>
      <w:tr w:rsidR="007D0492" w:rsidRPr="00B86BA7" w:rsidTr="00080BA3">
        <w:tc>
          <w:tcPr>
            <w:tcW w:w="567" w:type="dxa"/>
            <w:shd w:val="clear" w:color="auto" w:fill="auto"/>
          </w:tcPr>
          <w:p w:rsidR="005B012A" w:rsidRPr="00B86BA7" w:rsidRDefault="005B012A" w:rsidP="008632C4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B86BA7">
              <w:rPr>
                <w:i w:val="0"/>
                <w:sz w:val="24"/>
                <w:szCs w:val="24"/>
              </w:rPr>
              <w:t>1.</w:t>
            </w:r>
          </w:p>
        </w:tc>
        <w:tc>
          <w:tcPr>
            <w:tcW w:w="5812" w:type="dxa"/>
            <w:shd w:val="clear" w:color="auto" w:fill="auto"/>
          </w:tcPr>
          <w:p w:rsidR="005B012A" w:rsidRPr="00B86BA7" w:rsidRDefault="005B012A" w:rsidP="008632C4">
            <w:pPr>
              <w:jc w:val="both"/>
            </w:pPr>
            <w:r w:rsidRPr="00B86BA7">
              <w:t>Внедрение технологий своевременного выявления и учета проблемных семей ДОУ.</w:t>
            </w:r>
          </w:p>
        </w:tc>
        <w:tc>
          <w:tcPr>
            <w:tcW w:w="2268" w:type="dxa"/>
            <w:shd w:val="clear" w:color="auto" w:fill="auto"/>
          </w:tcPr>
          <w:p w:rsidR="005B012A" w:rsidRPr="00B86BA7" w:rsidRDefault="005B012A" w:rsidP="008632C4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B86BA7">
              <w:rPr>
                <w:i w:val="0"/>
                <w:w w:val="99"/>
                <w:sz w:val="24"/>
                <w:szCs w:val="24"/>
              </w:rPr>
              <w:t>В течение года</w:t>
            </w:r>
          </w:p>
        </w:tc>
        <w:tc>
          <w:tcPr>
            <w:tcW w:w="1872" w:type="dxa"/>
            <w:shd w:val="clear" w:color="auto" w:fill="auto"/>
          </w:tcPr>
          <w:p w:rsidR="007D0492" w:rsidRDefault="005B012A" w:rsidP="008632C4">
            <w:r>
              <w:t>Заведующий</w:t>
            </w:r>
            <w:r w:rsidRPr="00B86BA7">
              <w:t xml:space="preserve">, </w:t>
            </w:r>
          </w:p>
          <w:p w:rsidR="007D0492" w:rsidRDefault="007D0492" w:rsidP="008632C4">
            <w:r>
              <w:t>Ст. воспитатель,</w:t>
            </w:r>
          </w:p>
          <w:p w:rsidR="005B012A" w:rsidRPr="00B86BA7" w:rsidRDefault="005B012A" w:rsidP="008632C4">
            <w:r w:rsidRPr="00B86BA7">
              <w:t>педагоги,</w:t>
            </w:r>
          </w:p>
          <w:p w:rsidR="005B012A" w:rsidRPr="00B86BA7" w:rsidRDefault="005B012A" w:rsidP="008632C4">
            <w:pPr>
              <w:pStyle w:val="50"/>
              <w:shd w:val="clear" w:color="auto" w:fill="auto"/>
              <w:spacing w:line="240" w:lineRule="auto"/>
              <w:jc w:val="left"/>
              <w:rPr>
                <w:i w:val="0"/>
                <w:sz w:val="24"/>
                <w:szCs w:val="24"/>
              </w:rPr>
            </w:pPr>
            <w:r w:rsidRPr="00B86BA7">
              <w:rPr>
                <w:i w:val="0"/>
                <w:sz w:val="24"/>
                <w:szCs w:val="24"/>
              </w:rPr>
              <w:t>родители</w:t>
            </w:r>
          </w:p>
        </w:tc>
      </w:tr>
      <w:tr w:rsidR="007D0492" w:rsidRPr="00B86BA7" w:rsidTr="00080BA3">
        <w:tc>
          <w:tcPr>
            <w:tcW w:w="567" w:type="dxa"/>
            <w:shd w:val="clear" w:color="auto" w:fill="auto"/>
          </w:tcPr>
          <w:p w:rsidR="005B012A" w:rsidRPr="00B86BA7" w:rsidRDefault="005B012A" w:rsidP="008632C4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B86BA7">
              <w:rPr>
                <w:i w:val="0"/>
                <w:sz w:val="24"/>
                <w:szCs w:val="24"/>
              </w:rPr>
              <w:t>2.</w:t>
            </w:r>
          </w:p>
        </w:tc>
        <w:tc>
          <w:tcPr>
            <w:tcW w:w="5812" w:type="dxa"/>
            <w:shd w:val="clear" w:color="auto" w:fill="auto"/>
          </w:tcPr>
          <w:p w:rsidR="005B012A" w:rsidRDefault="0068073F" w:rsidP="008632C4">
            <w:pPr>
              <w:jc w:val="both"/>
            </w:pPr>
            <w:r>
              <w:t xml:space="preserve">Оказание </w:t>
            </w:r>
            <w:r w:rsidR="00587A0F">
              <w:t xml:space="preserve">психолого-педагогической помощи </w:t>
            </w:r>
            <w:r w:rsidR="005B012A" w:rsidRPr="00B86BA7">
              <w:t xml:space="preserve">семьям через </w:t>
            </w:r>
            <w:proofErr w:type="gramStart"/>
            <w:r w:rsidR="005B012A" w:rsidRPr="00B86BA7">
              <w:t>систему  индивидуальных</w:t>
            </w:r>
            <w:proofErr w:type="gramEnd"/>
            <w:r w:rsidR="005B012A" w:rsidRPr="00B86BA7">
              <w:t xml:space="preserve">   консультаций   по   актуальным проблемам   развития   детей   дошкольного   возраста   и организации работы с детьми в ДОУ.</w:t>
            </w:r>
          </w:p>
          <w:p w:rsidR="00386DD9" w:rsidRPr="00B86BA7" w:rsidRDefault="00386DD9" w:rsidP="008632C4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5B012A" w:rsidRPr="00B86BA7" w:rsidRDefault="005B012A" w:rsidP="008632C4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B86BA7">
              <w:rPr>
                <w:i w:val="0"/>
                <w:w w:val="99"/>
                <w:sz w:val="24"/>
                <w:szCs w:val="24"/>
              </w:rPr>
              <w:t>В течение года</w:t>
            </w:r>
          </w:p>
        </w:tc>
        <w:tc>
          <w:tcPr>
            <w:tcW w:w="1872" w:type="dxa"/>
            <w:shd w:val="clear" w:color="auto" w:fill="auto"/>
          </w:tcPr>
          <w:p w:rsidR="007D0492" w:rsidRDefault="005B012A" w:rsidP="008632C4">
            <w:r>
              <w:t>Заведующий</w:t>
            </w:r>
            <w:r w:rsidRPr="00B86BA7">
              <w:t xml:space="preserve">, </w:t>
            </w:r>
          </w:p>
          <w:p w:rsidR="007D0492" w:rsidRDefault="007D0492" w:rsidP="008632C4">
            <w:r>
              <w:t>Ст. воспитатель,</w:t>
            </w:r>
          </w:p>
          <w:p w:rsidR="005B012A" w:rsidRPr="00B86BA7" w:rsidRDefault="007D0492" w:rsidP="008632C4">
            <w:r>
              <w:t xml:space="preserve"> </w:t>
            </w:r>
            <w:r w:rsidR="005B012A" w:rsidRPr="00B86BA7">
              <w:t>педагоги</w:t>
            </w:r>
          </w:p>
          <w:p w:rsidR="005B012A" w:rsidRPr="00B86BA7" w:rsidRDefault="005B012A" w:rsidP="008632C4">
            <w:pPr>
              <w:pStyle w:val="50"/>
              <w:shd w:val="clear" w:color="auto" w:fill="auto"/>
              <w:spacing w:line="240" w:lineRule="auto"/>
              <w:jc w:val="left"/>
              <w:rPr>
                <w:i w:val="0"/>
                <w:sz w:val="24"/>
                <w:szCs w:val="24"/>
              </w:rPr>
            </w:pPr>
          </w:p>
        </w:tc>
      </w:tr>
      <w:tr w:rsidR="007D0492" w:rsidRPr="00B86BA7" w:rsidTr="00080BA3">
        <w:tc>
          <w:tcPr>
            <w:tcW w:w="567" w:type="dxa"/>
            <w:shd w:val="clear" w:color="auto" w:fill="auto"/>
          </w:tcPr>
          <w:p w:rsidR="005B012A" w:rsidRPr="00B86BA7" w:rsidRDefault="005B012A" w:rsidP="008632C4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B86BA7">
              <w:rPr>
                <w:i w:val="0"/>
                <w:sz w:val="24"/>
                <w:szCs w:val="24"/>
              </w:rPr>
              <w:lastRenderedPageBreak/>
              <w:t>3.</w:t>
            </w:r>
          </w:p>
        </w:tc>
        <w:tc>
          <w:tcPr>
            <w:tcW w:w="5812" w:type="dxa"/>
            <w:shd w:val="clear" w:color="auto" w:fill="auto"/>
          </w:tcPr>
          <w:p w:rsidR="005B012A" w:rsidRPr="00B86BA7" w:rsidRDefault="005B012A" w:rsidP="008632C4">
            <w:pPr>
              <w:jc w:val="both"/>
            </w:pPr>
            <w:r w:rsidRPr="00B86BA7">
              <w:t>Родительские  собрания  в  группах  по  актуальным  темам всестороннего  развития  детей  дошкольного  возраста  и организации работы с детьми в ДОУ.</w:t>
            </w:r>
          </w:p>
        </w:tc>
        <w:tc>
          <w:tcPr>
            <w:tcW w:w="2268" w:type="dxa"/>
            <w:shd w:val="clear" w:color="auto" w:fill="auto"/>
          </w:tcPr>
          <w:p w:rsidR="005B012A" w:rsidRPr="00B86BA7" w:rsidRDefault="005B012A" w:rsidP="008632C4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B86BA7">
              <w:rPr>
                <w:i w:val="0"/>
                <w:sz w:val="24"/>
                <w:szCs w:val="24"/>
              </w:rPr>
              <w:t>Сентябрь, декабрь, май</w:t>
            </w:r>
          </w:p>
        </w:tc>
        <w:tc>
          <w:tcPr>
            <w:tcW w:w="1872" w:type="dxa"/>
            <w:shd w:val="clear" w:color="auto" w:fill="auto"/>
          </w:tcPr>
          <w:p w:rsidR="007D0492" w:rsidRDefault="005B012A" w:rsidP="008632C4">
            <w:r>
              <w:t>Заведующий</w:t>
            </w:r>
            <w:r w:rsidRPr="00B86BA7">
              <w:t xml:space="preserve">, </w:t>
            </w:r>
          </w:p>
          <w:p w:rsidR="007D0492" w:rsidRDefault="007D0492" w:rsidP="008632C4">
            <w:r>
              <w:t>Ст. воспитатель,</w:t>
            </w:r>
          </w:p>
          <w:p w:rsidR="005B012A" w:rsidRPr="00B86BA7" w:rsidRDefault="005B012A" w:rsidP="008632C4">
            <w:r w:rsidRPr="00B86BA7">
              <w:t>педагоги,</w:t>
            </w:r>
          </w:p>
          <w:p w:rsidR="005B012A" w:rsidRPr="00B86BA7" w:rsidRDefault="005B012A" w:rsidP="008632C4">
            <w:pPr>
              <w:pStyle w:val="50"/>
              <w:shd w:val="clear" w:color="auto" w:fill="auto"/>
              <w:spacing w:line="240" w:lineRule="auto"/>
              <w:jc w:val="left"/>
              <w:rPr>
                <w:i w:val="0"/>
                <w:sz w:val="24"/>
                <w:szCs w:val="24"/>
              </w:rPr>
            </w:pPr>
            <w:r w:rsidRPr="00B86BA7">
              <w:rPr>
                <w:i w:val="0"/>
                <w:sz w:val="24"/>
                <w:szCs w:val="24"/>
              </w:rPr>
              <w:t>родители</w:t>
            </w:r>
          </w:p>
        </w:tc>
      </w:tr>
      <w:tr w:rsidR="007D0492" w:rsidRPr="00B86BA7" w:rsidTr="00080BA3">
        <w:tc>
          <w:tcPr>
            <w:tcW w:w="567" w:type="dxa"/>
            <w:shd w:val="clear" w:color="auto" w:fill="auto"/>
          </w:tcPr>
          <w:p w:rsidR="005B012A" w:rsidRPr="00B86BA7" w:rsidRDefault="005B012A" w:rsidP="008632C4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B86BA7">
              <w:rPr>
                <w:i w:val="0"/>
                <w:sz w:val="24"/>
                <w:szCs w:val="24"/>
              </w:rPr>
              <w:t>4.</w:t>
            </w:r>
          </w:p>
        </w:tc>
        <w:tc>
          <w:tcPr>
            <w:tcW w:w="5812" w:type="dxa"/>
            <w:shd w:val="clear" w:color="auto" w:fill="auto"/>
          </w:tcPr>
          <w:p w:rsidR="005B012A" w:rsidRPr="00B86BA7" w:rsidRDefault="005B012A" w:rsidP="008632C4">
            <w:pPr>
              <w:jc w:val="both"/>
            </w:pPr>
            <w:r w:rsidRPr="00B86BA7">
              <w:t>Праздники, открытые мероприятия, соревнования с участием родителей и др. формы работы</w:t>
            </w:r>
          </w:p>
        </w:tc>
        <w:tc>
          <w:tcPr>
            <w:tcW w:w="2268" w:type="dxa"/>
            <w:shd w:val="clear" w:color="auto" w:fill="auto"/>
          </w:tcPr>
          <w:p w:rsidR="005B012A" w:rsidRPr="00B86BA7" w:rsidRDefault="005B012A" w:rsidP="008632C4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B86BA7">
              <w:rPr>
                <w:i w:val="0"/>
                <w:w w:val="99"/>
                <w:sz w:val="24"/>
                <w:szCs w:val="24"/>
              </w:rPr>
              <w:t>В течение года</w:t>
            </w:r>
          </w:p>
        </w:tc>
        <w:tc>
          <w:tcPr>
            <w:tcW w:w="1872" w:type="dxa"/>
            <w:shd w:val="clear" w:color="auto" w:fill="auto"/>
          </w:tcPr>
          <w:p w:rsidR="007D0492" w:rsidRDefault="005B012A" w:rsidP="008632C4">
            <w:r>
              <w:t>Заведующий</w:t>
            </w:r>
            <w:r w:rsidRPr="00B86BA7">
              <w:t xml:space="preserve">, </w:t>
            </w:r>
          </w:p>
          <w:p w:rsidR="005B012A" w:rsidRPr="00B86BA7" w:rsidRDefault="007D0492" w:rsidP="008632C4">
            <w:r>
              <w:t xml:space="preserve">Ст. воспитатель, </w:t>
            </w:r>
            <w:r w:rsidR="005B012A" w:rsidRPr="00B86BA7">
              <w:t>педагоги,</w:t>
            </w:r>
          </w:p>
          <w:p w:rsidR="005B012A" w:rsidRPr="00B86BA7" w:rsidRDefault="005B012A" w:rsidP="008632C4">
            <w:pPr>
              <w:pStyle w:val="50"/>
              <w:shd w:val="clear" w:color="auto" w:fill="auto"/>
              <w:spacing w:line="240" w:lineRule="auto"/>
              <w:jc w:val="left"/>
              <w:rPr>
                <w:i w:val="0"/>
                <w:sz w:val="24"/>
                <w:szCs w:val="24"/>
              </w:rPr>
            </w:pPr>
            <w:r w:rsidRPr="00B86BA7">
              <w:rPr>
                <w:i w:val="0"/>
                <w:sz w:val="24"/>
                <w:szCs w:val="24"/>
              </w:rPr>
              <w:t>родители</w:t>
            </w:r>
          </w:p>
        </w:tc>
      </w:tr>
      <w:tr w:rsidR="007D0492" w:rsidRPr="00B86BA7" w:rsidTr="00080BA3">
        <w:tc>
          <w:tcPr>
            <w:tcW w:w="567" w:type="dxa"/>
            <w:shd w:val="clear" w:color="auto" w:fill="auto"/>
          </w:tcPr>
          <w:p w:rsidR="005B012A" w:rsidRPr="00B86BA7" w:rsidRDefault="005B012A" w:rsidP="008632C4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B86BA7">
              <w:rPr>
                <w:i w:val="0"/>
                <w:sz w:val="24"/>
                <w:szCs w:val="24"/>
              </w:rPr>
              <w:t>5.</w:t>
            </w:r>
          </w:p>
        </w:tc>
        <w:tc>
          <w:tcPr>
            <w:tcW w:w="5812" w:type="dxa"/>
            <w:shd w:val="clear" w:color="auto" w:fill="auto"/>
          </w:tcPr>
          <w:p w:rsidR="005B012A" w:rsidRPr="00B86BA7" w:rsidRDefault="005B012A" w:rsidP="008632C4">
            <w:pPr>
              <w:jc w:val="both"/>
            </w:pPr>
            <w:r w:rsidRPr="00B86BA7">
              <w:t>Оформление  наглядно  –  информационных  материалов  в групповых  родительских   уголках  и   на  стендах  ДОУ, информирование родителей на сайте ДОУ.</w:t>
            </w:r>
          </w:p>
        </w:tc>
        <w:tc>
          <w:tcPr>
            <w:tcW w:w="2268" w:type="dxa"/>
            <w:shd w:val="clear" w:color="auto" w:fill="auto"/>
          </w:tcPr>
          <w:p w:rsidR="005B012A" w:rsidRPr="00B86BA7" w:rsidRDefault="005B012A" w:rsidP="008632C4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B86BA7">
              <w:rPr>
                <w:i w:val="0"/>
                <w:w w:val="99"/>
                <w:sz w:val="24"/>
                <w:szCs w:val="24"/>
              </w:rPr>
              <w:t>В течение года</w:t>
            </w:r>
          </w:p>
        </w:tc>
        <w:tc>
          <w:tcPr>
            <w:tcW w:w="1872" w:type="dxa"/>
            <w:shd w:val="clear" w:color="auto" w:fill="auto"/>
          </w:tcPr>
          <w:p w:rsidR="007D0492" w:rsidRDefault="007D0492" w:rsidP="008632C4">
            <w:r>
              <w:t>Ст. воспитатель,</w:t>
            </w:r>
          </w:p>
          <w:p w:rsidR="005B012A" w:rsidRPr="00B86BA7" w:rsidRDefault="005B012A" w:rsidP="008632C4">
            <w:r w:rsidRPr="00B86BA7">
              <w:t>педагоги</w:t>
            </w:r>
          </w:p>
          <w:p w:rsidR="005B012A" w:rsidRPr="00B86BA7" w:rsidRDefault="005B012A" w:rsidP="008632C4">
            <w:pPr>
              <w:pStyle w:val="50"/>
              <w:shd w:val="clear" w:color="auto" w:fill="auto"/>
              <w:spacing w:line="240" w:lineRule="auto"/>
              <w:jc w:val="left"/>
              <w:rPr>
                <w:i w:val="0"/>
                <w:sz w:val="24"/>
                <w:szCs w:val="24"/>
              </w:rPr>
            </w:pPr>
          </w:p>
        </w:tc>
      </w:tr>
      <w:tr w:rsidR="007D0492" w:rsidRPr="00B86BA7" w:rsidTr="00080BA3">
        <w:tc>
          <w:tcPr>
            <w:tcW w:w="567" w:type="dxa"/>
            <w:shd w:val="clear" w:color="auto" w:fill="auto"/>
          </w:tcPr>
          <w:p w:rsidR="005B012A" w:rsidRPr="00B86BA7" w:rsidRDefault="005B012A" w:rsidP="008632C4">
            <w:pPr>
              <w:jc w:val="center"/>
              <w:rPr>
                <w:b/>
              </w:rPr>
            </w:pPr>
            <w:r w:rsidRPr="00B86BA7">
              <w:rPr>
                <w:b/>
              </w:rPr>
              <w:t>№</w:t>
            </w:r>
          </w:p>
          <w:p w:rsidR="005B012A" w:rsidRPr="00B86BA7" w:rsidRDefault="005B012A" w:rsidP="008632C4">
            <w:pPr>
              <w:jc w:val="center"/>
              <w:rPr>
                <w:b/>
              </w:rPr>
            </w:pPr>
            <w:r w:rsidRPr="00B86BA7">
              <w:rPr>
                <w:b/>
              </w:rPr>
              <w:t>п/п</w:t>
            </w:r>
          </w:p>
        </w:tc>
        <w:tc>
          <w:tcPr>
            <w:tcW w:w="5812" w:type="dxa"/>
            <w:shd w:val="clear" w:color="auto" w:fill="auto"/>
          </w:tcPr>
          <w:p w:rsidR="005B012A" w:rsidRPr="00B86BA7" w:rsidRDefault="005B012A" w:rsidP="008632C4">
            <w:pPr>
              <w:jc w:val="center"/>
              <w:rPr>
                <w:b/>
              </w:rPr>
            </w:pPr>
            <w:r w:rsidRPr="00B86BA7">
              <w:rPr>
                <w:b/>
              </w:rPr>
              <w:t>Название мероприятия</w:t>
            </w:r>
          </w:p>
        </w:tc>
        <w:tc>
          <w:tcPr>
            <w:tcW w:w="2268" w:type="dxa"/>
            <w:shd w:val="clear" w:color="auto" w:fill="auto"/>
          </w:tcPr>
          <w:p w:rsidR="005B012A" w:rsidRPr="00B86BA7" w:rsidRDefault="005B012A" w:rsidP="008632C4">
            <w:pPr>
              <w:jc w:val="center"/>
              <w:rPr>
                <w:b/>
              </w:rPr>
            </w:pPr>
            <w:r w:rsidRPr="00B86BA7">
              <w:rPr>
                <w:b/>
              </w:rPr>
              <w:t>Участники</w:t>
            </w:r>
          </w:p>
        </w:tc>
        <w:tc>
          <w:tcPr>
            <w:tcW w:w="1872" w:type="dxa"/>
            <w:shd w:val="clear" w:color="auto" w:fill="auto"/>
          </w:tcPr>
          <w:p w:rsidR="005B012A" w:rsidRPr="00B86BA7" w:rsidRDefault="005B012A" w:rsidP="008632C4">
            <w:pPr>
              <w:jc w:val="center"/>
              <w:rPr>
                <w:b/>
              </w:rPr>
            </w:pPr>
            <w:r w:rsidRPr="00B86BA7">
              <w:rPr>
                <w:b/>
              </w:rPr>
              <w:t xml:space="preserve">Ответственные </w:t>
            </w:r>
          </w:p>
        </w:tc>
      </w:tr>
      <w:tr w:rsidR="005B012A" w:rsidRPr="00B86BA7" w:rsidTr="00080BA3">
        <w:tc>
          <w:tcPr>
            <w:tcW w:w="10519" w:type="dxa"/>
            <w:gridSpan w:val="4"/>
            <w:shd w:val="clear" w:color="auto" w:fill="auto"/>
          </w:tcPr>
          <w:p w:rsidR="005B012A" w:rsidRDefault="005B012A" w:rsidP="00436D0D">
            <w:pPr>
              <w:jc w:val="center"/>
              <w:rPr>
                <w:b/>
              </w:rPr>
            </w:pPr>
            <w:r w:rsidRPr="00B86BA7">
              <w:rPr>
                <w:b/>
              </w:rPr>
              <w:t>Август-сентябрь</w:t>
            </w:r>
          </w:p>
          <w:p w:rsidR="00436D0D" w:rsidRDefault="00436D0D" w:rsidP="008632C4">
            <w:pPr>
              <w:jc w:val="center"/>
              <w:rPr>
                <w:b/>
              </w:rPr>
            </w:pPr>
          </w:p>
          <w:p w:rsidR="00436D0D" w:rsidRPr="00B86BA7" w:rsidRDefault="00436D0D" w:rsidP="008632C4">
            <w:pPr>
              <w:jc w:val="center"/>
              <w:rPr>
                <w:b/>
              </w:rPr>
            </w:pPr>
          </w:p>
        </w:tc>
      </w:tr>
      <w:tr w:rsidR="007D0492" w:rsidRPr="00B86BA7" w:rsidTr="00080BA3">
        <w:tc>
          <w:tcPr>
            <w:tcW w:w="567" w:type="dxa"/>
            <w:shd w:val="clear" w:color="auto" w:fill="auto"/>
          </w:tcPr>
          <w:p w:rsidR="005B012A" w:rsidRPr="00B86BA7" w:rsidRDefault="005B012A" w:rsidP="008632C4">
            <w:pPr>
              <w:jc w:val="center"/>
            </w:pPr>
            <w:r w:rsidRPr="00B86BA7">
              <w:t>1.</w:t>
            </w:r>
          </w:p>
        </w:tc>
        <w:tc>
          <w:tcPr>
            <w:tcW w:w="5812" w:type="dxa"/>
            <w:shd w:val="clear" w:color="auto" w:fill="auto"/>
          </w:tcPr>
          <w:p w:rsidR="007D0492" w:rsidRDefault="005B012A" w:rsidP="007D0492">
            <w:pPr>
              <w:rPr>
                <w:rStyle w:val="211pt"/>
                <w:rFonts w:eastAsia="Calibri"/>
                <w:sz w:val="24"/>
                <w:szCs w:val="24"/>
              </w:rPr>
            </w:pPr>
            <w:r w:rsidRPr="00B86BA7">
              <w:rPr>
                <w:rStyle w:val="211pt"/>
                <w:rFonts w:eastAsia="Calibri"/>
                <w:sz w:val="24"/>
                <w:szCs w:val="24"/>
              </w:rPr>
              <w:t>Оформление информационных стендов в группа</w:t>
            </w:r>
          </w:p>
          <w:p w:rsidR="005B012A" w:rsidRPr="00B86BA7" w:rsidRDefault="005B012A" w:rsidP="007D0492">
            <w:pPr>
              <w:rPr>
                <w:b/>
              </w:rPr>
            </w:pPr>
            <w:r w:rsidRPr="00B86BA7">
              <w:rPr>
                <w:rStyle w:val="211pt"/>
                <w:rFonts w:eastAsia="Calibri"/>
                <w:sz w:val="24"/>
                <w:szCs w:val="24"/>
              </w:rPr>
              <w:t>В холле детского сада.</w:t>
            </w:r>
          </w:p>
        </w:tc>
        <w:tc>
          <w:tcPr>
            <w:tcW w:w="2268" w:type="dxa"/>
            <w:shd w:val="clear" w:color="auto" w:fill="auto"/>
          </w:tcPr>
          <w:p w:rsidR="005B012A" w:rsidRPr="00B86BA7" w:rsidRDefault="005B012A" w:rsidP="008632C4">
            <w:pPr>
              <w:jc w:val="center"/>
              <w:rPr>
                <w:b/>
              </w:rPr>
            </w:pPr>
            <w:r w:rsidRPr="00B86BA7">
              <w:rPr>
                <w:rStyle w:val="211pt"/>
                <w:rFonts w:eastAsia="Calibri"/>
                <w:sz w:val="24"/>
                <w:szCs w:val="24"/>
              </w:rPr>
              <w:t>Родители всех возрастных групп</w:t>
            </w:r>
          </w:p>
        </w:tc>
        <w:tc>
          <w:tcPr>
            <w:tcW w:w="1872" w:type="dxa"/>
            <w:shd w:val="clear" w:color="auto" w:fill="auto"/>
          </w:tcPr>
          <w:p w:rsidR="005B012A" w:rsidRPr="00B86BA7" w:rsidRDefault="005B012A" w:rsidP="008632C4">
            <w:r>
              <w:t>Заведующий ДОУ, Старший воспитатель</w:t>
            </w:r>
            <w:r w:rsidRPr="00B86BA7">
              <w:t>, воспитатели всех возрастных групп</w:t>
            </w:r>
          </w:p>
        </w:tc>
      </w:tr>
      <w:tr w:rsidR="007D0492" w:rsidRPr="00B86BA7" w:rsidTr="00080BA3">
        <w:tc>
          <w:tcPr>
            <w:tcW w:w="567" w:type="dxa"/>
            <w:shd w:val="clear" w:color="auto" w:fill="auto"/>
          </w:tcPr>
          <w:p w:rsidR="005B012A" w:rsidRPr="00B86BA7" w:rsidRDefault="005B012A" w:rsidP="008632C4">
            <w:pPr>
              <w:jc w:val="center"/>
            </w:pPr>
            <w:r w:rsidRPr="00B86BA7">
              <w:t>2.</w:t>
            </w:r>
          </w:p>
        </w:tc>
        <w:tc>
          <w:tcPr>
            <w:tcW w:w="5812" w:type="dxa"/>
            <w:shd w:val="clear" w:color="auto" w:fill="auto"/>
          </w:tcPr>
          <w:p w:rsidR="005B012A" w:rsidRPr="00B86BA7" w:rsidRDefault="005B012A" w:rsidP="008632C4">
            <w:pPr>
              <w:rPr>
                <w:b/>
              </w:rPr>
            </w:pPr>
            <w:r w:rsidRPr="00B86BA7">
              <w:rPr>
                <w:rStyle w:val="211pt"/>
                <w:rFonts w:eastAsia="Calibri"/>
                <w:sz w:val="24"/>
                <w:szCs w:val="24"/>
              </w:rPr>
              <w:t>Участие родителей в создании  предметно - развивающей среды</w:t>
            </w:r>
          </w:p>
        </w:tc>
        <w:tc>
          <w:tcPr>
            <w:tcW w:w="2268" w:type="dxa"/>
            <w:shd w:val="clear" w:color="auto" w:fill="auto"/>
          </w:tcPr>
          <w:p w:rsidR="005B012A" w:rsidRPr="00B86BA7" w:rsidRDefault="005B012A" w:rsidP="008632C4">
            <w:pPr>
              <w:jc w:val="center"/>
              <w:rPr>
                <w:b/>
              </w:rPr>
            </w:pPr>
            <w:r w:rsidRPr="00B86BA7">
              <w:rPr>
                <w:rStyle w:val="211pt"/>
                <w:rFonts w:eastAsia="Calibri"/>
                <w:sz w:val="24"/>
                <w:szCs w:val="24"/>
              </w:rPr>
              <w:t>Родители всех возрастных групп</w:t>
            </w:r>
          </w:p>
        </w:tc>
        <w:tc>
          <w:tcPr>
            <w:tcW w:w="1872" w:type="dxa"/>
            <w:shd w:val="clear" w:color="auto" w:fill="auto"/>
          </w:tcPr>
          <w:p w:rsidR="005B012A" w:rsidRPr="00B86BA7" w:rsidRDefault="005B012A" w:rsidP="008632C4">
            <w:pPr>
              <w:jc w:val="center"/>
              <w:rPr>
                <w:b/>
              </w:rPr>
            </w:pPr>
            <w:r w:rsidRPr="00B86BA7">
              <w:t>воспитатели всех возрастных групп</w:t>
            </w:r>
          </w:p>
        </w:tc>
      </w:tr>
      <w:tr w:rsidR="007D0492" w:rsidRPr="00B86BA7" w:rsidTr="00080BA3">
        <w:tc>
          <w:tcPr>
            <w:tcW w:w="567" w:type="dxa"/>
            <w:shd w:val="clear" w:color="auto" w:fill="auto"/>
          </w:tcPr>
          <w:p w:rsidR="005B012A" w:rsidRPr="00B86BA7" w:rsidRDefault="005B012A" w:rsidP="008632C4">
            <w:pPr>
              <w:jc w:val="center"/>
            </w:pPr>
            <w:r w:rsidRPr="00B86BA7">
              <w:t>3.</w:t>
            </w:r>
          </w:p>
        </w:tc>
        <w:tc>
          <w:tcPr>
            <w:tcW w:w="5812" w:type="dxa"/>
            <w:shd w:val="clear" w:color="auto" w:fill="auto"/>
          </w:tcPr>
          <w:p w:rsidR="005B012A" w:rsidRPr="00B86BA7" w:rsidRDefault="005B012A" w:rsidP="008632C4">
            <w:pPr>
              <w:pStyle w:val="2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B86BA7">
              <w:rPr>
                <w:rStyle w:val="211pt"/>
                <w:sz w:val="24"/>
                <w:szCs w:val="24"/>
              </w:rPr>
              <w:t>Участие родителей в</w:t>
            </w:r>
            <w:r w:rsidRPr="00B86BA7">
              <w:rPr>
                <w:sz w:val="24"/>
                <w:szCs w:val="24"/>
              </w:rPr>
              <w:t xml:space="preserve"> </w:t>
            </w:r>
            <w:r w:rsidRPr="00B86BA7">
              <w:rPr>
                <w:rStyle w:val="211pt"/>
                <w:sz w:val="24"/>
                <w:szCs w:val="24"/>
              </w:rPr>
              <w:t xml:space="preserve">праздниках, </w:t>
            </w:r>
            <w:r w:rsidRPr="00B86BA7">
              <w:rPr>
                <w:rStyle w:val="211pt"/>
                <w:rFonts w:eastAsia="Calibri"/>
                <w:sz w:val="24"/>
                <w:szCs w:val="24"/>
              </w:rPr>
              <w:t>развлечениях, проектах</w:t>
            </w:r>
          </w:p>
        </w:tc>
        <w:tc>
          <w:tcPr>
            <w:tcW w:w="2268" w:type="dxa"/>
            <w:shd w:val="clear" w:color="auto" w:fill="auto"/>
          </w:tcPr>
          <w:p w:rsidR="005B012A" w:rsidRPr="00B86BA7" w:rsidRDefault="005B012A" w:rsidP="008632C4">
            <w:pPr>
              <w:jc w:val="center"/>
              <w:rPr>
                <w:b/>
              </w:rPr>
            </w:pPr>
            <w:r w:rsidRPr="00B86BA7">
              <w:rPr>
                <w:rStyle w:val="211pt"/>
                <w:rFonts w:eastAsia="Calibri"/>
                <w:sz w:val="24"/>
                <w:szCs w:val="24"/>
              </w:rPr>
              <w:t>Родители всех возрастных групп</w:t>
            </w:r>
          </w:p>
        </w:tc>
        <w:tc>
          <w:tcPr>
            <w:tcW w:w="1872" w:type="dxa"/>
            <w:shd w:val="clear" w:color="auto" w:fill="auto"/>
          </w:tcPr>
          <w:p w:rsidR="005B012A" w:rsidRPr="00B86BA7" w:rsidRDefault="005B012A" w:rsidP="008632C4">
            <w:r>
              <w:t>Старший воспитатель</w:t>
            </w:r>
          </w:p>
          <w:p w:rsidR="005B012A" w:rsidRPr="00B86BA7" w:rsidRDefault="00B23FB3" w:rsidP="008632C4">
            <w:pPr>
              <w:rPr>
                <w:b/>
              </w:rPr>
            </w:pPr>
            <w:r>
              <w:t>с</w:t>
            </w:r>
            <w:r w:rsidR="005B012A" w:rsidRPr="00B86BA7">
              <w:t>пециалисты,</w:t>
            </w:r>
            <w:r w:rsidR="005B012A" w:rsidRPr="00B86BA7">
              <w:rPr>
                <w:b/>
              </w:rPr>
              <w:t xml:space="preserve"> </w:t>
            </w:r>
            <w:r w:rsidR="005B012A" w:rsidRPr="00B86BA7">
              <w:t>воспитатели всех возрастных групп</w:t>
            </w:r>
          </w:p>
        </w:tc>
      </w:tr>
      <w:tr w:rsidR="007D0492" w:rsidRPr="00B86BA7" w:rsidTr="00080BA3">
        <w:tc>
          <w:tcPr>
            <w:tcW w:w="567" w:type="dxa"/>
            <w:shd w:val="clear" w:color="auto" w:fill="auto"/>
          </w:tcPr>
          <w:p w:rsidR="005B012A" w:rsidRPr="00B86BA7" w:rsidRDefault="005B012A" w:rsidP="008632C4">
            <w:pPr>
              <w:jc w:val="center"/>
            </w:pPr>
            <w:r w:rsidRPr="00B86BA7">
              <w:t>4.</w:t>
            </w:r>
          </w:p>
        </w:tc>
        <w:tc>
          <w:tcPr>
            <w:tcW w:w="5812" w:type="dxa"/>
            <w:shd w:val="clear" w:color="auto" w:fill="auto"/>
          </w:tcPr>
          <w:p w:rsidR="005B012A" w:rsidRPr="00B86BA7" w:rsidRDefault="005B012A" w:rsidP="008632C4">
            <w:pPr>
              <w:pStyle w:val="2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B86BA7">
              <w:rPr>
                <w:rStyle w:val="211pt0"/>
                <w:b w:val="0"/>
                <w:sz w:val="24"/>
                <w:szCs w:val="24"/>
              </w:rPr>
              <w:t xml:space="preserve">«Паспорт семьи» </w:t>
            </w:r>
            <w:r w:rsidRPr="00B86BA7">
              <w:rPr>
                <w:rStyle w:val="211pt"/>
                <w:sz w:val="24"/>
                <w:szCs w:val="24"/>
              </w:rPr>
              <w:t>Анкетирование</w:t>
            </w:r>
          </w:p>
        </w:tc>
        <w:tc>
          <w:tcPr>
            <w:tcW w:w="2268" w:type="dxa"/>
            <w:shd w:val="clear" w:color="auto" w:fill="auto"/>
          </w:tcPr>
          <w:p w:rsidR="005B012A" w:rsidRPr="00B86BA7" w:rsidRDefault="005B012A" w:rsidP="008632C4">
            <w:pPr>
              <w:jc w:val="center"/>
              <w:rPr>
                <w:b/>
              </w:rPr>
            </w:pPr>
            <w:r w:rsidRPr="00B86BA7">
              <w:rPr>
                <w:rStyle w:val="211pt"/>
                <w:rFonts w:eastAsia="Calibri"/>
                <w:sz w:val="24"/>
                <w:szCs w:val="24"/>
              </w:rPr>
              <w:t>Родители вновь зачисленных детей</w:t>
            </w:r>
          </w:p>
        </w:tc>
        <w:tc>
          <w:tcPr>
            <w:tcW w:w="1872" w:type="dxa"/>
            <w:shd w:val="clear" w:color="auto" w:fill="auto"/>
          </w:tcPr>
          <w:p w:rsidR="005B012A" w:rsidRDefault="005B012A" w:rsidP="008632C4">
            <w:r w:rsidRPr="00B86BA7">
              <w:t>Воспитатели вновь зачисленных детей</w:t>
            </w:r>
          </w:p>
          <w:p w:rsidR="00436D0D" w:rsidRPr="00B86BA7" w:rsidRDefault="00436D0D" w:rsidP="008632C4"/>
        </w:tc>
      </w:tr>
      <w:tr w:rsidR="007D0492" w:rsidRPr="00B86BA7" w:rsidTr="00080BA3">
        <w:tc>
          <w:tcPr>
            <w:tcW w:w="567" w:type="dxa"/>
            <w:shd w:val="clear" w:color="auto" w:fill="auto"/>
          </w:tcPr>
          <w:p w:rsidR="005B012A" w:rsidRPr="00B86BA7" w:rsidRDefault="005B012A" w:rsidP="008632C4">
            <w:pPr>
              <w:jc w:val="center"/>
            </w:pPr>
            <w:r w:rsidRPr="00B86BA7">
              <w:t>5.</w:t>
            </w:r>
          </w:p>
        </w:tc>
        <w:tc>
          <w:tcPr>
            <w:tcW w:w="5812" w:type="dxa"/>
            <w:shd w:val="clear" w:color="auto" w:fill="auto"/>
          </w:tcPr>
          <w:p w:rsidR="005B012A" w:rsidRPr="00B86BA7" w:rsidRDefault="005B012A" w:rsidP="008632C4">
            <w:pPr>
              <w:rPr>
                <w:b/>
              </w:rPr>
            </w:pPr>
            <w:r w:rsidRPr="00B86BA7">
              <w:rPr>
                <w:rStyle w:val="211pt"/>
                <w:rFonts w:eastAsia="Calibri"/>
                <w:sz w:val="24"/>
                <w:szCs w:val="24"/>
              </w:rPr>
              <w:t>Экскурсии по ДОУ для вновь поступивших детей и их родителей</w:t>
            </w:r>
          </w:p>
        </w:tc>
        <w:tc>
          <w:tcPr>
            <w:tcW w:w="2268" w:type="dxa"/>
            <w:shd w:val="clear" w:color="auto" w:fill="auto"/>
          </w:tcPr>
          <w:p w:rsidR="005B012A" w:rsidRPr="00B86BA7" w:rsidRDefault="005B012A" w:rsidP="008632C4">
            <w:pPr>
              <w:jc w:val="center"/>
              <w:rPr>
                <w:b/>
              </w:rPr>
            </w:pPr>
            <w:r w:rsidRPr="00B86BA7">
              <w:rPr>
                <w:rStyle w:val="211pt"/>
                <w:rFonts w:eastAsia="Calibri"/>
                <w:sz w:val="24"/>
                <w:szCs w:val="24"/>
              </w:rPr>
              <w:t>Родители вновь зачисленных детей</w:t>
            </w:r>
          </w:p>
        </w:tc>
        <w:tc>
          <w:tcPr>
            <w:tcW w:w="1872" w:type="dxa"/>
            <w:shd w:val="clear" w:color="auto" w:fill="auto"/>
          </w:tcPr>
          <w:p w:rsidR="005B012A" w:rsidRDefault="005B012A" w:rsidP="008632C4">
            <w:r w:rsidRPr="00B86BA7">
              <w:t>Воспитатели вновь зачисленных детей</w:t>
            </w:r>
          </w:p>
          <w:p w:rsidR="00436D0D" w:rsidRPr="00B86BA7" w:rsidRDefault="00436D0D" w:rsidP="008632C4">
            <w:pPr>
              <w:rPr>
                <w:b/>
              </w:rPr>
            </w:pPr>
          </w:p>
        </w:tc>
      </w:tr>
      <w:tr w:rsidR="007D0492" w:rsidRPr="00B86BA7" w:rsidTr="00080BA3">
        <w:tc>
          <w:tcPr>
            <w:tcW w:w="567" w:type="dxa"/>
            <w:shd w:val="clear" w:color="auto" w:fill="auto"/>
          </w:tcPr>
          <w:p w:rsidR="005B012A" w:rsidRPr="00B86BA7" w:rsidRDefault="005B012A" w:rsidP="008632C4">
            <w:pPr>
              <w:jc w:val="center"/>
            </w:pPr>
            <w:r w:rsidRPr="00B86BA7">
              <w:t>6.</w:t>
            </w:r>
          </w:p>
        </w:tc>
        <w:tc>
          <w:tcPr>
            <w:tcW w:w="5812" w:type="dxa"/>
            <w:shd w:val="clear" w:color="auto" w:fill="auto"/>
          </w:tcPr>
          <w:p w:rsidR="005B012A" w:rsidRPr="00B86BA7" w:rsidRDefault="005B012A" w:rsidP="008632C4">
            <w:pPr>
              <w:rPr>
                <w:rStyle w:val="211pt"/>
                <w:rFonts w:eastAsia="Calibri"/>
                <w:sz w:val="24"/>
                <w:szCs w:val="24"/>
              </w:rPr>
            </w:pPr>
            <w:r w:rsidRPr="00B86BA7">
              <w:rPr>
                <w:rStyle w:val="211pt"/>
                <w:rFonts w:eastAsia="Calibri"/>
                <w:sz w:val="24"/>
                <w:szCs w:val="24"/>
              </w:rPr>
              <w:t>Общие сведения о родителях (составление Социального паспорта ДОУ)</w:t>
            </w:r>
          </w:p>
        </w:tc>
        <w:tc>
          <w:tcPr>
            <w:tcW w:w="2268" w:type="dxa"/>
            <w:shd w:val="clear" w:color="auto" w:fill="auto"/>
          </w:tcPr>
          <w:p w:rsidR="005B012A" w:rsidRPr="00B86BA7" w:rsidRDefault="005B012A" w:rsidP="008632C4">
            <w:pPr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B86BA7">
              <w:rPr>
                <w:rStyle w:val="211pt"/>
                <w:rFonts w:eastAsia="Calibri"/>
                <w:sz w:val="24"/>
                <w:szCs w:val="24"/>
              </w:rPr>
              <w:t>Родители всех возрастных групп</w:t>
            </w:r>
          </w:p>
        </w:tc>
        <w:tc>
          <w:tcPr>
            <w:tcW w:w="1872" w:type="dxa"/>
            <w:shd w:val="clear" w:color="auto" w:fill="auto"/>
          </w:tcPr>
          <w:p w:rsidR="005B012A" w:rsidRPr="00B86BA7" w:rsidRDefault="005B012A" w:rsidP="008632C4">
            <w:r>
              <w:t>Ст. воспитатель,</w:t>
            </w:r>
          </w:p>
          <w:p w:rsidR="005B012A" w:rsidRPr="00B86BA7" w:rsidRDefault="005B012A" w:rsidP="008632C4">
            <w:r w:rsidRPr="00B86BA7">
              <w:t>воспитатели всех возрастных групп</w:t>
            </w:r>
          </w:p>
        </w:tc>
      </w:tr>
      <w:tr w:rsidR="007D0492" w:rsidRPr="00B86BA7" w:rsidTr="00080BA3">
        <w:tc>
          <w:tcPr>
            <w:tcW w:w="567" w:type="dxa"/>
            <w:shd w:val="clear" w:color="auto" w:fill="auto"/>
          </w:tcPr>
          <w:p w:rsidR="005B012A" w:rsidRPr="00B86BA7" w:rsidRDefault="005B012A" w:rsidP="008632C4">
            <w:pPr>
              <w:jc w:val="center"/>
            </w:pPr>
            <w:r w:rsidRPr="00B86BA7">
              <w:t>7.</w:t>
            </w:r>
          </w:p>
        </w:tc>
        <w:tc>
          <w:tcPr>
            <w:tcW w:w="5812" w:type="dxa"/>
            <w:shd w:val="clear" w:color="auto" w:fill="auto"/>
          </w:tcPr>
          <w:p w:rsidR="005B012A" w:rsidRDefault="005B012A" w:rsidP="008632C4">
            <w:pPr>
              <w:rPr>
                <w:rStyle w:val="211pt"/>
                <w:rFonts w:eastAsia="Calibri"/>
                <w:sz w:val="24"/>
                <w:szCs w:val="24"/>
              </w:rPr>
            </w:pPr>
            <w:r w:rsidRPr="00B86BA7">
              <w:rPr>
                <w:rStyle w:val="211pt"/>
                <w:rFonts w:eastAsia="Calibri"/>
                <w:sz w:val="24"/>
                <w:szCs w:val="24"/>
              </w:rPr>
              <w:t>Опрос родителей «Занятость воспитанников в кружках, секциях и других учебных заведениях дополнительного образования</w:t>
            </w:r>
          </w:p>
          <w:p w:rsidR="00386DD9" w:rsidRPr="00B86BA7" w:rsidRDefault="00386DD9" w:rsidP="008632C4">
            <w:pPr>
              <w:rPr>
                <w:rStyle w:val="211pt"/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B012A" w:rsidRPr="00B86BA7" w:rsidRDefault="005B012A" w:rsidP="008632C4">
            <w:pPr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B86BA7">
              <w:rPr>
                <w:rStyle w:val="211pt"/>
                <w:rFonts w:eastAsia="Calibri"/>
                <w:sz w:val="24"/>
                <w:szCs w:val="24"/>
              </w:rPr>
              <w:t>Родители всех возрастных групп</w:t>
            </w:r>
          </w:p>
        </w:tc>
        <w:tc>
          <w:tcPr>
            <w:tcW w:w="1872" w:type="dxa"/>
            <w:shd w:val="clear" w:color="auto" w:fill="auto"/>
          </w:tcPr>
          <w:p w:rsidR="005B012A" w:rsidRPr="00B86BA7" w:rsidRDefault="005B012A" w:rsidP="008632C4">
            <w:r>
              <w:t>Ст. воспитатель,</w:t>
            </w:r>
          </w:p>
          <w:p w:rsidR="005B012A" w:rsidRPr="00B86BA7" w:rsidRDefault="005B012A" w:rsidP="008632C4">
            <w:r w:rsidRPr="00B86BA7">
              <w:t>воспитатели всех возрастных групп</w:t>
            </w:r>
          </w:p>
        </w:tc>
      </w:tr>
      <w:tr w:rsidR="007D0492" w:rsidRPr="00B86BA7" w:rsidTr="00080BA3">
        <w:tc>
          <w:tcPr>
            <w:tcW w:w="567" w:type="dxa"/>
            <w:shd w:val="clear" w:color="auto" w:fill="auto"/>
          </w:tcPr>
          <w:p w:rsidR="005B012A" w:rsidRPr="00B86BA7" w:rsidRDefault="005B012A" w:rsidP="008632C4">
            <w:pPr>
              <w:jc w:val="center"/>
            </w:pPr>
            <w:r w:rsidRPr="00B86BA7">
              <w:t>8.</w:t>
            </w:r>
          </w:p>
        </w:tc>
        <w:tc>
          <w:tcPr>
            <w:tcW w:w="5812" w:type="dxa"/>
            <w:shd w:val="clear" w:color="auto" w:fill="auto"/>
          </w:tcPr>
          <w:p w:rsidR="005B012A" w:rsidRPr="00B86BA7" w:rsidRDefault="005B012A" w:rsidP="008632C4">
            <w:pPr>
              <w:rPr>
                <w:rStyle w:val="211pt"/>
                <w:rFonts w:eastAsia="Calibri"/>
                <w:sz w:val="24"/>
                <w:szCs w:val="24"/>
              </w:rPr>
            </w:pPr>
            <w:r w:rsidRPr="00B86BA7">
              <w:rPr>
                <w:rStyle w:val="211pt"/>
                <w:rFonts w:eastAsia="Calibri"/>
                <w:sz w:val="24"/>
                <w:szCs w:val="24"/>
              </w:rPr>
              <w:t>Консультативная помощь родителям воспитанников</w:t>
            </w:r>
          </w:p>
        </w:tc>
        <w:tc>
          <w:tcPr>
            <w:tcW w:w="2268" w:type="dxa"/>
            <w:shd w:val="clear" w:color="auto" w:fill="auto"/>
          </w:tcPr>
          <w:p w:rsidR="005B012A" w:rsidRPr="00B86BA7" w:rsidRDefault="005B012A" w:rsidP="008632C4">
            <w:pPr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B86BA7">
              <w:rPr>
                <w:rStyle w:val="211pt"/>
                <w:rFonts w:eastAsia="Calibri"/>
                <w:sz w:val="24"/>
                <w:szCs w:val="24"/>
              </w:rPr>
              <w:t>Родители всех возрастных групп</w:t>
            </w:r>
          </w:p>
        </w:tc>
        <w:tc>
          <w:tcPr>
            <w:tcW w:w="1872" w:type="dxa"/>
            <w:shd w:val="clear" w:color="auto" w:fill="auto"/>
          </w:tcPr>
          <w:p w:rsidR="005B012A" w:rsidRPr="00B86BA7" w:rsidRDefault="005B012A" w:rsidP="008632C4">
            <w:r w:rsidRPr="00B86BA7">
              <w:t>З</w:t>
            </w:r>
            <w:r>
              <w:t>аведующий</w:t>
            </w:r>
            <w:r w:rsidRPr="00B86BA7">
              <w:t xml:space="preserve"> ДОУ</w:t>
            </w:r>
          </w:p>
          <w:p w:rsidR="005B012A" w:rsidRPr="00B86BA7" w:rsidRDefault="005B012A" w:rsidP="008632C4">
            <w:r>
              <w:t>Ст. воспитатель,</w:t>
            </w:r>
          </w:p>
          <w:p w:rsidR="005B012A" w:rsidRPr="00B86BA7" w:rsidRDefault="005B012A" w:rsidP="008632C4">
            <w:r w:rsidRPr="00B86BA7">
              <w:t>специалисты</w:t>
            </w:r>
          </w:p>
          <w:p w:rsidR="005B012A" w:rsidRPr="00B86BA7" w:rsidRDefault="005B012A" w:rsidP="008632C4">
            <w:r w:rsidRPr="00B86BA7">
              <w:t>воспитатели всех возрастных групп</w:t>
            </w:r>
          </w:p>
        </w:tc>
      </w:tr>
      <w:tr w:rsidR="007D0492" w:rsidRPr="00B86BA7" w:rsidTr="00080BA3">
        <w:tc>
          <w:tcPr>
            <w:tcW w:w="567" w:type="dxa"/>
            <w:shd w:val="clear" w:color="auto" w:fill="auto"/>
          </w:tcPr>
          <w:p w:rsidR="005B012A" w:rsidRPr="00B86BA7" w:rsidRDefault="005B012A" w:rsidP="008632C4">
            <w:pPr>
              <w:jc w:val="center"/>
            </w:pPr>
            <w:r w:rsidRPr="00B86BA7">
              <w:t>9.</w:t>
            </w:r>
          </w:p>
        </w:tc>
        <w:tc>
          <w:tcPr>
            <w:tcW w:w="5812" w:type="dxa"/>
            <w:shd w:val="clear" w:color="auto" w:fill="auto"/>
          </w:tcPr>
          <w:p w:rsidR="005B012A" w:rsidRPr="00B86BA7" w:rsidRDefault="005B012A" w:rsidP="008632C4">
            <w:pPr>
              <w:rPr>
                <w:rStyle w:val="211pt"/>
                <w:rFonts w:eastAsia="Calibri"/>
                <w:sz w:val="24"/>
                <w:szCs w:val="24"/>
              </w:rPr>
            </w:pPr>
            <w:r w:rsidRPr="00B86BA7">
              <w:rPr>
                <w:rStyle w:val="211pt"/>
                <w:rFonts w:eastAsia="Calibri"/>
                <w:sz w:val="24"/>
                <w:szCs w:val="24"/>
              </w:rPr>
              <w:t>Групповые родительские собрания</w:t>
            </w:r>
          </w:p>
        </w:tc>
        <w:tc>
          <w:tcPr>
            <w:tcW w:w="2268" w:type="dxa"/>
            <w:shd w:val="clear" w:color="auto" w:fill="auto"/>
          </w:tcPr>
          <w:p w:rsidR="005B012A" w:rsidRPr="00B86BA7" w:rsidRDefault="005B012A" w:rsidP="008632C4">
            <w:pPr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B86BA7">
              <w:rPr>
                <w:rStyle w:val="211pt"/>
                <w:rFonts w:eastAsia="Calibri"/>
                <w:sz w:val="24"/>
                <w:szCs w:val="24"/>
              </w:rPr>
              <w:t>Родители всех возрастных групп</w:t>
            </w:r>
          </w:p>
        </w:tc>
        <w:tc>
          <w:tcPr>
            <w:tcW w:w="1872" w:type="dxa"/>
            <w:shd w:val="clear" w:color="auto" w:fill="auto"/>
          </w:tcPr>
          <w:p w:rsidR="005B012A" w:rsidRPr="00B86BA7" w:rsidRDefault="005B012A" w:rsidP="008632C4">
            <w:r w:rsidRPr="00B86BA7">
              <w:t>специалисты</w:t>
            </w:r>
          </w:p>
          <w:p w:rsidR="005B012A" w:rsidRPr="00B86BA7" w:rsidRDefault="005B012A" w:rsidP="008632C4">
            <w:r w:rsidRPr="00B86BA7">
              <w:t>воспитатели всех возрастных групп</w:t>
            </w:r>
          </w:p>
        </w:tc>
      </w:tr>
      <w:tr w:rsidR="007D0492" w:rsidRPr="00B86BA7" w:rsidTr="00080BA3">
        <w:tc>
          <w:tcPr>
            <w:tcW w:w="567" w:type="dxa"/>
            <w:shd w:val="clear" w:color="auto" w:fill="auto"/>
          </w:tcPr>
          <w:p w:rsidR="005B012A" w:rsidRPr="00B86BA7" w:rsidRDefault="005B012A" w:rsidP="008632C4">
            <w:pPr>
              <w:jc w:val="center"/>
            </w:pPr>
            <w:r w:rsidRPr="00B86BA7">
              <w:t>10.</w:t>
            </w:r>
          </w:p>
        </w:tc>
        <w:tc>
          <w:tcPr>
            <w:tcW w:w="5812" w:type="dxa"/>
            <w:shd w:val="clear" w:color="auto" w:fill="auto"/>
          </w:tcPr>
          <w:p w:rsidR="005B012A" w:rsidRPr="00B86BA7" w:rsidRDefault="005B012A" w:rsidP="008632C4">
            <w:pPr>
              <w:rPr>
                <w:rStyle w:val="211pt"/>
                <w:rFonts w:eastAsia="Calibri"/>
                <w:sz w:val="24"/>
                <w:szCs w:val="24"/>
              </w:rPr>
            </w:pPr>
            <w:r w:rsidRPr="00B86BA7">
              <w:t>Фото-коллаж «Воспоминание о лете»</w:t>
            </w:r>
          </w:p>
        </w:tc>
        <w:tc>
          <w:tcPr>
            <w:tcW w:w="2268" w:type="dxa"/>
            <w:shd w:val="clear" w:color="auto" w:fill="auto"/>
          </w:tcPr>
          <w:p w:rsidR="005B012A" w:rsidRPr="00B86BA7" w:rsidRDefault="005B012A" w:rsidP="008632C4">
            <w:pPr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B86BA7">
              <w:rPr>
                <w:rStyle w:val="211pt"/>
                <w:rFonts w:eastAsia="Calibri"/>
                <w:sz w:val="24"/>
                <w:szCs w:val="24"/>
              </w:rPr>
              <w:t>Родители и дети всех возрастных групп</w:t>
            </w:r>
          </w:p>
        </w:tc>
        <w:tc>
          <w:tcPr>
            <w:tcW w:w="1872" w:type="dxa"/>
            <w:shd w:val="clear" w:color="auto" w:fill="auto"/>
          </w:tcPr>
          <w:p w:rsidR="005B012A" w:rsidRPr="00B86BA7" w:rsidRDefault="005B012A" w:rsidP="008632C4">
            <w:r w:rsidRPr="00B86BA7">
              <w:t>воспитатели всех возрастных групп</w:t>
            </w:r>
          </w:p>
        </w:tc>
      </w:tr>
      <w:tr w:rsidR="005B012A" w:rsidRPr="00B86BA7" w:rsidTr="00080BA3">
        <w:tc>
          <w:tcPr>
            <w:tcW w:w="10519" w:type="dxa"/>
            <w:gridSpan w:val="4"/>
            <w:shd w:val="clear" w:color="auto" w:fill="auto"/>
          </w:tcPr>
          <w:p w:rsidR="005B012A" w:rsidRDefault="005B012A" w:rsidP="008632C4">
            <w:pPr>
              <w:jc w:val="center"/>
              <w:rPr>
                <w:b/>
              </w:rPr>
            </w:pPr>
            <w:r w:rsidRPr="00B86BA7">
              <w:rPr>
                <w:b/>
              </w:rPr>
              <w:lastRenderedPageBreak/>
              <w:t>Октябрь</w:t>
            </w:r>
          </w:p>
          <w:p w:rsidR="00386DD9" w:rsidRPr="00B86BA7" w:rsidRDefault="00386DD9" w:rsidP="008632C4">
            <w:pPr>
              <w:jc w:val="center"/>
              <w:rPr>
                <w:b/>
              </w:rPr>
            </w:pPr>
          </w:p>
        </w:tc>
      </w:tr>
      <w:tr w:rsidR="007D0492" w:rsidRPr="00B86BA7" w:rsidTr="00080BA3">
        <w:tc>
          <w:tcPr>
            <w:tcW w:w="567" w:type="dxa"/>
            <w:shd w:val="clear" w:color="auto" w:fill="auto"/>
          </w:tcPr>
          <w:p w:rsidR="005B012A" w:rsidRPr="00B86BA7" w:rsidRDefault="005B012A" w:rsidP="008632C4">
            <w:pPr>
              <w:jc w:val="center"/>
            </w:pPr>
            <w:r w:rsidRPr="00B86BA7">
              <w:t>1.</w:t>
            </w:r>
          </w:p>
        </w:tc>
        <w:tc>
          <w:tcPr>
            <w:tcW w:w="5812" w:type="dxa"/>
            <w:shd w:val="clear" w:color="auto" w:fill="auto"/>
          </w:tcPr>
          <w:p w:rsidR="005B012A" w:rsidRPr="00B86BA7" w:rsidRDefault="005B012A" w:rsidP="008632C4">
            <w:pPr>
              <w:rPr>
                <w:rStyle w:val="211pt"/>
                <w:rFonts w:eastAsia="Calibri"/>
                <w:sz w:val="24"/>
                <w:szCs w:val="24"/>
              </w:rPr>
            </w:pPr>
            <w:r w:rsidRPr="00B86BA7">
              <w:t>Организация выставки совместных поделок « Золотая осень»</w:t>
            </w:r>
          </w:p>
        </w:tc>
        <w:tc>
          <w:tcPr>
            <w:tcW w:w="2268" w:type="dxa"/>
            <w:shd w:val="clear" w:color="auto" w:fill="auto"/>
          </w:tcPr>
          <w:p w:rsidR="005B012A" w:rsidRPr="00B86BA7" w:rsidRDefault="005B012A" w:rsidP="008632C4">
            <w:pPr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B86BA7">
              <w:rPr>
                <w:rStyle w:val="211pt"/>
                <w:rFonts w:eastAsia="Calibri"/>
                <w:sz w:val="24"/>
                <w:szCs w:val="24"/>
              </w:rPr>
              <w:t>Родители всех возрастных групп</w:t>
            </w:r>
          </w:p>
        </w:tc>
        <w:tc>
          <w:tcPr>
            <w:tcW w:w="1872" w:type="dxa"/>
            <w:shd w:val="clear" w:color="auto" w:fill="auto"/>
          </w:tcPr>
          <w:p w:rsidR="005B012A" w:rsidRPr="00B86BA7" w:rsidRDefault="005B012A" w:rsidP="008632C4">
            <w:r>
              <w:t>Ст. воспитатель,</w:t>
            </w:r>
          </w:p>
          <w:p w:rsidR="005B012A" w:rsidRPr="00B86BA7" w:rsidRDefault="005B012A" w:rsidP="008632C4">
            <w:r w:rsidRPr="00B86BA7">
              <w:t>воспитатели всех возрастных групп</w:t>
            </w:r>
          </w:p>
        </w:tc>
      </w:tr>
      <w:tr w:rsidR="007D0492" w:rsidRPr="00B86BA7" w:rsidTr="00080BA3">
        <w:tc>
          <w:tcPr>
            <w:tcW w:w="567" w:type="dxa"/>
            <w:shd w:val="clear" w:color="auto" w:fill="auto"/>
          </w:tcPr>
          <w:p w:rsidR="005B012A" w:rsidRPr="00B86BA7" w:rsidRDefault="005B012A" w:rsidP="008632C4">
            <w:pPr>
              <w:jc w:val="center"/>
            </w:pPr>
            <w:r w:rsidRPr="00B86BA7">
              <w:t>2.</w:t>
            </w:r>
          </w:p>
        </w:tc>
        <w:tc>
          <w:tcPr>
            <w:tcW w:w="5812" w:type="dxa"/>
            <w:shd w:val="clear" w:color="auto" w:fill="auto"/>
          </w:tcPr>
          <w:p w:rsidR="005B012A" w:rsidRPr="00B86BA7" w:rsidRDefault="00B23FB3" w:rsidP="008632C4">
            <w:pPr>
              <w:rPr>
                <w:rStyle w:val="211pt"/>
                <w:rFonts w:eastAsia="Calibri"/>
                <w:sz w:val="24"/>
                <w:szCs w:val="24"/>
              </w:rPr>
            </w:pPr>
            <w:r>
              <w:t>Праздник «Осеняя мозаи</w:t>
            </w:r>
            <w:r w:rsidR="005B012A" w:rsidRPr="00B86BA7">
              <w:t>ка»</w:t>
            </w:r>
          </w:p>
        </w:tc>
        <w:tc>
          <w:tcPr>
            <w:tcW w:w="2268" w:type="dxa"/>
            <w:shd w:val="clear" w:color="auto" w:fill="auto"/>
          </w:tcPr>
          <w:p w:rsidR="005B012A" w:rsidRPr="00B86BA7" w:rsidRDefault="005B012A" w:rsidP="008632C4">
            <w:pPr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B86BA7">
              <w:rPr>
                <w:rStyle w:val="211pt"/>
                <w:rFonts w:eastAsia="Calibri"/>
                <w:sz w:val="24"/>
                <w:szCs w:val="24"/>
              </w:rPr>
              <w:t>Родители всех возрастных групп</w:t>
            </w:r>
          </w:p>
        </w:tc>
        <w:tc>
          <w:tcPr>
            <w:tcW w:w="1872" w:type="dxa"/>
            <w:shd w:val="clear" w:color="auto" w:fill="auto"/>
          </w:tcPr>
          <w:p w:rsidR="005B012A" w:rsidRPr="00B86BA7" w:rsidRDefault="005B012A" w:rsidP="008632C4">
            <w:proofErr w:type="spellStart"/>
            <w:proofErr w:type="gramStart"/>
            <w:r>
              <w:t>Ст.воспитатель</w:t>
            </w:r>
            <w:proofErr w:type="spellEnd"/>
            <w:proofErr w:type="gramEnd"/>
            <w:r>
              <w:t>,</w:t>
            </w:r>
          </w:p>
          <w:p w:rsidR="005B012A" w:rsidRPr="00B86BA7" w:rsidRDefault="005B012A" w:rsidP="008632C4">
            <w:r w:rsidRPr="00B86BA7">
              <w:t>воспитатели всех возрастных групп</w:t>
            </w:r>
          </w:p>
          <w:p w:rsidR="005B012A" w:rsidRPr="00B86BA7" w:rsidRDefault="005B012A" w:rsidP="008632C4">
            <w:r w:rsidRPr="00B86BA7">
              <w:t>музыкальные руководители</w:t>
            </w:r>
          </w:p>
        </w:tc>
      </w:tr>
      <w:tr w:rsidR="007D0492" w:rsidRPr="00B86BA7" w:rsidTr="00080BA3">
        <w:tc>
          <w:tcPr>
            <w:tcW w:w="567" w:type="dxa"/>
            <w:shd w:val="clear" w:color="auto" w:fill="auto"/>
          </w:tcPr>
          <w:p w:rsidR="005B012A" w:rsidRPr="00B86BA7" w:rsidRDefault="005B012A" w:rsidP="008632C4">
            <w:pPr>
              <w:jc w:val="center"/>
            </w:pPr>
            <w:r w:rsidRPr="00B86BA7">
              <w:t>3.</w:t>
            </w:r>
          </w:p>
        </w:tc>
        <w:tc>
          <w:tcPr>
            <w:tcW w:w="5812" w:type="dxa"/>
            <w:shd w:val="clear" w:color="auto" w:fill="auto"/>
          </w:tcPr>
          <w:p w:rsidR="005B012A" w:rsidRPr="00B86BA7" w:rsidRDefault="005B012A" w:rsidP="008632C4">
            <w:r w:rsidRPr="00B86BA7">
              <w:t>День пожилого человека (изготовление для бабушек и дедушек поздравительных открыток, творческая мастерская «Моя семья»)</w:t>
            </w:r>
          </w:p>
        </w:tc>
        <w:tc>
          <w:tcPr>
            <w:tcW w:w="2268" w:type="dxa"/>
            <w:shd w:val="clear" w:color="auto" w:fill="auto"/>
          </w:tcPr>
          <w:p w:rsidR="005B012A" w:rsidRPr="00B86BA7" w:rsidRDefault="005B012A" w:rsidP="008632C4">
            <w:pPr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B86BA7">
              <w:rPr>
                <w:rStyle w:val="211pt"/>
                <w:rFonts w:eastAsia="Calibri"/>
                <w:sz w:val="24"/>
                <w:szCs w:val="24"/>
              </w:rPr>
              <w:t>Бабушки и дедушки</w:t>
            </w:r>
          </w:p>
          <w:p w:rsidR="005B012A" w:rsidRPr="00B86BA7" w:rsidRDefault="005B012A" w:rsidP="008632C4">
            <w:pPr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B86BA7">
              <w:rPr>
                <w:rStyle w:val="211pt"/>
                <w:rFonts w:eastAsia="Calibri"/>
                <w:sz w:val="24"/>
                <w:szCs w:val="24"/>
              </w:rPr>
              <w:t>старших, подготовительных групп</w:t>
            </w:r>
          </w:p>
        </w:tc>
        <w:tc>
          <w:tcPr>
            <w:tcW w:w="1872" w:type="dxa"/>
            <w:shd w:val="clear" w:color="auto" w:fill="auto"/>
          </w:tcPr>
          <w:p w:rsidR="005B012A" w:rsidRPr="00B86BA7" w:rsidRDefault="005B012A" w:rsidP="008632C4">
            <w:r>
              <w:t>Воспитатели</w:t>
            </w:r>
          </w:p>
        </w:tc>
      </w:tr>
      <w:tr w:rsidR="007D0492" w:rsidRPr="00B86BA7" w:rsidTr="00080BA3">
        <w:tc>
          <w:tcPr>
            <w:tcW w:w="567" w:type="dxa"/>
            <w:shd w:val="clear" w:color="auto" w:fill="auto"/>
          </w:tcPr>
          <w:p w:rsidR="005B012A" w:rsidRPr="00B86BA7" w:rsidRDefault="005B012A" w:rsidP="008632C4">
            <w:pPr>
              <w:jc w:val="center"/>
            </w:pPr>
            <w:r w:rsidRPr="00B86BA7">
              <w:t>4.</w:t>
            </w:r>
          </w:p>
        </w:tc>
        <w:tc>
          <w:tcPr>
            <w:tcW w:w="5812" w:type="dxa"/>
            <w:shd w:val="clear" w:color="auto" w:fill="auto"/>
          </w:tcPr>
          <w:p w:rsidR="005B012A" w:rsidRPr="00B86BA7" w:rsidRDefault="005B012A" w:rsidP="008632C4">
            <w:pPr>
              <w:rPr>
                <w:rStyle w:val="211pt"/>
                <w:rFonts w:eastAsia="Calibri"/>
                <w:sz w:val="24"/>
                <w:szCs w:val="24"/>
              </w:rPr>
            </w:pPr>
            <w:r w:rsidRPr="00B86BA7">
              <w:rPr>
                <w:rStyle w:val="211pt"/>
                <w:rFonts w:eastAsia="Calibri"/>
                <w:sz w:val="24"/>
                <w:szCs w:val="24"/>
              </w:rPr>
              <w:t>Консультативная помощь родителям детей</w:t>
            </w:r>
          </w:p>
        </w:tc>
        <w:tc>
          <w:tcPr>
            <w:tcW w:w="2268" w:type="dxa"/>
            <w:shd w:val="clear" w:color="auto" w:fill="auto"/>
          </w:tcPr>
          <w:p w:rsidR="005B012A" w:rsidRPr="00B86BA7" w:rsidRDefault="005B012A" w:rsidP="008632C4">
            <w:pPr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B86BA7">
              <w:rPr>
                <w:rStyle w:val="211pt"/>
                <w:rFonts w:eastAsia="Calibri"/>
                <w:sz w:val="24"/>
                <w:szCs w:val="24"/>
              </w:rPr>
              <w:t>Родители всех возрастных групп</w:t>
            </w:r>
          </w:p>
        </w:tc>
        <w:tc>
          <w:tcPr>
            <w:tcW w:w="1872" w:type="dxa"/>
            <w:shd w:val="clear" w:color="auto" w:fill="auto"/>
          </w:tcPr>
          <w:p w:rsidR="005B012A" w:rsidRPr="00B86BA7" w:rsidRDefault="005B012A" w:rsidP="008632C4">
            <w:r>
              <w:t>Заведующий</w:t>
            </w:r>
            <w:r w:rsidRPr="00B86BA7">
              <w:t xml:space="preserve"> ДОУ</w:t>
            </w:r>
          </w:p>
          <w:p w:rsidR="005B012A" w:rsidRPr="00B86BA7" w:rsidRDefault="005B012A" w:rsidP="008632C4">
            <w:r>
              <w:t>Ст. воспитатель,</w:t>
            </w:r>
          </w:p>
          <w:p w:rsidR="005B012A" w:rsidRPr="00B86BA7" w:rsidRDefault="005B012A" w:rsidP="008632C4">
            <w:r w:rsidRPr="00B86BA7">
              <w:t>Специалисты</w:t>
            </w:r>
            <w:r>
              <w:t>,</w:t>
            </w:r>
          </w:p>
          <w:p w:rsidR="005B012A" w:rsidRPr="00B86BA7" w:rsidRDefault="005B012A" w:rsidP="008632C4">
            <w:r w:rsidRPr="00B86BA7">
              <w:t>воспитатели всех возрастных групп</w:t>
            </w:r>
          </w:p>
        </w:tc>
      </w:tr>
      <w:tr w:rsidR="005B012A" w:rsidRPr="00B86BA7" w:rsidTr="00080BA3">
        <w:tc>
          <w:tcPr>
            <w:tcW w:w="10519" w:type="dxa"/>
            <w:gridSpan w:val="4"/>
            <w:shd w:val="clear" w:color="auto" w:fill="auto"/>
          </w:tcPr>
          <w:p w:rsidR="005B012A" w:rsidRDefault="005B012A" w:rsidP="00B23FB3">
            <w:pPr>
              <w:jc w:val="center"/>
              <w:rPr>
                <w:b/>
              </w:rPr>
            </w:pPr>
            <w:r w:rsidRPr="00B86BA7">
              <w:rPr>
                <w:b/>
              </w:rPr>
              <w:t>Ноябрь</w:t>
            </w:r>
          </w:p>
          <w:p w:rsidR="00B23FB3" w:rsidRPr="00B86BA7" w:rsidRDefault="00B23FB3" w:rsidP="00B23FB3">
            <w:pPr>
              <w:jc w:val="center"/>
              <w:rPr>
                <w:b/>
              </w:rPr>
            </w:pPr>
          </w:p>
        </w:tc>
      </w:tr>
      <w:tr w:rsidR="007D0492" w:rsidRPr="00B86BA7" w:rsidTr="00080BA3">
        <w:tc>
          <w:tcPr>
            <w:tcW w:w="567" w:type="dxa"/>
            <w:shd w:val="clear" w:color="auto" w:fill="auto"/>
          </w:tcPr>
          <w:p w:rsidR="005B012A" w:rsidRPr="00B86BA7" w:rsidRDefault="005B012A" w:rsidP="008632C4">
            <w:pPr>
              <w:jc w:val="center"/>
            </w:pPr>
            <w:r w:rsidRPr="00B86BA7">
              <w:t>1.</w:t>
            </w:r>
          </w:p>
        </w:tc>
        <w:tc>
          <w:tcPr>
            <w:tcW w:w="5812" w:type="dxa"/>
            <w:shd w:val="clear" w:color="auto" w:fill="auto"/>
          </w:tcPr>
          <w:p w:rsidR="005B012A" w:rsidRPr="00B86BA7" w:rsidRDefault="005B012A" w:rsidP="008632C4">
            <w:pPr>
              <w:rPr>
                <w:rStyle w:val="211pt"/>
                <w:rFonts w:eastAsia="Calibri"/>
                <w:sz w:val="24"/>
                <w:szCs w:val="24"/>
              </w:rPr>
            </w:pPr>
            <w:r w:rsidRPr="00B86BA7">
              <w:t>Праздник «Мамочка любимая моя!» (День матери в России)</w:t>
            </w:r>
          </w:p>
        </w:tc>
        <w:tc>
          <w:tcPr>
            <w:tcW w:w="2268" w:type="dxa"/>
            <w:shd w:val="clear" w:color="auto" w:fill="auto"/>
          </w:tcPr>
          <w:p w:rsidR="005B012A" w:rsidRPr="00B86BA7" w:rsidRDefault="005B012A" w:rsidP="008632C4">
            <w:pPr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B86BA7">
              <w:rPr>
                <w:rStyle w:val="211pt"/>
                <w:rFonts w:eastAsia="Calibri"/>
                <w:sz w:val="24"/>
                <w:szCs w:val="24"/>
              </w:rPr>
              <w:t>Родители всех возрастных групп</w:t>
            </w:r>
          </w:p>
        </w:tc>
        <w:tc>
          <w:tcPr>
            <w:tcW w:w="1872" w:type="dxa"/>
            <w:shd w:val="clear" w:color="auto" w:fill="auto"/>
          </w:tcPr>
          <w:p w:rsidR="005B012A" w:rsidRPr="00B86BA7" w:rsidRDefault="005B012A" w:rsidP="008632C4">
            <w:r>
              <w:t>Заведующий</w:t>
            </w:r>
            <w:r w:rsidRPr="00B86BA7">
              <w:t xml:space="preserve"> ДОУ</w:t>
            </w:r>
            <w:r>
              <w:t>,</w:t>
            </w:r>
          </w:p>
          <w:p w:rsidR="005B012A" w:rsidRPr="00B86BA7" w:rsidRDefault="005B012A" w:rsidP="008632C4">
            <w:proofErr w:type="spellStart"/>
            <w:proofErr w:type="gramStart"/>
            <w:r>
              <w:t>Ст.воспитатель</w:t>
            </w:r>
            <w:proofErr w:type="spellEnd"/>
            <w:proofErr w:type="gramEnd"/>
            <w:r>
              <w:t>,</w:t>
            </w:r>
          </w:p>
          <w:p w:rsidR="005B012A" w:rsidRPr="00B86BA7" w:rsidRDefault="005B012A" w:rsidP="008632C4">
            <w:r w:rsidRPr="00B86BA7">
              <w:t>воспитатели всех возрастных групп</w:t>
            </w:r>
          </w:p>
          <w:p w:rsidR="005B012A" w:rsidRPr="00B86BA7" w:rsidRDefault="005B012A" w:rsidP="008632C4">
            <w:r w:rsidRPr="00B86BA7">
              <w:t>музыкальные руководители</w:t>
            </w:r>
          </w:p>
        </w:tc>
      </w:tr>
      <w:tr w:rsidR="007D0492" w:rsidRPr="00B86BA7" w:rsidTr="00080BA3">
        <w:tc>
          <w:tcPr>
            <w:tcW w:w="567" w:type="dxa"/>
            <w:shd w:val="clear" w:color="auto" w:fill="auto"/>
          </w:tcPr>
          <w:p w:rsidR="005B012A" w:rsidRPr="00B86BA7" w:rsidRDefault="005B012A" w:rsidP="008632C4">
            <w:pPr>
              <w:jc w:val="center"/>
            </w:pPr>
            <w:r w:rsidRPr="00B86BA7">
              <w:t>2.</w:t>
            </w:r>
          </w:p>
        </w:tc>
        <w:tc>
          <w:tcPr>
            <w:tcW w:w="5812" w:type="dxa"/>
            <w:shd w:val="clear" w:color="auto" w:fill="auto"/>
          </w:tcPr>
          <w:p w:rsidR="005B012A" w:rsidRPr="00B86BA7" w:rsidRDefault="005B012A" w:rsidP="008632C4">
            <w:pPr>
              <w:rPr>
                <w:rStyle w:val="211pt"/>
                <w:rFonts w:eastAsia="Calibri"/>
                <w:sz w:val="24"/>
                <w:szCs w:val="24"/>
              </w:rPr>
            </w:pPr>
            <w:r w:rsidRPr="00B86BA7">
              <w:rPr>
                <w:shd w:val="clear" w:color="auto" w:fill="FFFFFF"/>
              </w:rPr>
              <w:t>«Для самых любимых» - выставка детского творчества, посвященная дню матери</w:t>
            </w:r>
          </w:p>
        </w:tc>
        <w:tc>
          <w:tcPr>
            <w:tcW w:w="2268" w:type="dxa"/>
            <w:shd w:val="clear" w:color="auto" w:fill="auto"/>
          </w:tcPr>
          <w:p w:rsidR="005B012A" w:rsidRPr="00B86BA7" w:rsidRDefault="005B012A" w:rsidP="008632C4">
            <w:pPr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B86BA7">
              <w:rPr>
                <w:rStyle w:val="211pt"/>
                <w:rFonts w:eastAsia="Calibri"/>
                <w:sz w:val="24"/>
                <w:szCs w:val="24"/>
              </w:rPr>
              <w:t>Родители всех возрастных групп</w:t>
            </w:r>
          </w:p>
        </w:tc>
        <w:tc>
          <w:tcPr>
            <w:tcW w:w="1872" w:type="dxa"/>
            <w:shd w:val="clear" w:color="auto" w:fill="auto"/>
          </w:tcPr>
          <w:p w:rsidR="005B012A" w:rsidRPr="00B86BA7" w:rsidRDefault="005B012A" w:rsidP="008632C4">
            <w:r>
              <w:t>Ст. воспитатель,</w:t>
            </w:r>
          </w:p>
          <w:p w:rsidR="005B012A" w:rsidRPr="00B86BA7" w:rsidRDefault="005B012A" w:rsidP="008632C4">
            <w:r w:rsidRPr="00B86BA7">
              <w:t>воспитатели всех возрастных групп</w:t>
            </w:r>
          </w:p>
        </w:tc>
      </w:tr>
      <w:tr w:rsidR="007D0492" w:rsidRPr="00B86BA7" w:rsidTr="00080BA3">
        <w:tc>
          <w:tcPr>
            <w:tcW w:w="567" w:type="dxa"/>
            <w:shd w:val="clear" w:color="auto" w:fill="auto"/>
          </w:tcPr>
          <w:p w:rsidR="005B012A" w:rsidRPr="00B86BA7" w:rsidRDefault="005B012A" w:rsidP="008632C4">
            <w:pPr>
              <w:jc w:val="center"/>
            </w:pPr>
            <w:r w:rsidRPr="00B86BA7">
              <w:t>3.</w:t>
            </w:r>
          </w:p>
        </w:tc>
        <w:tc>
          <w:tcPr>
            <w:tcW w:w="5812" w:type="dxa"/>
            <w:shd w:val="clear" w:color="auto" w:fill="auto"/>
          </w:tcPr>
          <w:p w:rsidR="005B012A" w:rsidRPr="00B86BA7" w:rsidRDefault="005B012A" w:rsidP="008632C4">
            <w:pPr>
              <w:rPr>
                <w:shd w:val="clear" w:color="auto" w:fill="FFFFFF"/>
              </w:rPr>
            </w:pPr>
            <w:r w:rsidRPr="00B86BA7">
              <w:t>Синичкин день. Благотворительная акция «Покорми птиц зимой»</w:t>
            </w:r>
          </w:p>
        </w:tc>
        <w:tc>
          <w:tcPr>
            <w:tcW w:w="2268" w:type="dxa"/>
            <w:shd w:val="clear" w:color="auto" w:fill="auto"/>
          </w:tcPr>
          <w:p w:rsidR="005B012A" w:rsidRPr="00B86BA7" w:rsidRDefault="005B012A" w:rsidP="008632C4">
            <w:pPr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B86BA7">
              <w:rPr>
                <w:rStyle w:val="211pt"/>
                <w:rFonts w:eastAsia="Calibri"/>
                <w:sz w:val="24"/>
                <w:szCs w:val="24"/>
              </w:rPr>
              <w:t>Родители всех возрастных групп</w:t>
            </w:r>
          </w:p>
        </w:tc>
        <w:tc>
          <w:tcPr>
            <w:tcW w:w="1872" w:type="dxa"/>
            <w:shd w:val="clear" w:color="auto" w:fill="auto"/>
          </w:tcPr>
          <w:p w:rsidR="005B012A" w:rsidRPr="00B86BA7" w:rsidRDefault="005B012A" w:rsidP="008632C4">
            <w:r>
              <w:t>Ст. воспитатель,</w:t>
            </w:r>
          </w:p>
          <w:p w:rsidR="005B012A" w:rsidRPr="00B86BA7" w:rsidRDefault="005B012A" w:rsidP="008632C4">
            <w:r w:rsidRPr="00B86BA7">
              <w:t>воспитатели всех возрастных групп</w:t>
            </w:r>
          </w:p>
        </w:tc>
      </w:tr>
      <w:tr w:rsidR="007D0492" w:rsidRPr="00B86BA7" w:rsidTr="00080BA3">
        <w:tc>
          <w:tcPr>
            <w:tcW w:w="567" w:type="dxa"/>
            <w:shd w:val="clear" w:color="auto" w:fill="auto"/>
          </w:tcPr>
          <w:p w:rsidR="005B012A" w:rsidRPr="00B86BA7" w:rsidRDefault="005B012A" w:rsidP="008632C4">
            <w:pPr>
              <w:jc w:val="center"/>
            </w:pPr>
            <w:r w:rsidRPr="00B86BA7">
              <w:t>4.</w:t>
            </w:r>
          </w:p>
        </w:tc>
        <w:tc>
          <w:tcPr>
            <w:tcW w:w="5812" w:type="dxa"/>
            <w:shd w:val="clear" w:color="auto" w:fill="auto"/>
          </w:tcPr>
          <w:p w:rsidR="005B012A" w:rsidRPr="00B86BA7" w:rsidRDefault="005B012A" w:rsidP="008632C4">
            <w:pPr>
              <w:rPr>
                <w:rStyle w:val="211pt"/>
                <w:rFonts w:eastAsia="Calibri"/>
                <w:sz w:val="24"/>
                <w:szCs w:val="24"/>
              </w:rPr>
            </w:pPr>
            <w:r w:rsidRPr="00B86BA7">
              <w:rPr>
                <w:rStyle w:val="211pt"/>
                <w:rFonts w:eastAsia="Calibri"/>
                <w:sz w:val="24"/>
                <w:szCs w:val="24"/>
              </w:rPr>
              <w:t>Консультативная помощь родителям  (законным представителям) воспитанников</w:t>
            </w:r>
          </w:p>
        </w:tc>
        <w:tc>
          <w:tcPr>
            <w:tcW w:w="2268" w:type="dxa"/>
            <w:shd w:val="clear" w:color="auto" w:fill="auto"/>
          </w:tcPr>
          <w:p w:rsidR="005B012A" w:rsidRPr="00B86BA7" w:rsidRDefault="005B012A" w:rsidP="008632C4">
            <w:pPr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B86BA7">
              <w:rPr>
                <w:rStyle w:val="211pt"/>
                <w:rFonts w:eastAsia="Calibri"/>
                <w:sz w:val="24"/>
                <w:szCs w:val="24"/>
              </w:rPr>
              <w:t>Родители всех возрастных групп</w:t>
            </w:r>
          </w:p>
        </w:tc>
        <w:tc>
          <w:tcPr>
            <w:tcW w:w="1872" w:type="dxa"/>
            <w:shd w:val="clear" w:color="auto" w:fill="auto"/>
          </w:tcPr>
          <w:p w:rsidR="005B012A" w:rsidRPr="00B86BA7" w:rsidRDefault="005B012A" w:rsidP="008632C4">
            <w:r w:rsidRPr="00B86BA7">
              <w:t>Зав</w:t>
            </w:r>
            <w:r>
              <w:t>едующий</w:t>
            </w:r>
            <w:r w:rsidRPr="00B86BA7">
              <w:t xml:space="preserve"> ДОУ</w:t>
            </w:r>
          </w:p>
          <w:p w:rsidR="005B012A" w:rsidRPr="00B86BA7" w:rsidRDefault="005B012A" w:rsidP="008632C4">
            <w:r>
              <w:t>Ст. воспитатель,</w:t>
            </w:r>
          </w:p>
          <w:p w:rsidR="005B012A" w:rsidRPr="00B86BA7" w:rsidRDefault="005B012A" w:rsidP="008632C4">
            <w:r w:rsidRPr="00B86BA7">
              <w:t>специалисты</w:t>
            </w:r>
          </w:p>
          <w:p w:rsidR="005B012A" w:rsidRPr="00B86BA7" w:rsidRDefault="005B012A" w:rsidP="008632C4">
            <w:r w:rsidRPr="00B86BA7">
              <w:t>воспитатели всех возрастных групп</w:t>
            </w:r>
          </w:p>
        </w:tc>
      </w:tr>
      <w:tr w:rsidR="005B012A" w:rsidRPr="00B86BA7" w:rsidTr="00080BA3">
        <w:tc>
          <w:tcPr>
            <w:tcW w:w="10519" w:type="dxa"/>
            <w:gridSpan w:val="4"/>
            <w:shd w:val="clear" w:color="auto" w:fill="auto"/>
          </w:tcPr>
          <w:p w:rsidR="005B012A" w:rsidRDefault="005B012A" w:rsidP="008632C4">
            <w:pPr>
              <w:jc w:val="center"/>
              <w:rPr>
                <w:b/>
              </w:rPr>
            </w:pPr>
            <w:r w:rsidRPr="00B86BA7">
              <w:rPr>
                <w:b/>
              </w:rPr>
              <w:t>Декабрь</w:t>
            </w:r>
          </w:p>
          <w:p w:rsidR="00436D0D" w:rsidRPr="00B86BA7" w:rsidRDefault="00436D0D" w:rsidP="008632C4">
            <w:pPr>
              <w:jc w:val="center"/>
              <w:rPr>
                <w:b/>
              </w:rPr>
            </w:pPr>
          </w:p>
        </w:tc>
      </w:tr>
      <w:tr w:rsidR="007D0492" w:rsidRPr="00B86BA7" w:rsidTr="00080BA3">
        <w:tc>
          <w:tcPr>
            <w:tcW w:w="567" w:type="dxa"/>
            <w:shd w:val="clear" w:color="auto" w:fill="auto"/>
          </w:tcPr>
          <w:p w:rsidR="005B012A" w:rsidRPr="00B86BA7" w:rsidRDefault="005B012A" w:rsidP="008632C4">
            <w:pPr>
              <w:jc w:val="center"/>
            </w:pPr>
            <w:r w:rsidRPr="00B86BA7">
              <w:t>1.</w:t>
            </w:r>
          </w:p>
        </w:tc>
        <w:tc>
          <w:tcPr>
            <w:tcW w:w="5812" w:type="dxa"/>
            <w:shd w:val="clear" w:color="auto" w:fill="auto"/>
          </w:tcPr>
          <w:p w:rsidR="005B012A" w:rsidRPr="00B86BA7" w:rsidRDefault="005B012A" w:rsidP="008632C4">
            <w:pPr>
              <w:rPr>
                <w:rStyle w:val="211pt"/>
                <w:rFonts w:eastAsia="Calibri"/>
                <w:sz w:val="24"/>
                <w:szCs w:val="24"/>
              </w:rPr>
            </w:pPr>
            <w:r w:rsidRPr="00B86BA7">
              <w:rPr>
                <w:rStyle w:val="afb"/>
                <w:bCs/>
                <w:i w:val="0"/>
              </w:rPr>
              <w:t>Выставка – конкурс "Новогодний калейдоскоп"</w:t>
            </w:r>
          </w:p>
        </w:tc>
        <w:tc>
          <w:tcPr>
            <w:tcW w:w="2268" w:type="dxa"/>
            <w:shd w:val="clear" w:color="auto" w:fill="auto"/>
          </w:tcPr>
          <w:p w:rsidR="005B012A" w:rsidRPr="00B86BA7" w:rsidRDefault="005B012A" w:rsidP="008632C4">
            <w:pPr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B86BA7">
              <w:rPr>
                <w:rStyle w:val="211pt"/>
                <w:rFonts w:eastAsia="Calibri"/>
                <w:sz w:val="24"/>
                <w:szCs w:val="24"/>
              </w:rPr>
              <w:t>Родители всех возрастных групп</w:t>
            </w:r>
          </w:p>
        </w:tc>
        <w:tc>
          <w:tcPr>
            <w:tcW w:w="1872" w:type="dxa"/>
            <w:shd w:val="clear" w:color="auto" w:fill="auto"/>
          </w:tcPr>
          <w:p w:rsidR="005B012A" w:rsidRPr="00B86BA7" w:rsidRDefault="005B012A" w:rsidP="008632C4">
            <w:r>
              <w:t>Ст. воспитатель,</w:t>
            </w:r>
          </w:p>
          <w:p w:rsidR="005B012A" w:rsidRPr="00B86BA7" w:rsidRDefault="005B012A" w:rsidP="008632C4">
            <w:r w:rsidRPr="00B86BA7">
              <w:t>воспитатели всех возрастных групп</w:t>
            </w:r>
          </w:p>
        </w:tc>
      </w:tr>
      <w:tr w:rsidR="007D0492" w:rsidRPr="00B86BA7" w:rsidTr="00080BA3">
        <w:tc>
          <w:tcPr>
            <w:tcW w:w="567" w:type="dxa"/>
            <w:shd w:val="clear" w:color="auto" w:fill="auto"/>
          </w:tcPr>
          <w:p w:rsidR="005B012A" w:rsidRPr="00B86BA7" w:rsidRDefault="005B012A" w:rsidP="008632C4">
            <w:pPr>
              <w:jc w:val="center"/>
            </w:pPr>
            <w:r w:rsidRPr="00B86BA7">
              <w:t>2.</w:t>
            </w:r>
          </w:p>
        </w:tc>
        <w:tc>
          <w:tcPr>
            <w:tcW w:w="5812" w:type="dxa"/>
            <w:shd w:val="clear" w:color="auto" w:fill="auto"/>
          </w:tcPr>
          <w:p w:rsidR="005B012A" w:rsidRPr="00B86BA7" w:rsidRDefault="005B012A" w:rsidP="008632C4">
            <w:pPr>
              <w:rPr>
                <w:rStyle w:val="211pt"/>
                <w:rFonts w:eastAsia="Calibri"/>
                <w:sz w:val="24"/>
                <w:szCs w:val="24"/>
              </w:rPr>
            </w:pPr>
            <w:r w:rsidRPr="00B86BA7">
              <w:t>Праздник «Новогодний карнавал»</w:t>
            </w:r>
          </w:p>
        </w:tc>
        <w:tc>
          <w:tcPr>
            <w:tcW w:w="2268" w:type="dxa"/>
            <w:shd w:val="clear" w:color="auto" w:fill="auto"/>
          </w:tcPr>
          <w:p w:rsidR="005B012A" w:rsidRPr="00B86BA7" w:rsidRDefault="005B012A" w:rsidP="008632C4">
            <w:pPr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B86BA7">
              <w:rPr>
                <w:rStyle w:val="211pt"/>
                <w:rFonts w:eastAsia="Calibri"/>
                <w:sz w:val="24"/>
                <w:szCs w:val="24"/>
              </w:rPr>
              <w:t>Родители всех возрастных групп</w:t>
            </w:r>
          </w:p>
        </w:tc>
        <w:tc>
          <w:tcPr>
            <w:tcW w:w="1872" w:type="dxa"/>
            <w:shd w:val="clear" w:color="auto" w:fill="auto"/>
          </w:tcPr>
          <w:p w:rsidR="005B012A" w:rsidRPr="00B86BA7" w:rsidRDefault="005B012A" w:rsidP="008632C4">
            <w:r>
              <w:t>Ст. воспитатель,</w:t>
            </w:r>
          </w:p>
          <w:p w:rsidR="005B012A" w:rsidRPr="00B86BA7" w:rsidRDefault="005B012A" w:rsidP="008632C4">
            <w:r w:rsidRPr="00B86BA7">
              <w:t>воспитатели всех возрастных групп</w:t>
            </w:r>
            <w:r>
              <w:t>,</w:t>
            </w:r>
          </w:p>
          <w:p w:rsidR="005B012A" w:rsidRPr="00B86BA7" w:rsidRDefault="005B012A" w:rsidP="008632C4">
            <w:r w:rsidRPr="00B86BA7">
              <w:t>музыкальные руководители</w:t>
            </w:r>
          </w:p>
        </w:tc>
      </w:tr>
      <w:tr w:rsidR="007D0492" w:rsidRPr="00B86BA7" w:rsidTr="00080BA3">
        <w:tc>
          <w:tcPr>
            <w:tcW w:w="567" w:type="dxa"/>
            <w:shd w:val="clear" w:color="auto" w:fill="auto"/>
          </w:tcPr>
          <w:p w:rsidR="005B012A" w:rsidRPr="00B86BA7" w:rsidRDefault="005B012A" w:rsidP="008632C4">
            <w:pPr>
              <w:jc w:val="center"/>
            </w:pPr>
            <w:r w:rsidRPr="00B86BA7">
              <w:t>3.</w:t>
            </w:r>
          </w:p>
        </w:tc>
        <w:tc>
          <w:tcPr>
            <w:tcW w:w="5812" w:type="dxa"/>
            <w:shd w:val="clear" w:color="auto" w:fill="auto"/>
          </w:tcPr>
          <w:p w:rsidR="005B012A" w:rsidRPr="00B86BA7" w:rsidRDefault="005B012A" w:rsidP="008632C4">
            <w:pPr>
              <w:shd w:val="clear" w:color="auto" w:fill="FFFFFF"/>
              <w:outlineLvl w:val="0"/>
              <w:rPr>
                <w:rStyle w:val="211pt"/>
                <w:rFonts w:eastAsia="Calibri"/>
                <w:sz w:val="24"/>
                <w:szCs w:val="24"/>
              </w:rPr>
            </w:pPr>
            <w:r w:rsidRPr="00B86BA7">
              <w:rPr>
                <w:rStyle w:val="211pt"/>
                <w:rFonts w:eastAsia="Calibri"/>
                <w:sz w:val="24"/>
                <w:szCs w:val="24"/>
              </w:rPr>
              <w:t xml:space="preserve">Анкетирование родителей </w:t>
            </w:r>
            <w:r w:rsidRPr="00B86BA7">
              <w:t xml:space="preserve">«Удовлетворенность родителей процессом и результатом </w:t>
            </w:r>
            <w:proofErr w:type="spellStart"/>
            <w:r w:rsidRPr="00B86BA7">
              <w:t>воспитательно</w:t>
            </w:r>
            <w:proofErr w:type="spellEnd"/>
            <w:r w:rsidRPr="00B86BA7">
              <w:t xml:space="preserve"> - образовательной деятельности педагогов»</w:t>
            </w:r>
          </w:p>
        </w:tc>
        <w:tc>
          <w:tcPr>
            <w:tcW w:w="2268" w:type="dxa"/>
            <w:shd w:val="clear" w:color="auto" w:fill="auto"/>
          </w:tcPr>
          <w:p w:rsidR="005B012A" w:rsidRPr="00B86BA7" w:rsidRDefault="005B012A" w:rsidP="008632C4">
            <w:pPr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B86BA7">
              <w:rPr>
                <w:rStyle w:val="211pt"/>
                <w:rFonts w:eastAsia="Calibri"/>
                <w:sz w:val="24"/>
                <w:szCs w:val="24"/>
              </w:rPr>
              <w:t>Родители всех возрастных групп</w:t>
            </w:r>
          </w:p>
        </w:tc>
        <w:tc>
          <w:tcPr>
            <w:tcW w:w="1872" w:type="dxa"/>
            <w:shd w:val="clear" w:color="auto" w:fill="auto"/>
          </w:tcPr>
          <w:p w:rsidR="005B012A" w:rsidRPr="00B86BA7" w:rsidRDefault="005B012A" w:rsidP="008632C4">
            <w:r>
              <w:t>Заведующий</w:t>
            </w:r>
            <w:r w:rsidRPr="00B86BA7">
              <w:t xml:space="preserve"> ДОУ</w:t>
            </w:r>
          </w:p>
          <w:p w:rsidR="005B012A" w:rsidRPr="00B86BA7" w:rsidRDefault="005B012A" w:rsidP="008632C4">
            <w:proofErr w:type="spellStart"/>
            <w:proofErr w:type="gramStart"/>
            <w:r>
              <w:t>Ст.воспитатель</w:t>
            </w:r>
            <w:proofErr w:type="spellEnd"/>
            <w:proofErr w:type="gramEnd"/>
            <w:r>
              <w:t>,</w:t>
            </w:r>
          </w:p>
          <w:p w:rsidR="005B012A" w:rsidRPr="00B86BA7" w:rsidRDefault="005B012A" w:rsidP="008632C4">
            <w:r w:rsidRPr="00B86BA7">
              <w:t>воспитатели всех возрастных групп</w:t>
            </w:r>
          </w:p>
        </w:tc>
      </w:tr>
      <w:tr w:rsidR="007D0492" w:rsidRPr="00B86BA7" w:rsidTr="00080BA3">
        <w:tc>
          <w:tcPr>
            <w:tcW w:w="567" w:type="dxa"/>
            <w:shd w:val="clear" w:color="auto" w:fill="auto"/>
          </w:tcPr>
          <w:p w:rsidR="005B012A" w:rsidRPr="00B86BA7" w:rsidRDefault="005B012A" w:rsidP="008632C4">
            <w:pPr>
              <w:jc w:val="center"/>
            </w:pPr>
            <w:r w:rsidRPr="00B86BA7">
              <w:t>4.</w:t>
            </w:r>
          </w:p>
        </w:tc>
        <w:tc>
          <w:tcPr>
            <w:tcW w:w="5812" w:type="dxa"/>
            <w:shd w:val="clear" w:color="auto" w:fill="auto"/>
          </w:tcPr>
          <w:p w:rsidR="005B012A" w:rsidRPr="00B86BA7" w:rsidRDefault="005B012A" w:rsidP="008632C4">
            <w:pPr>
              <w:rPr>
                <w:rStyle w:val="211pt"/>
                <w:rFonts w:eastAsia="Calibri"/>
                <w:sz w:val="24"/>
                <w:szCs w:val="24"/>
              </w:rPr>
            </w:pPr>
            <w:r w:rsidRPr="00B86BA7">
              <w:rPr>
                <w:rStyle w:val="211pt"/>
                <w:rFonts w:eastAsia="Calibri"/>
                <w:sz w:val="24"/>
                <w:szCs w:val="24"/>
              </w:rPr>
              <w:t>Консультативная помощь родителям  (законным представителям) воспитанников</w:t>
            </w:r>
          </w:p>
        </w:tc>
        <w:tc>
          <w:tcPr>
            <w:tcW w:w="2268" w:type="dxa"/>
            <w:shd w:val="clear" w:color="auto" w:fill="auto"/>
          </w:tcPr>
          <w:p w:rsidR="005B012A" w:rsidRPr="00B86BA7" w:rsidRDefault="005B012A" w:rsidP="008632C4">
            <w:pPr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B86BA7">
              <w:rPr>
                <w:rStyle w:val="211pt"/>
                <w:rFonts w:eastAsia="Calibri"/>
                <w:sz w:val="24"/>
                <w:szCs w:val="24"/>
              </w:rPr>
              <w:t>Родители всех возрастных групп</w:t>
            </w:r>
          </w:p>
        </w:tc>
        <w:tc>
          <w:tcPr>
            <w:tcW w:w="1872" w:type="dxa"/>
            <w:shd w:val="clear" w:color="auto" w:fill="auto"/>
          </w:tcPr>
          <w:p w:rsidR="005B012A" w:rsidRPr="00B86BA7" w:rsidRDefault="005B012A" w:rsidP="008632C4">
            <w:r>
              <w:t>Заведующий</w:t>
            </w:r>
            <w:r w:rsidRPr="00B86BA7">
              <w:t xml:space="preserve"> ДОУ</w:t>
            </w:r>
          </w:p>
          <w:p w:rsidR="005B012A" w:rsidRPr="00B86BA7" w:rsidRDefault="005B012A" w:rsidP="008632C4">
            <w:r>
              <w:t>Ст. воспитатель,</w:t>
            </w:r>
          </w:p>
          <w:p w:rsidR="005B012A" w:rsidRPr="00B86BA7" w:rsidRDefault="005B012A" w:rsidP="008632C4">
            <w:r w:rsidRPr="00B86BA7">
              <w:t>специалисты</w:t>
            </w:r>
          </w:p>
          <w:p w:rsidR="005B012A" w:rsidRPr="00B86BA7" w:rsidRDefault="005B012A" w:rsidP="008632C4">
            <w:r w:rsidRPr="00B86BA7">
              <w:lastRenderedPageBreak/>
              <w:t>воспитатели всех возрастных групп</w:t>
            </w:r>
          </w:p>
        </w:tc>
      </w:tr>
      <w:tr w:rsidR="005B012A" w:rsidRPr="00B86BA7" w:rsidTr="00080BA3">
        <w:tc>
          <w:tcPr>
            <w:tcW w:w="10519" w:type="dxa"/>
            <w:gridSpan w:val="4"/>
            <w:shd w:val="clear" w:color="auto" w:fill="auto"/>
          </w:tcPr>
          <w:p w:rsidR="005B012A" w:rsidRDefault="005B012A" w:rsidP="008632C4">
            <w:pPr>
              <w:jc w:val="center"/>
              <w:rPr>
                <w:b/>
              </w:rPr>
            </w:pPr>
            <w:r w:rsidRPr="00B86BA7">
              <w:rPr>
                <w:b/>
              </w:rPr>
              <w:lastRenderedPageBreak/>
              <w:t>Январь</w:t>
            </w:r>
          </w:p>
          <w:p w:rsidR="00436D0D" w:rsidRPr="00B86BA7" w:rsidRDefault="00436D0D" w:rsidP="008632C4">
            <w:pPr>
              <w:jc w:val="center"/>
              <w:rPr>
                <w:b/>
              </w:rPr>
            </w:pPr>
          </w:p>
        </w:tc>
      </w:tr>
      <w:tr w:rsidR="007D0492" w:rsidRPr="00B86BA7" w:rsidTr="00080BA3">
        <w:tc>
          <w:tcPr>
            <w:tcW w:w="567" w:type="dxa"/>
            <w:shd w:val="clear" w:color="auto" w:fill="auto"/>
          </w:tcPr>
          <w:p w:rsidR="005B012A" w:rsidRPr="00B86BA7" w:rsidRDefault="005B012A" w:rsidP="008632C4">
            <w:pPr>
              <w:jc w:val="center"/>
            </w:pPr>
            <w:r w:rsidRPr="00B86BA7">
              <w:t>1.</w:t>
            </w:r>
          </w:p>
        </w:tc>
        <w:tc>
          <w:tcPr>
            <w:tcW w:w="5812" w:type="dxa"/>
            <w:shd w:val="clear" w:color="auto" w:fill="auto"/>
          </w:tcPr>
          <w:p w:rsidR="005B012A" w:rsidRPr="00B86BA7" w:rsidRDefault="005B012A" w:rsidP="008632C4">
            <w:pPr>
              <w:jc w:val="both"/>
              <w:textAlignment w:val="baseline"/>
              <w:rPr>
                <w:rStyle w:val="211pt"/>
                <w:rFonts w:eastAsia="Calibri"/>
                <w:sz w:val="24"/>
                <w:szCs w:val="24"/>
              </w:rPr>
            </w:pPr>
            <w:r w:rsidRPr="00B86BA7">
              <w:t>Зимняя олимпиада « Быстрая лыжня»</w:t>
            </w:r>
          </w:p>
        </w:tc>
        <w:tc>
          <w:tcPr>
            <w:tcW w:w="2268" w:type="dxa"/>
            <w:shd w:val="clear" w:color="auto" w:fill="auto"/>
          </w:tcPr>
          <w:p w:rsidR="005B012A" w:rsidRPr="00B86BA7" w:rsidRDefault="005B012A" w:rsidP="008632C4">
            <w:pPr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B86BA7">
              <w:rPr>
                <w:rStyle w:val="211pt"/>
                <w:rFonts w:eastAsia="Calibri"/>
                <w:sz w:val="24"/>
                <w:szCs w:val="24"/>
              </w:rPr>
              <w:t>Родители старших подготовительных групп</w:t>
            </w:r>
          </w:p>
        </w:tc>
        <w:tc>
          <w:tcPr>
            <w:tcW w:w="1872" w:type="dxa"/>
            <w:shd w:val="clear" w:color="auto" w:fill="auto"/>
          </w:tcPr>
          <w:p w:rsidR="005B012A" w:rsidRPr="00B86BA7" w:rsidRDefault="005B012A" w:rsidP="008632C4">
            <w:r w:rsidRPr="00B86BA7">
              <w:t>Восп</w:t>
            </w:r>
            <w:r>
              <w:t>итатели групп инструктор по физ. воспитанию</w:t>
            </w:r>
          </w:p>
        </w:tc>
      </w:tr>
      <w:tr w:rsidR="007D0492" w:rsidRPr="00B86BA7" w:rsidTr="00080BA3">
        <w:tc>
          <w:tcPr>
            <w:tcW w:w="567" w:type="dxa"/>
            <w:shd w:val="clear" w:color="auto" w:fill="auto"/>
          </w:tcPr>
          <w:p w:rsidR="005B012A" w:rsidRPr="00B86BA7" w:rsidRDefault="005B012A" w:rsidP="008632C4">
            <w:pPr>
              <w:jc w:val="center"/>
            </w:pPr>
            <w:r w:rsidRPr="00B86BA7">
              <w:t>2.</w:t>
            </w:r>
          </w:p>
        </w:tc>
        <w:tc>
          <w:tcPr>
            <w:tcW w:w="5812" w:type="dxa"/>
            <w:shd w:val="clear" w:color="auto" w:fill="auto"/>
          </w:tcPr>
          <w:p w:rsidR="005B012A" w:rsidRPr="00B86BA7" w:rsidRDefault="005B012A" w:rsidP="008632C4">
            <w:pPr>
              <w:rPr>
                <w:rStyle w:val="211pt"/>
                <w:rFonts w:eastAsia="Calibri"/>
                <w:sz w:val="24"/>
                <w:szCs w:val="24"/>
              </w:rPr>
            </w:pPr>
            <w:r w:rsidRPr="00B86BA7">
              <w:rPr>
                <w:rStyle w:val="211pt"/>
                <w:rFonts w:eastAsia="Calibri"/>
                <w:sz w:val="24"/>
                <w:szCs w:val="24"/>
              </w:rPr>
              <w:t>Консультативная помощь родителям  (законным представителям) воспитанников</w:t>
            </w:r>
          </w:p>
        </w:tc>
        <w:tc>
          <w:tcPr>
            <w:tcW w:w="2268" w:type="dxa"/>
            <w:shd w:val="clear" w:color="auto" w:fill="auto"/>
          </w:tcPr>
          <w:p w:rsidR="005B012A" w:rsidRPr="00B86BA7" w:rsidRDefault="005B012A" w:rsidP="008632C4">
            <w:pPr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B86BA7">
              <w:rPr>
                <w:rStyle w:val="211pt"/>
                <w:rFonts w:eastAsia="Calibri"/>
                <w:sz w:val="24"/>
                <w:szCs w:val="24"/>
              </w:rPr>
              <w:t>Родители всех возрастных групп</w:t>
            </w:r>
          </w:p>
        </w:tc>
        <w:tc>
          <w:tcPr>
            <w:tcW w:w="1872" w:type="dxa"/>
            <w:shd w:val="clear" w:color="auto" w:fill="auto"/>
          </w:tcPr>
          <w:p w:rsidR="005B012A" w:rsidRPr="00B86BA7" w:rsidRDefault="005B012A" w:rsidP="008632C4">
            <w:r>
              <w:t>Заведующий</w:t>
            </w:r>
            <w:r w:rsidRPr="00B86BA7">
              <w:t xml:space="preserve"> ДОУ</w:t>
            </w:r>
          </w:p>
          <w:p w:rsidR="005B012A" w:rsidRPr="00B86BA7" w:rsidRDefault="005B012A" w:rsidP="008632C4">
            <w:r>
              <w:t>Ст. воспитатель</w:t>
            </w:r>
          </w:p>
          <w:p w:rsidR="005B012A" w:rsidRPr="00B86BA7" w:rsidRDefault="005B012A" w:rsidP="008632C4">
            <w:r w:rsidRPr="00B86BA7">
              <w:t>специалисты</w:t>
            </w:r>
          </w:p>
          <w:p w:rsidR="005B012A" w:rsidRPr="00B86BA7" w:rsidRDefault="005B012A" w:rsidP="008632C4">
            <w:r w:rsidRPr="00B86BA7">
              <w:t>воспитатели всех возрастных групп</w:t>
            </w:r>
          </w:p>
        </w:tc>
      </w:tr>
      <w:tr w:rsidR="007D0492" w:rsidRPr="00B86BA7" w:rsidTr="00080BA3">
        <w:tc>
          <w:tcPr>
            <w:tcW w:w="567" w:type="dxa"/>
            <w:shd w:val="clear" w:color="auto" w:fill="auto"/>
          </w:tcPr>
          <w:p w:rsidR="005B012A" w:rsidRPr="00B86BA7" w:rsidRDefault="005B012A" w:rsidP="008632C4">
            <w:pPr>
              <w:jc w:val="center"/>
            </w:pPr>
            <w:r w:rsidRPr="00B86BA7">
              <w:t>3.</w:t>
            </w:r>
          </w:p>
        </w:tc>
        <w:tc>
          <w:tcPr>
            <w:tcW w:w="5812" w:type="dxa"/>
            <w:shd w:val="clear" w:color="auto" w:fill="auto"/>
          </w:tcPr>
          <w:p w:rsidR="005B012A" w:rsidRPr="00B86BA7" w:rsidRDefault="005B012A" w:rsidP="008632C4">
            <w:pPr>
              <w:rPr>
                <w:rStyle w:val="211pt"/>
                <w:rFonts w:eastAsia="Calibri"/>
                <w:sz w:val="24"/>
                <w:szCs w:val="24"/>
              </w:rPr>
            </w:pPr>
            <w:r w:rsidRPr="00B86BA7">
              <w:rPr>
                <w:rStyle w:val="211pt"/>
                <w:rFonts w:eastAsia="Calibri"/>
                <w:sz w:val="24"/>
                <w:szCs w:val="24"/>
              </w:rPr>
              <w:t>Групповые родительские собрания</w:t>
            </w:r>
          </w:p>
        </w:tc>
        <w:tc>
          <w:tcPr>
            <w:tcW w:w="2268" w:type="dxa"/>
            <w:shd w:val="clear" w:color="auto" w:fill="auto"/>
          </w:tcPr>
          <w:p w:rsidR="005B012A" w:rsidRPr="00B86BA7" w:rsidRDefault="005B012A" w:rsidP="008632C4">
            <w:pPr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B86BA7">
              <w:rPr>
                <w:rStyle w:val="211pt"/>
                <w:rFonts w:eastAsia="Calibri"/>
                <w:sz w:val="24"/>
                <w:szCs w:val="24"/>
              </w:rPr>
              <w:t>Родители всех возрастных групп</w:t>
            </w:r>
          </w:p>
        </w:tc>
        <w:tc>
          <w:tcPr>
            <w:tcW w:w="1872" w:type="dxa"/>
            <w:shd w:val="clear" w:color="auto" w:fill="auto"/>
          </w:tcPr>
          <w:p w:rsidR="005B012A" w:rsidRPr="00B86BA7" w:rsidRDefault="005B012A" w:rsidP="008632C4">
            <w:r w:rsidRPr="00B86BA7">
              <w:t>специалисты</w:t>
            </w:r>
          </w:p>
          <w:p w:rsidR="005B012A" w:rsidRPr="00B86BA7" w:rsidRDefault="005B012A" w:rsidP="008632C4">
            <w:r w:rsidRPr="00B86BA7">
              <w:t>воспитатели всех возрастных групп</w:t>
            </w:r>
          </w:p>
        </w:tc>
      </w:tr>
      <w:tr w:rsidR="005B012A" w:rsidRPr="00B86BA7" w:rsidTr="00080BA3">
        <w:tc>
          <w:tcPr>
            <w:tcW w:w="10519" w:type="dxa"/>
            <w:gridSpan w:val="4"/>
            <w:shd w:val="clear" w:color="auto" w:fill="auto"/>
          </w:tcPr>
          <w:p w:rsidR="005B012A" w:rsidRDefault="005B012A" w:rsidP="008632C4">
            <w:pPr>
              <w:jc w:val="center"/>
              <w:rPr>
                <w:b/>
              </w:rPr>
            </w:pPr>
            <w:r w:rsidRPr="00B86BA7">
              <w:rPr>
                <w:b/>
              </w:rPr>
              <w:t>Февраль</w:t>
            </w:r>
          </w:p>
          <w:p w:rsidR="00436D0D" w:rsidRPr="00B86BA7" w:rsidRDefault="00436D0D" w:rsidP="008632C4">
            <w:pPr>
              <w:jc w:val="center"/>
              <w:rPr>
                <w:b/>
              </w:rPr>
            </w:pPr>
          </w:p>
        </w:tc>
      </w:tr>
      <w:tr w:rsidR="007D0492" w:rsidRPr="00B86BA7" w:rsidTr="00080BA3">
        <w:tc>
          <w:tcPr>
            <w:tcW w:w="567" w:type="dxa"/>
            <w:shd w:val="clear" w:color="auto" w:fill="auto"/>
          </w:tcPr>
          <w:p w:rsidR="005B012A" w:rsidRPr="00B86BA7" w:rsidRDefault="005B012A" w:rsidP="008632C4">
            <w:pPr>
              <w:jc w:val="center"/>
            </w:pPr>
            <w:r w:rsidRPr="00B86BA7">
              <w:t>1.</w:t>
            </w:r>
          </w:p>
        </w:tc>
        <w:tc>
          <w:tcPr>
            <w:tcW w:w="5812" w:type="dxa"/>
            <w:shd w:val="clear" w:color="auto" w:fill="auto"/>
          </w:tcPr>
          <w:p w:rsidR="005B012A" w:rsidRPr="00B86BA7" w:rsidRDefault="005B012A" w:rsidP="008632C4">
            <w:pPr>
              <w:rPr>
                <w:rStyle w:val="211pt"/>
                <w:rFonts w:eastAsia="Calibri"/>
                <w:sz w:val="24"/>
                <w:szCs w:val="24"/>
              </w:rPr>
            </w:pPr>
            <w:r w:rsidRPr="00B86BA7">
              <w:t>Выставка групповых газет «Мой папа - защитник» с участием родителей</w:t>
            </w:r>
          </w:p>
        </w:tc>
        <w:tc>
          <w:tcPr>
            <w:tcW w:w="2268" w:type="dxa"/>
            <w:shd w:val="clear" w:color="auto" w:fill="auto"/>
          </w:tcPr>
          <w:p w:rsidR="005B012A" w:rsidRPr="00B86BA7" w:rsidRDefault="005B012A" w:rsidP="008632C4">
            <w:pPr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B86BA7">
              <w:rPr>
                <w:rStyle w:val="211pt"/>
                <w:rFonts w:eastAsia="Calibri"/>
                <w:sz w:val="24"/>
                <w:szCs w:val="24"/>
              </w:rPr>
              <w:t>Родители средних старших подготовительных групп</w:t>
            </w:r>
          </w:p>
        </w:tc>
        <w:tc>
          <w:tcPr>
            <w:tcW w:w="1872" w:type="dxa"/>
            <w:shd w:val="clear" w:color="auto" w:fill="auto"/>
          </w:tcPr>
          <w:p w:rsidR="005B012A" w:rsidRPr="00B86BA7" w:rsidRDefault="005B012A" w:rsidP="008632C4">
            <w:r w:rsidRPr="00B86BA7">
              <w:t xml:space="preserve">Воспитатели групп </w:t>
            </w:r>
          </w:p>
        </w:tc>
      </w:tr>
      <w:tr w:rsidR="007D0492" w:rsidRPr="00B86BA7" w:rsidTr="00080BA3">
        <w:tc>
          <w:tcPr>
            <w:tcW w:w="567" w:type="dxa"/>
            <w:shd w:val="clear" w:color="auto" w:fill="auto"/>
          </w:tcPr>
          <w:p w:rsidR="005B012A" w:rsidRPr="00B86BA7" w:rsidRDefault="005B012A" w:rsidP="008632C4">
            <w:pPr>
              <w:jc w:val="center"/>
            </w:pPr>
            <w:r w:rsidRPr="00B86BA7">
              <w:t>2.</w:t>
            </w:r>
          </w:p>
        </w:tc>
        <w:tc>
          <w:tcPr>
            <w:tcW w:w="5812" w:type="dxa"/>
            <w:shd w:val="clear" w:color="auto" w:fill="auto"/>
          </w:tcPr>
          <w:p w:rsidR="005B012A" w:rsidRPr="00B86BA7" w:rsidRDefault="005B012A" w:rsidP="008632C4">
            <w:pPr>
              <w:jc w:val="both"/>
              <w:textAlignment w:val="baseline"/>
              <w:rPr>
                <w:rStyle w:val="211pt"/>
                <w:rFonts w:eastAsia="Calibri"/>
                <w:sz w:val="24"/>
                <w:szCs w:val="24"/>
              </w:rPr>
            </w:pPr>
            <w:r w:rsidRPr="00B86BA7">
              <w:t>Праздник «День защитника отечества»</w:t>
            </w:r>
          </w:p>
        </w:tc>
        <w:tc>
          <w:tcPr>
            <w:tcW w:w="2268" w:type="dxa"/>
            <w:shd w:val="clear" w:color="auto" w:fill="auto"/>
          </w:tcPr>
          <w:p w:rsidR="005B012A" w:rsidRPr="00B86BA7" w:rsidRDefault="005B012A" w:rsidP="008632C4">
            <w:pPr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B86BA7">
              <w:rPr>
                <w:rStyle w:val="211pt"/>
                <w:rFonts w:eastAsia="Calibri"/>
                <w:sz w:val="24"/>
                <w:szCs w:val="24"/>
              </w:rPr>
              <w:t>Родители средних старших подготовительных групп</w:t>
            </w:r>
          </w:p>
        </w:tc>
        <w:tc>
          <w:tcPr>
            <w:tcW w:w="1872" w:type="dxa"/>
            <w:shd w:val="clear" w:color="auto" w:fill="auto"/>
          </w:tcPr>
          <w:p w:rsidR="005B012A" w:rsidRPr="00B86BA7" w:rsidRDefault="005B012A" w:rsidP="008632C4">
            <w:r w:rsidRPr="00B86BA7">
              <w:t>Воспитатели групп</w:t>
            </w:r>
          </w:p>
          <w:p w:rsidR="005B012A" w:rsidRPr="00B86BA7" w:rsidRDefault="005B012A" w:rsidP="008632C4">
            <w:r w:rsidRPr="00B86BA7">
              <w:t>Музыкальные руководители</w:t>
            </w:r>
          </w:p>
          <w:p w:rsidR="005B012A" w:rsidRPr="00B86BA7" w:rsidRDefault="005B012A" w:rsidP="008632C4">
            <w:r>
              <w:t xml:space="preserve">Инструктор по </w:t>
            </w:r>
            <w:proofErr w:type="spellStart"/>
            <w:r>
              <w:t>физ.воспитанию</w:t>
            </w:r>
            <w:proofErr w:type="spellEnd"/>
          </w:p>
        </w:tc>
      </w:tr>
      <w:tr w:rsidR="007D0492" w:rsidRPr="00B86BA7" w:rsidTr="00080BA3">
        <w:tc>
          <w:tcPr>
            <w:tcW w:w="567" w:type="dxa"/>
            <w:shd w:val="clear" w:color="auto" w:fill="auto"/>
          </w:tcPr>
          <w:p w:rsidR="005B012A" w:rsidRPr="00B86BA7" w:rsidRDefault="005B012A" w:rsidP="008632C4">
            <w:pPr>
              <w:jc w:val="center"/>
            </w:pPr>
            <w:r w:rsidRPr="00B86BA7">
              <w:t>3.</w:t>
            </w:r>
          </w:p>
        </w:tc>
        <w:tc>
          <w:tcPr>
            <w:tcW w:w="5812" w:type="dxa"/>
            <w:shd w:val="clear" w:color="auto" w:fill="auto"/>
          </w:tcPr>
          <w:p w:rsidR="00B23FB3" w:rsidRDefault="005B012A" w:rsidP="008632C4">
            <w:pPr>
              <w:jc w:val="both"/>
              <w:textAlignment w:val="baseline"/>
              <w:rPr>
                <w:rStyle w:val="211pt0"/>
                <w:rFonts w:eastAsia="Calibri"/>
                <w:sz w:val="24"/>
                <w:szCs w:val="24"/>
              </w:rPr>
            </w:pPr>
            <w:r w:rsidRPr="00B86BA7">
              <w:rPr>
                <w:rStyle w:val="211pt0"/>
                <w:rFonts w:eastAsia="Calibri"/>
                <w:b w:val="0"/>
                <w:sz w:val="24"/>
                <w:szCs w:val="24"/>
              </w:rPr>
              <w:t>«Лучше папы</w:t>
            </w:r>
            <w:r w:rsidR="00B23FB3">
              <w:rPr>
                <w:rStyle w:val="211pt0"/>
                <w:rFonts w:eastAsia="Calibri"/>
                <w:b w:val="0"/>
                <w:sz w:val="24"/>
                <w:szCs w:val="24"/>
              </w:rPr>
              <w:t xml:space="preserve">, </w:t>
            </w:r>
            <w:r w:rsidRPr="00B86BA7">
              <w:rPr>
                <w:rStyle w:val="211pt0"/>
                <w:rFonts w:eastAsia="Calibri"/>
                <w:b w:val="0"/>
                <w:sz w:val="24"/>
                <w:szCs w:val="24"/>
              </w:rPr>
              <w:t>друга нет»</w:t>
            </w:r>
            <w:r w:rsidRPr="00B86BA7">
              <w:rPr>
                <w:rStyle w:val="211pt0"/>
                <w:rFonts w:eastAsia="Calibri"/>
                <w:sz w:val="24"/>
                <w:szCs w:val="24"/>
              </w:rPr>
              <w:t xml:space="preserve"> </w:t>
            </w:r>
          </w:p>
          <w:p w:rsidR="005B012A" w:rsidRPr="00B86BA7" w:rsidRDefault="005B012A" w:rsidP="008632C4">
            <w:pPr>
              <w:jc w:val="both"/>
              <w:textAlignment w:val="baseline"/>
              <w:rPr>
                <w:rStyle w:val="211pt"/>
                <w:rFonts w:eastAsia="Calibri"/>
                <w:sz w:val="24"/>
                <w:szCs w:val="24"/>
              </w:rPr>
            </w:pPr>
            <w:r w:rsidRPr="00B86BA7">
              <w:rPr>
                <w:rStyle w:val="211pt"/>
                <w:rFonts w:eastAsia="Calibri"/>
                <w:sz w:val="24"/>
                <w:szCs w:val="24"/>
              </w:rPr>
              <w:t>выставка детского творчества</w:t>
            </w:r>
          </w:p>
          <w:p w:rsidR="005B012A" w:rsidRPr="00B86BA7" w:rsidRDefault="005B012A" w:rsidP="008632C4">
            <w:pPr>
              <w:jc w:val="both"/>
              <w:textAlignment w:val="baseline"/>
            </w:pPr>
            <w:r w:rsidRPr="00B86BA7">
              <w:rPr>
                <w:rStyle w:val="211pt"/>
                <w:rFonts w:eastAsia="Calibri"/>
                <w:sz w:val="24"/>
                <w:szCs w:val="24"/>
              </w:rPr>
              <w:t>«Папа – солдат» - оформление газет</w:t>
            </w:r>
            <w:r w:rsidR="00B23FB3">
              <w:rPr>
                <w:rStyle w:val="211pt"/>
                <w:rFonts w:eastAsia="Calibri"/>
                <w:sz w:val="24"/>
                <w:szCs w:val="24"/>
              </w:rPr>
              <w:t>ы</w:t>
            </w:r>
          </w:p>
        </w:tc>
        <w:tc>
          <w:tcPr>
            <w:tcW w:w="2268" w:type="dxa"/>
            <w:shd w:val="clear" w:color="auto" w:fill="auto"/>
          </w:tcPr>
          <w:p w:rsidR="005B012A" w:rsidRPr="00B86BA7" w:rsidRDefault="005B012A" w:rsidP="008632C4">
            <w:pPr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B86BA7">
              <w:rPr>
                <w:rStyle w:val="211pt"/>
                <w:rFonts w:eastAsia="Calibri"/>
                <w:sz w:val="24"/>
                <w:szCs w:val="24"/>
              </w:rPr>
              <w:t>Родители средних старших подготовительных групп</w:t>
            </w:r>
          </w:p>
        </w:tc>
        <w:tc>
          <w:tcPr>
            <w:tcW w:w="1872" w:type="dxa"/>
            <w:shd w:val="clear" w:color="auto" w:fill="auto"/>
          </w:tcPr>
          <w:p w:rsidR="005B012A" w:rsidRPr="00B86BA7" w:rsidRDefault="005B012A" w:rsidP="008632C4">
            <w:r w:rsidRPr="00B86BA7">
              <w:t>Воспитатели групп</w:t>
            </w:r>
          </w:p>
          <w:p w:rsidR="005B012A" w:rsidRPr="00B86BA7" w:rsidRDefault="005B012A" w:rsidP="008632C4"/>
        </w:tc>
      </w:tr>
      <w:tr w:rsidR="007D0492" w:rsidRPr="00B86BA7" w:rsidTr="00080BA3">
        <w:tc>
          <w:tcPr>
            <w:tcW w:w="567" w:type="dxa"/>
            <w:shd w:val="clear" w:color="auto" w:fill="auto"/>
          </w:tcPr>
          <w:p w:rsidR="005B012A" w:rsidRPr="00B86BA7" w:rsidRDefault="005B012A" w:rsidP="008632C4">
            <w:pPr>
              <w:jc w:val="center"/>
            </w:pPr>
            <w:r w:rsidRPr="00B86BA7">
              <w:t>4.</w:t>
            </w:r>
          </w:p>
        </w:tc>
        <w:tc>
          <w:tcPr>
            <w:tcW w:w="5812" w:type="dxa"/>
            <w:shd w:val="clear" w:color="auto" w:fill="auto"/>
          </w:tcPr>
          <w:p w:rsidR="005B012A" w:rsidRPr="00B86BA7" w:rsidRDefault="005B012A" w:rsidP="008632C4">
            <w:pPr>
              <w:rPr>
                <w:rStyle w:val="211pt"/>
                <w:rFonts w:eastAsia="Calibri"/>
                <w:sz w:val="24"/>
                <w:szCs w:val="24"/>
              </w:rPr>
            </w:pPr>
            <w:r w:rsidRPr="00B86BA7">
              <w:t>Спортивное мероприятие «Я и мой папа»</w:t>
            </w:r>
          </w:p>
        </w:tc>
        <w:tc>
          <w:tcPr>
            <w:tcW w:w="2268" w:type="dxa"/>
            <w:shd w:val="clear" w:color="auto" w:fill="auto"/>
          </w:tcPr>
          <w:p w:rsidR="005B012A" w:rsidRPr="00B86BA7" w:rsidRDefault="005B012A" w:rsidP="008632C4">
            <w:pPr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B86BA7">
              <w:rPr>
                <w:rStyle w:val="211pt"/>
                <w:rFonts w:eastAsia="Calibri"/>
                <w:sz w:val="24"/>
                <w:szCs w:val="24"/>
              </w:rPr>
              <w:t>Родители старших подготовительных групп</w:t>
            </w:r>
          </w:p>
        </w:tc>
        <w:tc>
          <w:tcPr>
            <w:tcW w:w="1872" w:type="dxa"/>
            <w:shd w:val="clear" w:color="auto" w:fill="auto"/>
          </w:tcPr>
          <w:p w:rsidR="005B012A" w:rsidRPr="00B86BA7" w:rsidRDefault="005B012A" w:rsidP="008632C4">
            <w:r w:rsidRPr="00B86BA7">
              <w:t>Восп</w:t>
            </w:r>
            <w:r>
              <w:t>итатели групп инструктор по физ. воспитанию</w:t>
            </w:r>
          </w:p>
        </w:tc>
      </w:tr>
      <w:tr w:rsidR="007D0492" w:rsidRPr="00B86BA7" w:rsidTr="00080BA3">
        <w:tc>
          <w:tcPr>
            <w:tcW w:w="567" w:type="dxa"/>
            <w:shd w:val="clear" w:color="auto" w:fill="auto"/>
          </w:tcPr>
          <w:p w:rsidR="005B012A" w:rsidRPr="00B86BA7" w:rsidRDefault="005B012A" w:rsidP="008632C4">
            <w:pPr>
              <w:jc w:val="center"/>
            </w:pPr>
            <w:r w:rsidRPr="00B86BA7">
              <w:t>5.</w:t>
            </w:r>
          </w:p>
        </w:tc>
        <w:tc>
          <w:tcPr>
            <w:tcW w:w="5812" w:type="dxa"/>
            <w:shd w:val="clear" w:color="auto" w:fill="auto"/>
          </w:tcPr>
          <w:p w:rsidR="005B012A" w:rsidRPr="00B86BA7" w:rsidRDefault="005B012A" w:rsidP="008632C4">
            <w:pPr>
              <w:rPr>
                <w:rStyle w:val="211pt"/>
                <w:rFonts w:eastAsia="Calibri"/>
                <w:sz w:val="24"/>
                <w:szCs w:val="24"/>
              </w:rPr>
            </w:pPr>
            <w:r w:rsidRPr="00B86BA7">
              <w:rPr>
                <w:rStyle w:val="211pt"/>
                <w:rFonts w:eastAsia="Calibri"/>
                <w:sz w:val="24"/>
                <w:szCs w:val="24"/>
              </w:rPr>
              <w:t>Консультативная помощь родителям  (законным представителям) воспитанников</w:t>
            </w:r>
          </w:p>
        </w:tc>
        <w:tc>
          <w:tcPr>
            <w:tcW w:w="2268" w:type="dxa"/>
            <w:shd w:val="clear" w:color="auto" w:fill="auto"/>
          </w:tcPr>
          <w:p w:rsidR="005B012A" w:rsidRPr="00B86BA7" w:rsidRDefault="005B012A" w:rsidP="008632C4">
            <w:pPr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B86BA7">
              <w:rPr>
                <w:rStyle w:val="211pt"/>
                <w:rFonts w:eastAsia="Calibri"/>
                <w:sz w:val="24"/>
                <w:szCs w:val="24"/>
              </w:rPr>
              <w:t>Родители всех возрастных групп</w:t>
            </w:r>
          </w:p>
        </w:tc>
        <w:tc>
          <w:tcPr>
            <w:tcW w:w="1872" w:type="dxa"/>
            <w:shd w:val="clear" w:color="auto" w:fill="auto"/>
          </w:tcPr>
          <w:p w:rsidR="005B012A" w:rsidRPr="00B86BA7" w:rsidRDefault="005B012A" w:rsidP="008632C4">
            <w:r>
              <w:t>Заведующий</w:t>
            </w:r>
            <w:r w:rsidRPr="00B86BA7">
              <w:t xml:space="preserve"> ДОУ</w:t>
            </w:r>
            <w:r>
              <w:t>,</w:t>
            </w:r>
          </w:p>
          <w:p w:rsidR="005B012A" w:rsidRPr="00B86BA7" w:rsidRDefault="005B012A" w:rsidP="008632C4">
            <w:r>
              <w:t>Ст. воспитатель,</w:t>
            </w:r>
          </w:p>
          <w:p w:rsidR="005B012A" w:rsidRPr="00B86BA7" w:rsidRDefault="005B012A" w:rsidP="008632C4">
            <w:r w:rsidRPr="00B86BA7">
              <w:t>специалисты</w:t>
            </w:r>
          </w:p>
          <w:p w:rsidR="005B012A" w:rsidRPr="00B86BA7" w:rsidRDefault="005B012A" w:rsidP="008632C4">
            <w:r w:rsidRPr="00B86BA7">
              <w:t>воспитатели всех возрастных групп</w:t>
            </w:r>
          </w:p>
        </w:tc>
      </w:tr>
      <w:tr w:rsidR="005B012A" w:rsidRPr="00B86BA7" w:rsidTr="00080BA3">
        <w:tc>
          <w:tcPr>
            <w:tcW w:w="10519" w:type="dxa"/>
            <w:gridSpan w:val="4"/>
            <w:shd w:val="clear" w:color="auto" w:fill="auto"/>
          </w:tcPr>
          <w:p w:rsidR="005B012A" w:rsidRDefault="005B012A" w:rsidP="008632C4">
            <w:pPr>
              <w:jc w:val="center"/>
              <w:rPr>
                <w:b/>
              </w:rPr>
            </w:pPr>
            <w:r w:rsidRPr="00B86BA7">
              <w:rPr>
                <w:b/>
              </w:rPr>
              <w:t>Март</w:t>
            </w:r>
          </w:p>
          <w:p w:rsidR="00436D0D" w:rsidRPr="00B86BA7" w:rsidRDefault="00436D0D" w:rsidP="008632C4">
            <w:pPr>
              <w:jc w:val="center"/>
              <w:rPr>
                <w:b/>
              </w:rPr>
            </w:pPr>
          </w:p>
        </w:tc>
      </w:tr>
      <w:tr w:rsidR="007D0492" w:rsidRPr="00B86BA7" w:rsidTr="00080BA3">
        <w:tc>
          <w:tcPr>
            <w:tcW w:w="567" w:type="dxa"/>
            <w:shd w:val="clear" w:color="auto" w:fill="auto"/>
          </w:tcPr>
          <w:p w:rsidR="005B012A" w:rsidRPr="00B86BA7" w:rsidRDefault="005B012A" w:rsidP="008632C4">
            <w:pPr>
              <w:jc w:val="center"/>
            </w:pPr>
            <w:r w:rsidRPr="00B86BA7">
              <w:t>1.</w:t>
            </w:r>
          </w:p>
        </w:tc>
        <w:tc>
          <w:tcPr>
            <w:tcW w:w="5812" w:type="dxa"/>
            <w:shd w:val="clear" w:color="auto" w:fill="auto"/>
          </w:tcPr>
          <w:p w:rsidR="005B012A" w:rsidRPr="00B86BA7" w:rsidRDefault="005B012A" w:rsidP="008632C4">
            <w:pPr>
              <w:rPr>
                <w:rStyle w:val="211pt"/>
                <w:rFonts w:eastAsia="Calibri"/>
                <w:sz w:val="24"/>
                <w:szCs w:val="24"/>
              </w:rPr>
            </w:pPr>
            <w:r w:rsidRPr="00B86BA7">
              <w:rPr>
                <w:rStyle w:val="211pt"/>
                <w:rFonts w:eastAsia="Calibri"/>
                <w:sz w:val="24"/>
                <w:szCs w:val="24"/>
              </w:rPr>
              <w:t>Консультативная помощь родителям  (законным представителям) воспитанников</w:t>
            </w:r>
          </w:p>
        </w:tc>
        <w:tc>
          <w:tcPr>
            <w:tcW w:w="2268" w:type="dxa"/>
            <w:shd w:val="clear" w:color="auto" w:fill="auto"/>
          </w:tcPr>
          <w:p w:rsidR="005B012A" w:rsidRPr="00B86BA7" w:rsidRDefault="005B012A" w:rsidP="008632C4">
            <w:pPr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B86BA7">
              <w:rPr>
                <w:rStyle w:val="211pt"/>
                <w:rFonts w:eastAsia="Calibri"/>
                <w:sz w:val="24"/>
                <w:szCs w:val="24"/>
              </w:rPr>
              <w:t>Родители всех возрастных групп</w:t>
            </w:r>
          </w:p>
        </w:tc>
        <w:tc>
          <w:tcPr>
            <w:tcW w:w="1872" w:type="dxa"/>
            <w:shd w:val="clear" w:color="auto" w:fill="auto"/>
          </w:tcPr>
          <w:p w:rsidR="005B012A" w:rsidRPr="00B86BA7" w:rsidRDefault="005B012A" w:rsidP="008632C4">
            <w:r>
              <w:t>Заведующий</w:t>
            </w:r>
            <w:r w:rsidRPr="00B86BA7">
              <w:t xml:space="preserve"> ДОУ</w:t>
            </w:r>
            <w:r>
              <w:t>,</w:t>
            </w:r>
          </w:p>
          <w:p w:rsidR="005B012A" w:rsidRPr="00B86BA7" w:rsidRDefault="005B012A" w:rsidP="008632C4">
            <w:r>
              <w:t>Ст. воспитатель,</w:t>
            </w:r>
          </w:p>
          <w:p w:rsidR="005B012A" w:rsidRPr="00B86BA7" w:rsidRDefault="005B012A" w:rsidP="008632C4">
            <w:r w:rsidRPr="00B86BA7">
              <w:t>Специалисты</w:t>
            </w:r>
            <w:r>
              <w:t>,</w:t>
            </w:r>
          </w:p>
          <w:p w:rsidR="005B012A" w:rsidRPr="00B86BA7" w:rsidRDefault="005B012A" w:rsidP="008632C4">
            <w:r w:rsidRPr="00B86BA7">
              <w:t>воспитатели всех возрастных групп</w:t>
            </w:r>
          </w:p>
        </w:tc>
      </w:tr>
      <w:tr w:rsidR="007D0492" w:rsidRPr="00B86BA7" w:rsidTr="00080BA3">
        <w:tc>
          <w:tcPr>
            <w:tcW w:w="567" w:type="dxa"/>
            <w:shd w:val="clear" w:color="auto" w:fill="auto"/>
          </w:tcPr>
          <w:p w:rsidR="005B012A" w:rsidRPr="00B86BA7" w:rsidRDefault="005B012A" w:rsidP="008632C4">
            <w:pPr>
              <w:jc w:val="center"/>
            </w:pPr>
            <w:r w:rsidRPr="00B86BA7">
              <w:t>2.</w:t>
            </w:r>
          </w:p>
        </w:tc>
        <w:tc>
          <w:tcPr>
            <w:tcW w:w="5812" w:type="dxa"/>
            <w:shd w:val="clear" w:color="auto" w:fill="auto"/>
          </w:tcPr>
          <w:p w:rsidR="005B012A" w:rsidRPr="00B86BA7" w:rsidRDefault="005B012A" w:rsidP="008632C4">
            <w:pPr>
              <w:jc w:val="both"/>
              <w:textAlignment w:val="baseline"/>
            </w:pPr>
            <w:r w:rsidRPr="00B86BA7">
              <w:t>Праздник «Моя любимая мама»</w:t>
            </w:r>
          </w:p>
          <w:p w:rsidR="005B012A" w:rsidRPr="00B86BA7" w:rsidRDefault="005B012A" w:rsidP="008632C4">
            <w:pPr>
              <w:jc w:val="both"/>
              <w:textAlignment w:val="baseline"/>
              <w:rPr>
                <w:rStyle w:val="211pt"/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B012A" w:rsidRPr="00B86BA7" w:rsidRDefault="005B012A" w:rsidP="008632C4">
            <w:pPr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B86BA7">
              <w:rPr>
                <w:rStyle w:val="211pt"/>
                <w:rFonts w:eastAsia="Calibri"/>
                <w:sz w:val="24"/>
                <w:szCs w:val="24"/>
              </w:rPr>
              <w:t>Родители всех возрастных групп</w:t>
            </w:r>
          </w:p>
        </w:tc>
        <w:tc>
          <w:tcPr>
            <w:tcW w:w="1872" w:type="dxa"/>
            <w:shd w:val="clear" w:color="auto" w:fill="auto"/>
          </w:tcPr>
          <w:p w:rsidR="005B012A" w:rsidRPr="00B86BA7" w:rsidRDefault="005B012A" w:rsidP="008632C4">
            <w:r>
              <w:t>Заведующий</w:t>
            </w:r>
            <w:r w:rsidRPr="00B86BA7">
              <w:t xml:space="preserve"> ДОУ</w:t>
            </w:r>
            <w:r>
              <w:t>,</w:t>
            </w:r>
          </w:p>
          <w:p w:rsidR="005B012A" w:rsidRPr="00B86BA7" w:rsidRDefault="005B012A" w:rsidP="008632C4">
            <w:r>
              <w:t>Ст. воспитатель,</w:t>
            </w:r>
          </w:p>
          <w:p w:rsidR="005B012A" w:rsidRPr="00B86BA7" w:rsidRDefault="005B012A" w:rsidP="008632C4">
            <w:r w:rsidRPr="00B86BA7">
              <w:t>Специалисты</w:t>
            </w:r>
            <w:r>
              <w:t>,</w:t>
            </w:r>
          </w:p>
          <w:p w:rsidR="005B012A" w:rsidRPr="00B86BA7" w:rsidRDefault="005B012A" w:rsidP="008632C4">
            <w:r w:rsidRPr="00B86BA7">
              <w:t>воспитатели всех возрастных групп</w:t>
            </w:r>
          </w:p>
        </w:tc>
      </w:tr>
      <w:tr w:rsidR="007D0492" w:rsidRPr="00B86BA7" w:rsidTr="00080BA3">
        <w:tc>
          <w:tcPr>
            <w:tcW w:w="567" w:type="dxa"/>
            <w:shd w:val="clear" w:color="auto" w:fill="auto"/>
          </w:tcPr>
          <w:p w:rsidR="005B012A" w:rsidRPr="00B86BA7" w:rsidRDefault="005B012A" w:rsidP="008632C4">
            <w:pPr>
              <w:jc w:val="center"/>
            </w:pPr>
            <w:r w:rsidRPr="00B86BA7">
              <w:lastRenderedPageBreak/>
              <w:t>3.</w:t>
            </w:r>
          </w:p>
        </w:tc>
        <w:tc>
          <w:tcPr>
            <w:tcW w:w="5812" w:type="dxa"/>
            <w:shd w:val="clear" w:color="auto" w:fill="auto"/>
          </w:tcPr>
          <w:p w:rsidR="005B012A" w:rsidRPr="00B86BA7" w:rsidRDefault="005B012A" w:rsidP="008632C4">
            <w:pPr>
              <w:jc w:val="both"/>
              <w:textAlignment w:val="baseline"/>
            </w:pPr>
            <w:r w:rsidRPr="00B86BA7">
              <w:rPr>
                <w:lang w:eastAsia="ru-RU"/>
              </w:rPr>
              <w:t>Выставка – конкурс  «Весенний букет»</w:t>
            </w:r>
          </w:p>
        </w:tc>
        <w:tc>
          <w:tcPr>
            <w:tcW w:w="2268" w:type="dxa"/>
            <w:shd w:val="clear" w:color="auto" w:fill="auto"/>
          </w:tcPr>
          <w:p w:rsidR="005B012A" w:rsidRPr="00B86BA7" w:rsidRDefault="005B012A" w:rsidP="008632C4">
            <w:pPr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B86BA7">
              <w:rPr>
                <w:rStyle w:val="211pt"/>
                <w:rFonts w:eastAsia="Calibri"/>
                <w:sz w:val="24"/>
                <w:szCs w:val="24"/>
              </w:rPr>
              <w:t>Родители всех возрастных групп</w:t>
            </w:r>
          </w:p>
        </w:tc>
        <w:tc>
          <w:tcPr>
            <w:tcW w:w="1872" w:type="dxa"/>
            <w:shd w:val="clear" w:color="auto" w:fill="auto"/>
          </w:tcPr>
          <w:p w:rsidR="005B012A" w:rsidRPr="00B86BA7" w:rsidRDefault="005B012A" w:rsidP="008632C4">
            <w:r>
              <w:t>Заведующий</w:t>
            </w:r>
            <w:r w:rsidRPr="00B86BA7">
              <w:t xml:space="preserve"> ДОУ</w:t>
            </w:r>
            <w:r>
              <w:t>,</w:t>
            </w:r>
          </w:p>
          <w:p w:rsidR="005B012A" w:rsidRPr="00B86BA7" w:rsidRDefault="005B012A" w:rsidP="008632C4">
            <w:r>
              <w:t>Ст. воспитатель,</w:t>
            </w:r>
          </w:p>
          <w:p w:rsidR="005B012A" w:rsidRPr="00B86BA7" w:rsidRDefault="005B012A" w:rsidP="008632C4">
            <w:r w:rsidRPr="00B86BA7">
              <w:t>Специалисты</w:t>
            </w:r>
            <w:r>
              <w:t>,</w:t>
            </w:r>
          </w:p>
          <w:p w:rsidR="005B012A" w:rsidRPr="00B86BA7" w:rsidRDefault="005B012A" w:rsidP="008632C4">
            <w:r w:rsidRPr="00B86BA7">
              <w:t>воспитатели всех возрастных групп</w:t>
            </w:r>
          </w:p>
        </w:tc>
      </w:tr>
      <w:tr w:rsidR="007D0492" w:rsidRPr="00B86BA7" w:rsidTr="00080BA3">
        <w:tc>
          <w:tcPr>
            <w:tcW w:w="567" w:type="dxa"/>
            <w:shd w:val="clear" w:color="auto" w:fill="auto"/>
          </w:tcPr>
          <w:p w:rsidR="005B012A" w:rsidRPr="00B86BA7" w:rsidRDefault="005B012A" w:rsidP="008632C4">
            <w:pPr>
              <w:jc w:val="center"/>
            </w:pPr>
            <w:r w:rsidRPr="00B86BA7">
              <w:t>3.</w:t>
            </w:r>
          </w:p>
        </w:tc>
        <w:tc>
          <w:tcPr>
            <w:tcW w:w="5812" w:type="dxa"/>
            <w:shd w:val="clear" w:color="auto" w:fill="auto"/>
          </w:tcPr>
          <w:p w:rsidR="005B012A" w:rsidRPr="00B86BA7" w:rsidRDefault="005B012A" w:rsidP="008632C4">
            <w:pPr>
              <w:rPr>
                <w:rStyle w:val="211pt"/>
                <w:rFonts w:eastAsia="Calibri"/>
                <w:sz w:val="24"/>
                <w:szCs w:val="24"/>
              </w:rPr>
            </w:pPr>
            <w:r w:rsidRPr="00B86BA7">
              <w:t>Выставка групповых газет ко дню 8 Марта «Дорогие мамы!»</w:t>
            </w:r>
          </w:p>
        </w:tc>
        <w:tc>
          <w:tcPr>
            <w:tcW w:w="2268" w:type="dxa"/>
            <w:shd w:val="clear" w:color="auto" w:fill="auto"/>
          </w:tcPr>
          <w:p w:rsidR="005B012A" w:rsidRPr="00B86BA7" w:rsidRDefault="005B012A" w:rsidP="008632C4">
            <w:pPr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B86BA7">
              <w:rPr>
                <w:rStyle w:val="211pt"/>
                <w:rFonts w:eastAsia="Calibri"/>
                <w:sz w:val="24"/>
                <w:szCs w:val="24"/>
              </w:rPr>
              <w:t>Родители всех возрастных групп</w:t>
            </w:r>
          </w:p>
        </w:tc>
        <w:tc>
          <w:tcPr>
            <w:tcW w:w="1872" w:type="dxa"/>
            <w:shd w:val="clear" w:color="auto" w:fill="auto"/>
          </w:tcPr>
          <w:p w:rsidR="005B012A" w:rsidRPr="00B86BA7" w:rsidRDefault="005B012A" w:rsidP="008632C4">
            <w:r>
              <w:t>Заведующий</w:t>
            </w:r>
            <w:r w:rsidRPr="00B86BA7">
              <w:t xml:space="preserve"> ДОУ</w:t>
            </w:r>
            <w:r>
              <w:t>,</w:t>
            </w:r>
          </w:p>
          <w:p w:rsidR="005B012A" w:rsidRPr="00B86BA7" w:rsidRDefault="005B012A" w:rsidP="008632C4">
            <w:r>
              <w:t>Ст. воспитатель,</w:t>
            </w:r>
          </w:p>
          <w:p w:rsidR="005B012A" w:rsidRPr="00B86BA7" w:rsidRDefault="005B012A" w:rsidP="008632C4">
            <w:r w:rsidRPr="00B86BA7">
              <w:t>Специалисты</w:t>
            </w:r>
            <w:r>
              <w:t>,</w:t>
            </w:r>
          </w:p>
          <w:p w:rsidR="005B012A" w:rsidRPr="00B86BA7" w:rsidRDefault="005B012A" w:rsidP="008632C4">
            <w:r w:rsidRPr="00B86BA7">
              <w:t>воспитатели всех возрастных групп</w:t>
            </w:r>
          </w:p>
        </w:tc>
      </w:tr>
      <w:tr w:rsidR="007D0492" w:rsidRPr="00B86BA7" w:rsidTr="00080BA3">
        <w:tc>
          <w:tcPr>
            <w:tcW w:w="567" w:type="dxa"/>
            <w:shd w:val="clear" w:color="auto" w:fill="auto"/>
          </w:tcPr>
          <w:p w:rsidR="005B012A" w:rsidRPr="00B86BA7" w:rsidRDefault="005B012A" w:rsidP="008632C4">
            <w:pPr>
              <w:jc w:val="center"/>
            </w:pPr>
            <w:r w:rsidRPr="00B86BA7">
              <w:t>4.</w:t>
            </w:r>
          </w:p>
        </w:tc>
        <w:tc>
          <w:tcPr>
            <w:tcW w:w="5812" w:type="dxa"/>
            <w:shd w:val="clear" w:color="auto" w:fill="auto"/>
          </w:tcPr>
          <w:p w:rsidR="005B012A" w:rsidRPr="00B86BA7" w:rsidRDefault="005B012A" w:rsidP="008632C4">
            <w:pPr>
              <w:rPr>
                <w:rStyle w:val="211pt"/>
                <w:rFonts w:eastAsia="Calibri"/>
                <w:sz w:val="24"/>
                <w:szCs w:val="24"/>
              </w:rPr>
            </w:pPr>
            <w:r w:rsidRPr="00B86BA7">
              <w:rPr>
                <w:rStyle w:val="211pt"/>
                <w:rFonts w:eastAsia="Calibri"/>
                <w:sz w:val="24"/>
                <w:szCs w:val="24"/>
              </w:rPr>
              <w:t>Групповые родительские собрания</w:t>
            </w:r>
          </w:p>
        </w:tc>
        <w:tc>
          <w:tcPr>
            <w:tcW w:w="2268" w:type="dxa"/>
            <w:shd w:val="clear" w:color="auto" w:fill="auto"/>
          </w:tcPr>
          <w:p w:rsidR="005B012A" w:rsidRPr="00B86BA7" w:rsidRDefault="005B012A" w:rsidP="008632C4">
            <w:pPr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B86BA7">
              <w:rPr>
                <w:rStyle w:val="211pt"/>
                <w:rFonts w:eastAsia="Calibri"/>
                <w:sz w:val="24"/>
                <w:szCs w:val="24"/>
              </w:rPr>
              <w:t>Родители всех возрастных групп</w:t>
            </w:r>
          </w:p>
        </w:tc>
        <w:tc>
          <w:tcPr>
            <w:tcW w:w="1872" w:type="dxa"/>
            <w:shd w:val="clear" w:color="auto" w:fill="auto"/>
          </w:tcPr>
          <w:p w:rsidR="005B012A" w:rsidRPr="00B86BA7" w:rsidRDefault="005B012A" w:rsidP="008632C4">
            <w:r w:rsidRPr="00B86BA7">
              <w:t>специалисты</w:t>
            </w:r>
          </w:p>
          <w:p w:rsidR="005B012A" w:rsidRPr="00B86BA7" w:rsidRDefault="005B012A" w:rsidP="008632C4">
            <w:r w:rsidRPr="00B86BA7">
              <w:t>воспитатели всех возрастных групп</w:t>
            </w:r>
          </w:p>
        </w:tc>
      </w:tr>
      <w:tr w:rsidR="005B012A" w:rsidRPr="00B86BA7" w:rsidTr="00080BA3">
        <w:tc>
          <w:tcPr>
            <w:tcW w:w="10519" w:type="dxa"/>
            <w:gridSpan w:val="4"/>
            <w:shd w:val="clear" w:color="auto" w:fill="auto"/>
          </w:tcPr>
          <w:p w:rsidR="005B012A" w:rsidRDefault="005B012A" w:rsidP="008632C4">
            <w:pPr>
              <w:jc w:val="center"/>
              <w:rPr>
                <w:b/>
              </w:rPr>
            </w:pPr>
            <w:r w:rsidRPr="00B86BA7">
              <w:rPr>
                <w:b/>
              </w:rPr>
              <w:t>Апрель</w:t>
            </w:r>
          </w:p>
          <w:p w:rsidR="00436D0D" w:rsidRPr="00B86BA7" w:rsidRDefault="00436D0D" w:rsidP="008632C4">
            <w:pPr>
              <w:jc w:val="center"/>
              <w:rPr>
                <w:b/>
              </w:rPr>
            </w:pPr>
          </w:p>
        </w:tc>
      </w:tr>
      <w:tr w:rsidR="007D0492" w:rsidRPr="00B86BA7" w:rsidTr="00080BA3">
        <w:tc>
          <w:tcPr>
            <w:tcW w:w="567" w:type="dxa"/>
            <w:shd w:val="clear" w:color="auto" w:fill="auto"/>
          </w:tcPr>
          <w:p w:rsidR="005B012A" w:rsidRPr="00B86BA7" w:rsidRDefault="005B012A" w:rsidP="008632C4">
            <w:pPr>
              <w:jc w:val="center"/>
            </w:pPr>
            <w:r w:rsidRPr="00B86BA7">
              <w:t>1.</w:t>
            </w:r>
          </w:p>
        </w:tc>
        <w:tc>
          <w:tcPr>
            <w:tcW w:w="5812" w:type="dxa"/>
            <w:shd w:val="clear" w:color="auto" w:fill="auto"/>
          </w:tcPr>
          <w:p w:rsidR="005B012A" w:rsidRPr="00B86BA7" w:rsidRDefault="005B012A" w:rsidP="008632C4">
            <w:pPr>
              <w:rPr>
                <w:rStyle w:val="211pt"/>
                <w:rFonts w:eastAsia="Calibri"/>
                <w:sz w:val="24"/>
                <w:szCs w:val="24"/>
              </w:rPr>
            </w:pPr>
            <w:r w:rsidRPr="00B86BA7">
              <w:t>Праздник «Папа, мама, я – здоровая семья», посвященный всемирному Дню здоровья.</w:t>
            </w:r>
          </w:p>
        </w:tc>
        <w:tc>
          <w:tcPr>
            <w:tcW w:w="2268" w:type="dxa"/>
            <w:shd w:val="clear" w:color="auto" w:fill="auto"/>
          </w:tcPr>
          <w:p w:rsidR="005B012A" w:rsidRPr="00B86BA7" w:rsidRDefault="005B012A" w:rsidP="008632C4">
            <w:pPr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B86BA7">
              <w:rPr>
                <w:rStyle w:val="211pt"/>
                <w:rFonts w:eastAsia="Calibri"/>
                <w:sz w:val="24"/>
                <w:szCs w:val="24"/>
              </w:rPr>
              <w:t>Родители средних старших подготовительных групп</w:t>
            </w:r>
          </w:p>
        </w:tc>
        <w:tc>
          <w:tcPr>
            <w:tcW w:w="1872" w:type="dxa"/>
            <w:shd w:val="clear" w:color="auto" w:fill="auto"/>
          </w:tcPr>
          <w:p w:rsidR="005B012A" w:rsidRPr="00B86BA7" w:rsidRDefault="005B012A" w:rsidP="008632C4">
            <w:r w:rsidRPr="00B86BA7">
              <w:t>Воспитатели групп</w:t>
            </w:r>
          </w:p>
          <w:p w:rsidR="005B012A" w:rsidRPr="00B86BA7" w:rsidRDefault="005B012A" w:rsidP="008632C4">
            <w:r>
              <w:t>Инструктор по физ. воспитанию</w:t>
            </w:r>
          </w:p>
        </w:tc>
      </w:tr>
      <w:tr w:rsidR="007D0492" w:rsidRPr="00B86BA7" w:rsidTr="00080BA3">
        <w:tc>
          <w:tcPr>
            <w:tcW w:w="567" w:type="dxa"/>
            <w:shd w:val="clear" w:color="auto" w:fill="auto"/>
          </w:tcPr>
          <w:p w:rsidR="005B012A" w:rsidRPr="00B86BA7" w:rsidRDefault="005B012A" w:rsidP="008632C4">
            <w:pPr>
              <w:jc w:val="center"/>
            </w:pPr>
            <w:r w:rsidRPr="00B86BA7">
              <w:t>2.</w:t>
            </w:r>
          </w:p>
        </w:tc>
        <w:tc>
          <w:tcPr>
            <w:tcW w:w="5812" w:type="dxa"/>
            <w:shd w:val="clear" w:color="auto" w:fill="auto"/>
          </w:tcPr>
          <w:p w:rsidR="005B012A" w:rsidRPr="00B86BA7" w:rsidRDefault="005B012A" w:rsidP="008632C4">
            <w:pPr>
              <w:rPr>
                <w:rStyle w:val="211pt"/>
                <w:rFonts w:eastAsia="Calibri"/>
                <w:sz w:val="24"/>
                <w:szCs w:val="24"/>
              </w:rPr>
            </w:pPr>
            <w:r w:rsidRPr="00B86BA7">
              <w:rPr>
                <w:rStyle w:val="211pt"/>
                <w:rFonts w:eastAsia="Calibri"/>
                <w:sz w:val="24"/>
                <w:szCs w:val="24"/>
              </w:rPr>
              <w:t>Консультативная помощь родителям  (законным представителям) воспитанников</w:t>
            </w:r>
          </w:p>
        </w:tc>
        <w:tc>
          <w:tcPr>
            <w:tcW w:w="2268" w:type="dxa"/>
            <w:shd w:val="clear" w:color="auto" w:fill="auto"/>
          </w:tcPr>
          <w:p w:rsidR="005B012A" w:rsidRPr="00B86BA7" w:rsidRDefault="005B012A" w:rsidP="008632C4">
            <w:pPr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B86BA7">
              <w:rPr>
                <w:rStyle w:val="211pt"/>
                <w:rFonts w:eastAsia="Calibri"/>
                <w:sz w:val="24"/>
                <w:szCs w:val="24"/>
              </w:rPr>
              <w:t>Родители всех возрастных групп</w:t>
            </w:r>
          </w:p>
        </w:tc>
        <w:tc>
          <w:tcPr>
            <w:tcW w:w="1872" w:type="dxa"/>
            <w:shd w:val="clear" w:color="auto" w:fill="auto"/>
          </w:tcPr>
          <w:p w:rsidR="005B012A" w:rsidRPr="00B86BA7" w:rsidRDefault="005B012A" w:rsidP="008632C4">
            <w:r>
              <w:t>Заведующий</w:t>
            </w:r>
            <w:r w:rsidRPr="00B86BA7">
              <w:t xml:space="preserve"> ДОУ</w:t>
            </w:r>
            <w:r>
              <w:t>,</w:t>
            </w:r>
          </w:p>
          <w:p w:rsidR="005B012A" w:rsidRPr="00B86BA7" w:rsidRDefault="005B012A" w:rsidP="008632C4">
            <w:r>
              <w:t>Ст. воспитатель,</w:t>
            </w:r>
          </w:p>
          <w:p w:rsidR="005B012A" w:rsidRPr="00B86BA7" w:rsidRDefault="005B012A" w:rsidP="008632C4">
            <w:r w:rsidRPr="00B86BA7">
              <w:t>Специалисты</w:t>
            </w:r>
            <w:r>
              <w:t>,</w:t>
            </w:r>
          </w:p>
          <w:p w:rsidR="005B012A" w:rsidRPr="00B86BA7" w:rsidRDefault="005B012A" w:rsidP="008632C4">
            <w:r w:rsidRPr="00B86BA7">
              <w:t>воспитатели всех возрастных групп</w:t>
            </w:r>
          </w:p>
        </w:tc>
      </w:tr>
      <w:tr w:rsidR="007D0492" w:rsidRPr="00B86BA7" w:rsidTr="00080BA3">
        <w:tc>
          <w:tcPr>
            <w:tcW w:w="567" w:type="dxa"/>
            <w:shd w:val="clear" w:color="auto" w:fill="auto"/>
          </w:tcPr>
          <w:p w:rsidR="005B012A" w:rsidRPr="00B86BA7" w:rsidRDefault="005B012A" w:rsidP="008632C4">
            <w:pPr>
              <w:jc w:val="center"/>
            </w:pPr>
            <w:r w:rsidRPr="00B86BA7">
              <w:t>3.</w:t>
            </w:r>
          </w:p>
        </w:tc>
        <w:tc>
          <w:tcPr>
            <w:tcW w:w="5812" w:type="dxa"/>
            <w:shd w:val="clear" w:color="auto" w:fill="auto"/>
          </w:tcPr>
          <w:p w:rsidR="005B012A" w:rsidRPr="00B86BA7" w:rsidRDefault="005B012A" w:rsidP="008632C4">
            <w:pPr>
              <w:rPr>
                <w:rStyle w:val="211pt"/>
                <w:rFonts w:eastAsia="Calibri"/>
                <w:sz w:val="24"/>
                <w:szCs w:val="24"/>
              </w:rPr>
            </w:pPr>
            <w:r w:rsidRPr="00B86BA7">
              <w:rPr>
                <w:rStyle w:val="211pt"/>
                <w:rFonts w:eastAsia="Calibri"/>
                <w:sz w:val="24"/>
                <w:szCs w:val="24"/>
              </w:rPr>
              <w:t>Участие родителей в создании развивающей  предметно –пространственной среды на участках ДОУ</w:t>
            </w:r>
          </w:p>
        </w:tc>
        <w:tc>
          <w:tcPr>
            <w:tcW w:w="2268" w:type="dxa"/>
            <w:shd w:val="clear" w:color="auto" w:fill="auto"/>
          </w:tcPr>
          <w:p w:rsidR="005B012A" w:rsidRPr="00B86BA7" w:rsidRDefault="005B012A" w:rsidP="008632C4">
            <w:pPr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B86BA7">
              <w:rPr>
                <w:rStyle w:val="211pt"/>
                <w:rFonts w:eastAsia="Calibri"/>
                <w:sz w:val="24"/>
                <w:szCs w:val="24"/>
              </w:rPr>
              <w:t>Родители всех возрастных групп</w:t>
            </w:r>
          </w:p>
        </w:tc>
        <w:tc>
          <w:tcPr>
            <w:tcW w:w="1872" w:type="dxa"/>
            <w:shd w:val="clear" w:color="auto" w:fill="auto"/>
          </w:tcPr>
          <w:p w:rsidR="005B012A" w:rsidRPr="00B86BA7" w:rsidRDefault="005B012A" w:rsidP="008632C4">
            <w:r>
              <w:t>Заведующий</w:t>
            </w:r>
            <w:r w:rsidRPr="00B86BA7">
              <w:t xml:space="preserve"> ДОУ</w:t>
            </w:r>
            <w:r>
              <w:t>,</w:t>
            </w:r>
          </w:p>
          <w:p w:rsidR="005B012A" w:rsidRPr="00B86BA7" w:rsidRDefault="005B012A" w:rsidP="008632C4">
            <w:r w:rsidRPr="00B86BA7">
              <w:t>Зам. зав. по АХ</w:t>
            </w:r>
            <w:r>
              <w:t>Р,</w:t>
            </w:r>
          </w:p>
          <w:p w:rsidR="005B012A" w:rsidRPr="00B86BA7" w:rsidRDefault="005B012A" w:rsidP="008632C4">
            <w:r w:rsidRPr="00B86BA7">
              <w:t>Воспитатели групп</w:t>
            </w:r>
          </w:p>
        </w:tc>
      </w:tr>
      <w:tr w:rsidR="005B012A" w:rsidRPr="00B86BA7" w:rsidTr="00080BA3">
        <w:tc>
          <w:tcPr>
            <w:tcW w:w="10519" w:type="dxa"/>
            <w:gridSpan w:val="4"/>
            <w:shd w:val="clear" w:color="auto" w:fill="auto"/>
          </w:tcPr>
          <w:p w:rsidR="005B012A" w:rsidRDefault="005B012A" w:rsidP="008632C4">
            <w:pPr>
              <w:jc w:val="center"/>
              <w:rPr>
                <w:b/>
              </w:rPr>
            </w:pPr>
            <w:r w:rsidRPr="00B86BA7">
              <w:rPr>
                <w:b/>
              </w:rPr>
              <w:t>Май</w:t>
            </w:r>
          </w:p>
          <w:p w:rsidR="00386DD9" w:rsidRPr="00B86BA7" w:rsidRDefault="00386DD9" w:rsidP="008632C4">
            <w:pPr>
              <w:jc w:val="center"/>
              <w:rPr>
                <w:b/>
              </w:rPr>
            </w:pPr>
          </w:p>
        </w:tc>
      </w:tr>
      <w:tr w:rsidR="007D0492" w:rsidRPr="00B86BA7" w:rsidTr="00080BA3">
        <w:tc>
          <w:tcPr>
            <w:tcW w:w="567" w:type="dxa"/>
            <w:shd w:val="clear" w:color="auto" w:fill="auto"/>
          </w:tcPr>
          <w:p w:rsidR="005B012A" w:rsidRPr="00B86BA7" w:rsidRDefault="005B012A" w:rsidP="008632C4">
            <w:pPr>
              <w:jc w:val="center"/>
            </w:pPr>
            <w:r w:rsidRPr="00B86BA7">
              <w:t>1.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5B012A" w:rsidRPr="00B86BA7" w:rsidRDefault="005B012A" w:rsidP="008632C4">
            <w:pPr>
              <w:pStyle w:val="Default"/>
            </w:pPr>
            <w:r w:rsidRPr="00B86BA7">
              <w:t>Литературный вечер «Спасибо за мир, за Победу – спасибо!»</w:t>
            </w:r>
          </w:p>
        </w:tc>
        <w:tc>
          <w:tcPr>
            <w:tcW w:w="2268" w:type="dxa"/>
            <w:shd w:val="clear" w:color="auto" w:fill="auto"/>
          </w:tcPr>
          <w:p w:rsidR="005B012A" w:rsidRPr="00B86BA7" w:rsidRDefault="005B012A" w:rsidP="008632C4">
            <w:pPr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B86BA7">
              <w:rPr>
                <w:rStyle w:val="211pt"/>
                <w:rFonts w:eastAsia="Calibri"/>
                <w:sz w:val="24"/>
                <w:szCs w:val="24"/>
              </w:rPr>
              <w:t>Родители всех возрастных групп</w:t>
            </w:r>
          </w:p>
        </w:tc>
        <w:tc>
          <w:tcPr>
            <w:tcW w:w="1872" w:type="dxa"/>
            <w:shd w:val="clear" w:color="auto" w:fill="auto"/>
          </w:tcPr>
          <w:p w:rsidR="005B012A" w:rsidRPr="00B86BA7" w:rsidRDefault="005B012A" w:rsidP="008632C4">
            <w:r>
              <w:t>Заведующий</w:t>
            </w:r>
            <w:r w:rsidRPr="00B86BA7">
              <w:t xml:space="preserve"> ДОУ</w:t>
            </w:r>
            <w:r>
              <w:t>,</w:t>
            </w:r>
          </w:p>
          <w:p w:rsidR="005B012A" w:rsidRPr="00B86BA7" w:rsidRDefault="005B012A" w:rsidP="008632C4">
            <w:r>
              <w:t>Ст. воспитатель,</w:t>
            </w:r>
          </w:p>
          <w:p w:rsidR="005B012A" w:rsidRPr="00B86BA7" w:rsidRDefault="005B012A" w:rsidP="008632C4">
            <w:r w:rsidRPr="00B86BA7">
              <w:t>воспитатели всех возрастных групп</w:t>
            </w:r>
          </w:p>
        </w:tc>
      </w:tr>
      <w:tr w:rsidR="007D0492" w:rsidRPr="00B86BA7" w:rsidTr="00080BA3">
        <w:tc>
          <w:tcPr>
            <w:tcW w:w="567" w:type="dxa"/>
            <w:shd w:val="clear" w:color="auto" w:fill="auto"/>
          </w:tcPr>
          <w:p w:rsidR="005B012A" w:rsidRPr="00B86BA7" w:rsidRDefault="005B012A" w:rsidP="008632C4">
            <w:pPr>
              <w:jc w:val="center"/>
            </w:pPr>
            <w:r w:rsidRPr="00B86BA7">
              <w:t>2.</w:t>
            </w:r>
          </w:p>
        </w:tc>
        <w:tc>
          <w:tcPr>
            <w:tcW w:w="5812" w:type="dxa"/>
            <w:shd w:val="clear" w:color="auto" w:fill="auto"/>
          </w:tcPr>
          <w:p w:rsidR="005B012A" w:rsidRPr="00B86BA7" w:rsidRDefault="005B012A" w:rsidP="008632C4">
            <w:pPr>
              <w:rPr>
                <w:rStyle w:val="211pt"/>
                <w:rFonts w:eastAsia="Calibri"/>
                <w:sz w:val="24"/>
                <w:szCs w:val="24"/>
              </w:rPr>
            </w:pPr>
            <w:r w:rsidRPr="00B86BA7">
              <w:t>Озеленение и благоустройство участков и территории ДОУ</w:t>
            </w:r>
          </w:p>
        </w:tc>
        <w:tc>
          <w:tcPr>
            <w:tcW w:w="2268" w:type="dxa"/>
            <w:shd w:val="clear" w:color="auto" w:fill="auto"/>
          </w:tcPr>
          <w:p w:rsidR="005B012A" w:rsidRPr="00B86BA7" w:rsidRDefault="005B012A" w:rsidP="008632C4">
            <w:pPr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B86BA7">
              <w:rPr>
                <w:rStyle w:val="211pt"/>
                <w:rFonts w:eastAsia="Calibri"/>
                <w:sz w:val="24"/>
                <w:szCs w:val="24"/>
              </w:rPr>
              <w:t>Родители всех возрастных групп</w:t>
            </w:r>
          </w:p>
        </w:tc>
        <w:tc>
          <w:tcPr>
            <w:tcW w:w="1872" w:type="dxa"/>
            <w:shd w:val="clear" w:color="auto" w:fill="auto"/>
          </w:tcPr>
          <w:p w:rsidR="005B012A" w:rsidRPr="00B86BA7" w:rsidRDefault="005B012A" w:rsidP="008632C4">
            <w:r>
              <w:t>Заведующий</w:t>
            </w:r>
            <w:r w:rsidRPr="00B86BA7">
              <w:t xml:space="preserve"> ДОУ</w:t>
            </w:r>
          </w:p>
          <w:p w:rsidR="005B012A" w:rsidRPr="00B86BA7" w:rsidRDefault="005B012A" w:rsidP="008632C4">
            <w:r>
              <w:t>Старший воспитатель,</w:t>
            </w:r>
          </w:p>
          <w:p w:rsidR="005B012A" w:rsidRPr="00B86BA7" w:rsidRDefault="005B012A" w:rsidP="008632C4">
            <w:r w:rsidRPr="00B86BA7">
              <w:t>воспитатели всех возрастных групп</w:t>
            </w:r>
          </w:p>
        </w:tc>
      </w:tr>
      <w:tr w:rsidR="007D0492" w:rsidRPr="00B86BA7" w:rsidTr="00080BA3">
        <w:tc>
          <w:tcPr>
            <w:tcW w:w="567" w:type="dxa"/>
            <w:shd w:val="clear" w:color="auto" w:fill="auto"/>
          </w:tcPr>
          <w:p w:rsidR="005B012A" w:rsidRPr="00B86BA7" w:rsidRDefault="005B012A" w:rsidP="008632C4">
            <w:pPr>
              <w:jc w:val="center"/>
            </w:pPr>
            <w:r w:rsidRPr="00B86BA7">
              <w:t>3.</w:t>
            </w:r>
          </w:p>
        </w:tc>
        <w:tc>
          <w:tcPr>
            <w:tcW w:w="5812" w:type="dxa"/>
            <w:shd w:val="clear" w:color="auto" w:fill="auto"/>
          </w:tcPr>
          <w:p w:rsidR="005B012A" w:rsidRPr="00B86BA7" w:rsidRDefault="005B012A" w:rsidP="008632C4">
            <w:pPr>
              <w:rPr>
                <w:rStyle w:val="211pt"/>
                <w:rFonts w:eastAsia="Calibri"/>
                <w:sz w:val="24"/>
                <w:szCs w:val="24"/>
              </w:rPr>
            </w:pPr>
            <w:r w:rsidRPr="00B86BA7">
              <w:t>Праздник выпускников «До свидания, детский сад!»</w:t>
            </w:r>
          </w:p>
        </w:tc>
        <w:tc>
          <w:tcPr>
            <w:tcW w:w="2268" w:type="dxa"/>
            <w:shd w:val="clear" w:color="auto" w:fill="auto"/>
          </w:tcPr>
          <w:p w:rsidR="005B012A" w:rsidRPr="00B86BA7" w:rsidRDefault="005B012A" w:rsidP="008632C4">
            <w:pPr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B86BA7">
              <w:rPr>
                <w:rStyle w:val="211pt"/>
                <w:rFonts w:eastAsia="Calibri"/>
                <w:sz w:val="24"/>
                <w:szCs w:val="24"/>
              </w:rPr>
              <w:t>Родители выпускников</w:t>
            </w:r>
          </w:p>
        </w:tc>
        <w:tc>
          <w:tcPr>
            <w:tcW w:w="1872" w:type="dxa"/>
            <w:shd w:val="clear" w:color="auto" w:fill="auto"/>
          </w:tcPr>
          <w:p w:rsidR="005B012A" w:rsidRPr="00B86BA7" w:rsidRDefault="005B012A" w:rsidP="008632C4">
            <w:r>
              <w:t>Заведующий</w:t>
            </w:r>
            <w:r w:rsidRPr="00B86BA7">
              <w:t xml:space="preserve"> ДОУ</w:t>
            </w:r>
            <w:r>
              <w:t>,</w:t>
            </w:r>
          </w:p>
          <w:p w:rsidR="005B012A" w:rsidRPr="00B86BA7" w:rsidRDefault="005B012A" w:rsidP="008632C4">
            <w:r>
              <w:t>Старший воспитатель.</w:t>
            </w:r>
          </w:p>
          <w:p w:rsidR="005B012A" w:rsidRPr="00B86BA7" w:rsidRDefault="005B012A" w:rsidP="008632C4">
            <w:r w:rsidRPr="00B86BA7">
              <w:t>воспитатели подготовительных групп</w:t>
            </w:r>
            <w:r>
              <w:t>,</w:t>
            </w:r>
          </w:p>
          <w:p w:rsidR="005B012A" w:rsidRPr="00B86BA7" w:rsidRDefault="005B012A" w:rsidP="008632C4">
            <w:r w:rsidRPr="00B86BA7">
              <w:t>музыкальные руководители</w:t>
            </w:r>
          </w:p>
        </w:tc>
      </w:tr>
      <w:tr w:rsidR="007D0492" w:rsidRPr="00B86BA7" w:rsidTr="00080BA3">
        <w:tc>
          <w:tcPr>
            <w:tcW w:w="567" w:type="dxa"/>
            <w:shd w:val="clear" w:color="auto" w:fill="auto"/>
          </w:tcPr>
          <w:p w:rsidR="005B012A" w:rsidRPr="00B86BA7" w:rsidRDefault="005B012A" w:rsidP="008632C4">
            <w:pPr>
              <w:jc w:val="center"/>
            </w:pPr>
            <w:r w:rsidRPr="00B86BA7">
              <w:t>4.</w:t>
            </w:r>
          </w:p>
        </w:tc>
        <w:tc>
          <w:tcPr>
            <w:tcW w:w="5812" w:type="dxa"/>
            <w:shd w:val="clear" w:color="auto" w:fill="auto"/>
          </w:tcPr>
          <w:p w:rsidR="005B012A" w:rsidRPr="00B86BA7" w:rsidRDefault="005B012A" w:rsidP="008632C4">
            <w:pPr>
              <w:rPr>
                <w:rStyle w:val="211pt"/>
                <w:rFonts w:eastAsia="Calibri"/>
                <w:sz w:val="24"/>
                <w:szCs w:val="24"/>
              </w:rPr>
            </w:pPr>
            <w:r w:rsidRPr="00B86BA7">
              <w:rPr>
                <w:rStyle w:val="211pt"/>
                <w:rFonts w:eastAsia="Calibri"/>
                <w:sz w:val="24"/>
                <w:szCs w:val="24"/>
              </w:rPr>
              <w:t>Консультативная помощь родителям  (законным представителям) воспитанников</w:t>
            </w:r>
          </w:p>
        </w:tc>
        <w:tc>
          <w:tcPr>
            <w:tcW w:w="2268" w:type="dxa"/>
            <w:shd w:val="clear" w:color="auto" w:fill="auto"/>
          </w:tcPr>
          <w:p w:rsidR="005B012A" w:rsidRPr="00B86BA7" w:rsidRDefault="005B012A" w:rsidP="008632C4">
            <w:pPr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B86BA7">
              <w:rPr>
                <w:rStyle w:val="211pt"/>
                <w:rFonts w:eastAsia="Calibri"/>
                <w:sz w:val="24"/>
                <w:szCs w:val="24"/>
              </w:rPr>
              <w:t>Родители всех возрастных групп</w:t>
            </w:r>
          </w:p>
        </w:tc>
        <w:tc>
          <w:tcPr>
            <w:tcW w:w="1872" w:type="dxa"/>
            <w:shd w:val="clear" w:color="auto" w:fill="auto"/>
          </w:tcPr>
          <w:p w:rsidR="005B012A" w:rsidRPr="00B86BA7" w:rsidRDefault="005B012A" w:rsidP="008632C4">
            <w:r>
              <w:t>Заведующий</w:t>
            </w:r>
            <w:r w:rsidRPr="00B86BA7">
              <w:t xml:space="preserve"> ДОУ</w:t>
            </w:r>
            <w:r>
              <w:t>,</w:t>
            </w:r>
          </w:p>
          <w:p w:rsidR="005B012A" w:rsidRPr="00B86BA7" w:rsidRDefault="005B012A" w:rsidP="008632C4">
            <w:r>
              <w:t>Старший воспитатель,</w:t>
            </w:r>
          </w:p>
          <w:p w:rsidR="005B012A" w:rsidRPr="00B86BA7" w:rsidRDefault="005B012A" w:rsidP="008632C4">
            <w:r w:rsidRPr="00B86BA7">
              <w:lastRenderedPageBreak/>
              <w:t>Специалисты</w:t>
            </w:r>
            <w:r>
              <w:t>,</w:t>
            </w:r>
          </w:p>
          <w:p w:rsidR="005B012A" w:rsidRPr="00B86BA7" w:rsidRDefault="005B012A" w:rsidP="008632C4">
            <w:r w:rsidRPr="00B86BA7">
              <w:t>воспитатели всех возрастных групп</w:t>
            </w:r>
          </w:p>
        </w:tc>
      </w:tr>
      <w:tr w:rsidR="007D0492" w:rsidRPr="00B86BA7" w:rsidTr="00080BA3">
        <w:tc>
          <w:tcPr>
            <w:tcW w:w="567" w:type="dxa"/>
            <w:shd w:val="clear" w:color="auto" w:fill="auto"/>
          </w:tcPr>
          <w:p w:rsidR="005B012A" w:rsidRPr="00B86BA7" w:rsidRDefault="005B012A" w:rsidP="008632C4">
            <w:pPr>
              <w:jc w:val="center"/>
            </w:pPr>
            <w:r w:rsidRPr="00B86BA7">
              <w:lastRenderedPageBreak/>
              <w:t>5.</w:t>
            </w:r>
          </w:p>
        </w:tc>
        <w:tc>
          <w:tcPr>
            <w:tcW w:w="5812" w:type="dxa"/>
            <w:shd w:val="clear" w:color="auto" w:fill="auto"/>
          </w:tcPr>
          <w:p w:rsidR="005B012A" w:rsidRPr="00B86BA7" w:rsidRDefault="005B012A" w:rsidP="008632C4">
            <w:pPr>
              <w:rPr>
                <w:rStyle w:val="211pt"/>
                <w:rFonts w:eastAsia="Calibri"/>
                <w:sz w:val="24"/>
                <w:szCs w:val="24"/>
              </w:rPr>
            </w:pPr>
            <w:r w:rsidRPr="00B86BA7">
              <w:rPr>
                <w:rStyle w:val="211pt"/>
                <w:rFonts w:eastAsia="Calibri"/>
                <w:sz w:val="24"/>
                <w:szCs w:val="24"/>
              </w:rPr>
              <w:t>Групповые родительские собрания</w:t>
            </w:r>
          </w:p>
        </w:tc>
        <w:tc>
          <w:tcPr>
            <w:tcW w:w="2268" w:type="dxa"/>
            <w:shd w:val="clear" w:color="auto" w:fill="auto"/>
          </w:tcPr>
          <w:p w:rsidR="005B012A" w:rsidRPr="00B86BA7" w:rsidRDefault="005B012A" w:rsidP="008632C4">
            <w:pPr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B86BA7">
              <w:rPr>
                <w:rStyle w:val="211pt"/>
                <w:rFonts w:eastAsia="Calibri"/>
                <w:sz w:val="24"/>
                <w:szCs w:val="24"/>
              </w:rPr>
              <w:t>Родители всех возрастных групп</w:t>
            </w:r>
          </w:p>
        </w:tc>
        <w:tc>
          <w:tcPr>
            <w:tcW w:w="1872" w:type="dxa"/>
            <w:shd w:val="clear" w:color="auto" w:fill="auto"/>
          </w:tcPr>
          <w:p w:rsidR="005B012A" w:rsidRPr="00B86BA7" w:rsidRDefault="005B012A" w:rsidP="008632C4">
            <w:r w:rsidRPr="00B86BA7">
              <w:t>Специалисты</w:t>
            </w:r>
            <w:r>
              <w:t>,</w:t>
            </w:r>
          </w:p>
          <w:p w:rsidR="005B012A" w:rsidRPr="00B86BA7" w:rsidRDefault="005B012A" w:rsidP="008632C4">
            <w:r w:rsidRPr="00B86BA7">
              <w:t>воспитатели всех возрастных групп</w:t>
            </w:r>
          </w:p>
        </w:tc>
      </w:tr>
      <w:tr w:rsidR="005B012A" w:rsidRPr="00B86BA7" w:rsidTr="00080BA3">
        <w:tc>
          <w:tcPr>
            <w:tcW w:w="10519" w:type="dxa"/>
            <w:gridSpan w:val="4"/>
            <w:shd w:val="clear" w:color="auto" w:fill="auto"/>
          </w:tcPr>
          <w:p w:rsidR="005B012A" w:rsidRDefault="005B012A" w:rsidP="008632C4">
            <w:pPr>
              <w:jc w:val="center"/>
              <w:rPr>
                <w:b/>
              </w:rPr>
            </w:pPr>
            <w:r w:rsidRPr="00B86BA7">
              <w:rPr>
                <w:b/>
              </w:rPr>
              <w:t>Июнь, июль, август</w:t>
            </w:r>
          </w:p>
          <w:p w:rsidR="00386DD9" w:rsidRPr="00B86BA7" w:rsidRDefault="00386DD9" w:rsidP="008632C4">
            <w:pPr>
              <w:jc w:val="center"/>
              <w:rPr>
                <w:b/>
              </w:rPr>
            </w:pPr>
          </w:p>
        </w:tc>
      </w:tr>
      <w:tr w:rsidR="007D0492" w:rsidRPr="00B86BA7" w:rsidTr="00080BA3">
        <w:tc>
          <w:tcPr>
            <w:tcW w:w="567" w:type="dxa"/>
            <w:shd w:val="clear" w:color="auto" w:fill="auto"/>
          </w:tcPr>
          <w:p w:rsidR="005B012A" w:rsidRPr="00B86BA7" w:rsidRDefault="005B012A" w:rsidP="008632C4">
            <w:pPr>
              <w:jc w:val="center"/>
            </w:pPr>
            <w:r w:rsidRPr="00B86BA7">
              <w:t>1.</w:t>
            </w:r>
          </w:p>
        </w:tc>
        <w:tc>
          <w:tcPr>
            <w:tcW w:w="5812" w:type="dxa"/>
            <w:shd w:val="clear" w:color="auto" w:fill="auto"/>
          </w:tcPr>
          <w:p w:rsidR="005B012A" w:rsidRPr="00B86BA7" w:rsidRDefault="005B012A" w:rsidP="008632C4">
            <w:r w:rsidRPr="00B86BA7">
              <w:t>Досуг «Моя семья» (посвященный Дню любви, семьи и верности)</w:t>
            </w:r>
          </w:p>
        </w:tc>
        <w:tc>
          <w:tcPr>
            <w:tcW w:w="2268" w:type="dxa"/>
            <w:shd w:val="clear" w:color="auto" w:fill="auto"/>
          </w:tcPr>
          <w:p w:rsidR="005B012A" w:rsidRPr="00B86BA7" w:rsidRDefault="005B012A" w:rsidP="008632C4">
            <w:pPr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B86BA7">
              <w:rPr>
                <w:rStyle w:val="211pt"/>
                <w:rFonts w:eastAsia="Calibri"/>
                <w:sz w:val="24"/>
                <w:szCs w:val="24"/>
              </w:rPr>
              <w:t>Родители средних, старших групп</w:t>
            </w:r>
          </w:p>
        </w:tc>
        <w:tc>
          <w:tcPr>
            <w:tcW w:w="1872" w:type="dxa"/>
            <w:shd w:val="clear" w:color="auto" w:fill="auto"/>
          </w:tcPr>
          <w:p w:rsidR="005B012A" w:rsidRPr="00B86BA7" w:rsidRDefault="005B012A" w:rsidP="008632C4">
            <w:r>
              <w:t>Ст. воспитатель,</w:t>
            </w:r>
          </w:p>
          <w:p w:rsidR="005B012A" w:rsidRPr="00B86BA7" w:rsidRDefault="005B012A" w:rsidP="008632C4">
            <w:r w:rsidRPr="00B86BA7">
              <w:t>Музыкальные руководители, воспитатели групп</w:t>
            </w:r>
          </w:p>
        </w:tc>
      </w:tr>
      <w:tr w:rsidR="007D0492" w:rsidRPr="00B86BA7" w:rsidTr="00080BA3">
        <w:tc>
          <w:tcPr>
            <w:tcW w:w="567" w:type="dxa"/>
            <w:shd w:val="clear" w:color="auto" w:fill="auto"/>
          </w:tcPr>
          <w:p w:rsidR="005B012A" w:rsidRPr="00B86BA7" w:rsidRDefault="005B012A" w:rsidP="008632C4">
            <w:pPr>
              <w:jc w:val="center"/>
            </w:pPr>
            <w:r w:rsidRPr="00B86BA7">
              <w:t>2.</w:t>
            </w:r>
          </w:p>
        </w:tc>
        <w:tc>
          <w:tcPr>
            <w:tcW w:w="5812" w:type="dxa"/>
            <w:shd w:val="clear" w:color="auto" w:fill="auto"/>
          </w:tcPr>
          <w:p w:rsidR="005B012A" w:rsidRPr="00B86BA7" w:rsidRDefault="005B012A" w:rsidP="008632C4">
            <w:r w:rsidRPr="00B86BA7">
              <w:t>Выставка детского творчества  «Рисую свою семью»</w:t>
            </w:r>
          </w:p>
        </w:tc>
        <w:tc>
          <w:tcPr>
            <w:tcW w:w="2268" w:type="dxa"/>
            <w:shd w:val="clear" w:color="auto" w:fill="auto"/>
          </w:tcPr>
          <w:p w:rsidR="005B012A" w:rsidRPr="00B86BA7" w:rsidRDefault="005B012A" w:rsidP="008632C4">
            <w:pPr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B86BA7">
              <w:rPr>
                <w:rStyle w:val="211pt"/>
                <w:rFonts w:eastAsia="Calibri"/>
                <w:sz w:val="24"/>
                <w:szCs w:val="24"/>
              </w:rPr>
              <w:t>Родители средних, старших групп</w:t>
            </w:r>
          </w:p>
        </w:tc>
        <w:tc>
          <w:tcPr>
            <w:tcW w:w="1872" w:type="dxa"/>
            <w:shd w:val="clear" w:color="auto" w:fill="auto"/>
          </w:tcPr>
          <w:p w:rsidR="005B012A" w:rsidRPr="00B86BA7" w:rsidRDefault="005B012A" w:rsidP="008632C4">
            <w:r w:rsidRPr="00B86BA7">
              <w:t>воспитатели групп</w:t>
            </w:r>
          </w:p>
        </w:tc>
      </w:tr>
      <w:tr w:rsidR="007D0492" w:rsidRPr="00B86BA7" w:rsidTr="00080BA3">
        <w:tc>
          <w:tcPr>
            <w:tcW w:w="567" w:type="dxa"/>
            <w:shd w:val="clear" w:color="auto" w:fill="auto"/>
          </w:tcPr>
          <w:p w:rsidR="005B012A" w:rsidRPr="00B86BA7" w:rsidRDefault="005B012A" w:rsidP="008632C4">
            <w:pPr>
              <w:jc w:val="center"/>
            </w:pPr>
            <w:r w:rsidRPr="00B86BA7">
              <w:t>3.</w:t>
            </w:r>
          </w:p>
        </w:tc>
        <w:tc>
          <w:tcPr>
            <w:tcW w:w="5812" w:type="dxa"/>
            <w:shd w:val="clear" w:color="auto" w:fill="auto"/>
          </w:tcPr>
          <w:p w:rsidR="005B012A" w:rsidRPr="00B86BA7" w:rsidRDefault="005B012A" w:rsidP="008632C4">
            <w:r w:rsidRPr="00B86BA7">
              <w:t>День родного края, экскурсии по городу</w:t>
            </w:r>
          </w:p>
        </w:tc>
        <w:tc>
          <w:tcPr>
            <w:tcW w:w="2268" w:type="dxa"/>
            <w:shd w:val="clear" w:color="auto" w:fill="auto"/>
          </w:tcPr>
          <w:p w:rsidR="005B012A" w:rsidRPr="00B86BA7" w:rsidRDefault="005B012A" w:rsidP="008632C4">
            <w:pPr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B86BA7">
              <w:rPr>
                <w:rStyle w:val="211pt"/>
                <w:rFonts w:eastAsia="Calibri"/>
                <w:sz w:val="24"/>
                <w:szCs w:val="24"/>
              </w:rPr>
              <w:t>Родители средних, старших групп</w:t>
            </w:r>
          </w:p>
        </w:tc>
        <w:tc>
          <w:tcPr>
            <w:tcW w:w="1872" w:type="dxa"/>
            <w:shd w:val="clear" w:color="auto" w:fill="auto"/>
          </w:tcPr>
          <w:p w:rsidR="005B012A" w:rsidRPr="00B86BA7" w:rsidRDefault="005B012A" w:rsidP="008632C4">
            <w:r w:rsidRPr="00B86BA7">
              <w:t>воспитатели групп</w:t>
            </w:r>
          </w:p>
        </w:tc>
      </w:tr>
      <w:tr w:rsidR="007D0492" w:rsidRPr="00B86BA7" w:rsidTr="00080BA3">
        <w:tc>
          <w:tcPr>
            <w:tcW w:w="567" w:type="dxa"/>
            <w:shd w:val="clear" w:color="auto" w:fill="auto"/>
          </w:tcPr>
          <w:p w:rsidR="005B012A" w:rsidRPr="00B86BA7" w:rsidRDefault="005B012A" w:rsidP="008632C4">
            <w:pPr>
              <w:jc w:val="center"/>
            </w:pPr>
            <w:r w:rsidRPr="00B86BA7">
              <w:t>4.</w:t>
            </w:r>
          </w:p>
        </w:tc>
        <w:tc>
          <w:tcPr>
            <w:tcW w:w="5812" w:type="dxa"/>
            <w:shd w:val="clear" w:color="auto" w:fill="auto"/>
          </w:tcPr>
          <w:p w:rsidR="005B012A" w:rsidRPr="00B86BA7" w:rsidRDefault="005B012A" w:rsidP="008632C4">
            <w:r w:rsidRPr="00B86BA7">
              <w:rPr>
                <w:lang w:eastAsia="ru-RU" w:bidi="ru-RU"/>
              </w:rPr>
              <w:t>Выставка фотографий,  рисунков «Мой город – Сысерть»</w:t>
            </w:r>
          </w:p>
        </w:tc>
        <w:tc>
          <w:tcPr>
            <w:tcW w:w="2268" w:type="dxa"/>
            <w:shd w:val="clear" w:color="auto" w:fill="auto"/>
          </w:tcPr>
          <w:p w:rsidR="005B012A" w:rsidRPr="00B86BA7" w:rsidRDefault="005B012A" w:rsidP="008632C4">
            <w:pPr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B86BA7">
              <w:rPr>
                <w:rStyle w:val="211pt"/>
                <w:rFonts w:eastAsia="Calibri"/>
                <w:sz w:val="24"/>
                <w:szCs w:val="24"/>
              </w:rPr>
              <w:t>Родители средних, старших групп</w:t>
            </w:r>
          </w:p>
        </w:tc>
        <w:tc>
          <w:tcPr>
            <w:tcW w:w="1872" w:type="dxa"/>
            <w:shd w:val="clear" w:color="auto" w:fill="auto"/>
          </w:tcPr>
          <w:p w:rsidR="005B012A" w:rsidRPr="00B86BA7" w:rsidRDefault="005B012A" w:rsidP="008632C4">
            <w:r w:rsidRPr="00B86BA7">
              <w:t>воспитатели групп</w:t>
            </w:r>
          </w:p>
        </w:tc>
      </w:tr>
      <w:tr w:rsidR="007D0492" w:rsidRPr="00B86BA7" w:rsidTr="00080BA3">
        <w:tc>
          <w:tcPr>
            <w:tcW w:w="567" w:type="dxa"/>
            <w:shd w:val="clear" w:color="auto" w:fill="auto"/>
          </w:tcPr>
          <w:p w:rsidR="005B012A" w:rsidRPr="00B86BA7" w:rsidRDefault="005B012A" w:rsidP="008632C4">
            <w:pPr>
              <w:jc w:val="center"/>
            </w:pPr>
            <w:r w:rsidRPr="00B86BA7">
              <w:t>5.</w:t>
            </w:r>
          </w:p>
        </w:tc>
        <w:tc>
          <w:tcPr>
            <w:tcW w:w="5812" w:type="dxa"/>
            <w:shd w:val="clear" w:color="auto" w:fill="auto"/>
          </w:tcPr>
          <w:p w:rsidR="005B012A" w:rsidRPr="00B86BA7" w:rsidRDefault="005B012A" w:rsidP="008632C4">
            <w:pPr>
              <w:rPr>
                <w:rStyle w:val="211pt"/>
                <w:rFonts w:eastAsia="Calibri"/>
                <w:sz w:val="24"/>
                <w:szCs w:val="24"/>
              </w:rPr>
            </w:pPr>
            <w:r w:rsidRPr="00B86BA7">
              <w:rPr>
                <w:rStyle w:val="211pt"/>
                <w:rFonts w:eastAsia="Calibri"/>
                <w:sz w:val="24"/>
                <w:szCs w:val="24"/>
              </w:rPr>
              <w:t>Консультативная помощь родителям  (законным представителям) воспитанников</w:t>
            </w:r>
          </w:p>
        </w:tc>
        <w:tc>
          <w:tcPr>
            <w:tcW w:w="2268" w:type="dxa"/>
            <w:shd w:val="clear" w:color="auto" w:fill="auto"/>
          </w:tcPr>
          <w:p w:rsidR="005B012A" w:rsidRPr="00B86BA7" w:rsidRDefault="005B012A" w:rsidP="008632C4">
            <w:pPr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B86BA7">
              <w:rPr>
                <w:rStyle w:val="211pt"/>
                <w:rFonts w:eastAsia="Calibri"/>
                <w:sz w:val="24"/>
                <w:szCs w:val="24"/>
              </w:rPr>
              <w:t>Родители всех возрастных групп</w:t>
            </w:r>
          </w:p>
        </w:tc>
        <w:tc>
          <w:tcPr>
            <w:tcW w:w="1872" w:type="dxa"/>
            <w:shd w:val="clear" w:color="auto" w:fill="auto"/>
          </w:tcPr>
          <w:p w:rsidR="005B012A" w:rsidRPr="00B86BA7" w:rsidRDefault="005B012A" w:rsidP="008632C4">
            <w:r>
              <w:t>Заведующий</w:t>
            </w:r>
            <w:r w:rsidRPr="00B86BA7">
              <w:t xml:space="preserve"> ДО</w:t>
            </w:r>
            <w:r>
              <w:t>У,</w:t>
            </w:r>
          </w:p>
          <w:p w:rsidR="005B012A" w:rsidRPr="00B86BA7" w:rsidRDefault="005B012A" w:rsidP="008632C4">
            <w:r>
              <w:t>Ст. воспитатель,</w:t>
            </w:r>
          </w:p>
          <w:p w:rsidR="005B012A" w:rsidRPr="00B86BA7" w:rsidRDefault="005B012A" w:rsidP="008632C4">
            <w:r w:rsidRPr="00B86BA7">
              <w:t>специалисты</w:t>
            </w:r>
          </w:p>
          <w:p w:rsidR="005B012A" w:rsidRPr="00B86BA7" w:rsidRDefault="005B012A" w:rsidP="008632C4">
            <w:r w:rsidRPr="00B86BA7">
              <w:t>воспитатели всех возрастных групп</w:t>
            </w:r>
          </w:p>
        </w:tc>
      </w:tr>
      <w:tr w:rsidR="005B012A" w:rsidRPr="00B86BA7" w:rsidTr="00080BA3">
        <w:tc>
          <w:tcPr>
            <w:tcW w:w="10519" w:type="dxa"/>
            <w:gridSpan w:val="4"/>
            <w:shd w:val="clear" w:color="auto" w:fill="auto"/>
          </w:tcPr>
          <w:p w:rsidR="005B012A" w:rsidRDefault="005B012A" w:rsidP="008632C4">
            <w:pPr>
              <w:jc w:val="center"/>
              <w:rPr>
                <w:b/>
              </w:rPr>
            </w:pPr>
            <w:r w:rsidRPr="00B86BA7">
              <w:rPr>
                <w:b/>
              </w:rPr>
              <w:t>В течение года</w:t>
            </w:r>
          </w:p>
          <w:p w:rsidR="00386DD9" w:rsidRPr="00B86BA7" w:rsidRDefault="00386DD9" w:rsidP="008632C4">
            <w:pPr>
              <w:jc w:val="center"/>
              <w:rPr>
                <w:b/>
              </w:rPr>
            </w:pPr>
          </w:p>
        </w:tc>
      </w:tr>
      <w:tr w:rsidR="007D0492" w:rsidRPr="00B86BA7" w:rsidTr="00080BA3">
        <w:tc>
          <w:tcPr>
            <w:tcW w:w="567" w:type="dxa"/>
            <w:shd w:val="clear" w:color="auto" w:fill="auto"/>
          </w:tcPr>
          <w:p w:rsidR="005B012A" w:rsidRPr="00B86BA7" w:rsidRDefault="005B012A" w:rsidP="008632C4">
            <w:pPr>
              <w:jc w:val="center"/>
            </w:pPr>
            <w:r w:rsidRPr="00B86BA7">
              <w:t>1.</w:t>
            </w:r>
          </w:p>
        </w:tc>
        <w:tc>
          <w:tcPr>
            <w:tcW w:w="5812" w:type="dxa"/>
            <w:shd w:val="clear" w:color="auto" w:fill="auto"/>
          </w:tcPr>
          <w:p w:rsidR="005B012A" w:rsidRPr="00B86BA7" w:rsidRDefault="005B012A" w:rsidP="008632C4">
            <w:pPr>
              <w:rPr>
                <w:rStyle w:val="211pt"/>
                <w:rFonts w:eastAsia="Calibri"/>
                <w:sz w:val="24"/>
                <w:szCs w:val="24"/>
              </w:rPr>
            </w:pPr>
            <w:r w:rsidRPr="00B86BA7">
              <w:rPr>
                <w:rFonts w:eastAsia="Calibri"/>
              </w:rPr>
              <w:t>Консультативный пункт (по запросам родителей)</w:t>
            </w:r>
          </w:p>
        </w:tc>
        <w:tc>
          <w:tcPr>
            <w:tcW w:w="2268" w:type="dxa"/>
            <w:shd w:val="clear" w:color="auto" w:fill="auto"/>
          </w:tcPr>
          <w:p w:rsidR="005B012A" w:rsidRPr="00B86BA7" w:rsidRDefault="005B012A" w:rsidP="008632C4">
            <w:pPr>
              <w:pStyle w:val="50"/>
              <w:shd w:val="clear" w:color="auto" w:fill="auto"/>
              <w:spacing w:line="240" w:lineRule="auto"/>
              <w:jc w:val="center"/>
              <w:rPr>
                <w:rStyle w:val="295pt"/>
                <w:rFonts w:eastAsia="Franklin Gothic Demi"/>
                <w:i w:val="0"/>
                <w:sz w:val="24"/>
                <w:szCs w:val="24"/>
              </w:rPr>
            </w:pPr>
            <w:r w:rsidRPr="00B86BA7">
              <w:rPr>
                <w:rStyle w:val="295pt"/>
                <w:rFonts w:eastAsia="Franklin Gothic Demi"/>
                <w:i w:val="0"/>
                <w:sz w:val="24"/>
                <w:szCs w:val="24"/>
              </w:rPr>
              <w:t>Родители, чьи дети не посещают детский сад, родители, чьи дети посещают</w:t>
            </w:r>
          </w:p>
        </w:tc>
        <w:tc>
          <w:tcPr>
            <w:tcW w:w="1872" w:type="dxa"/>
            <w:shd w:val="clear" w:color="auto" w:fill="auto"/>
          </w:tcPr>
          <w:p w:rsidR="005B012A" w:rsidRDefault="005B012A" w:rsidP="008632C4">
            <w:pPr>
              <w:pStyle w:val="27"/>
              <w:shd w:val="clear" w:color="auto" w:fill="auto"/>
              <w:spacing w:before="0" w:after="0" w:line="240" w:lineRule="auto"/>
              <w:jc w:val="left"/>
              <w:rPr>
                <w:rStyle w:val="295pt"/>
                <w:rFonts w:eastAsia="Franklin Gothic Demi"/>
                <w:sz w:val="24"/>
                <w:szCs w:val="24"/>
              </w:rPr>
            </w:pPr>
            <w:r>
              <w:rPr>
                <w:rStyle w:val="295pt"/>
                <w:rFonts w:eastAsia="Franklin Gothic Demi"/>
                <w:sz w:val="24"/>
                <w:szCs w:val="24"/>
              </w:rPr>
              <w:t>Заведующий,</w:t>
            </w:r>
          </w:p>
          <w:p w:rsidR="005B012A" w:rsidRDefault="005B012A" w:rsidP="008632C4">
            <w:pPr>
              <w:pStyle w:val="27"/>
              <w:shd w:val="clear" w:color="auto" w:fill="auto"/>
              <w:spacing w:before="0" w:after="0" w:line="240" w:lineRule="auto"/>
              <w:jc w:val="left"/>
              <w:rPr>
                <w:rStyle w:val="295pt"/>
                <w:rFonts w:eastAsia="Franklin Gothic Demi"/>
                <w:sz w:val="24"/>
                <w:szCs w:val="24"/>
              </w:rPr>
            </w:pPr>
            <w:r>
              <w:rPr>
                <w:rStyle w:val="295pt"/>
                <w:rFonts w:eastAsia="Franklin Gothic Demi"/>
                <w:sz w:val="24"/>
                <w:szCs w:val="24"/>
              </w:rPr>
              <w:t>Ст. воспитатель,</w:t>
            </w:r>
          </w:p>
          <w:p w:rsidR="005B012A" w:rsidRPr="00B86BA7" w:rsidRDefault="005B012A" w:rsidP="008632C4">
            <w:pPr>
              <w:pStyle w:val="27"/>
              <w:shd w:val="clear" w:color="auto" w:fill="auto"/>
              <w:spacing w:before="0" w:after="0" w:line="240" w:lineRule="auto"/>
              <w:jc w:val="left"/>
              <w:rPr>
                <w:rStyle w:val="295pt"/>
                <w:rFonts w:eastAsia="Franklin Gothic Demi"/>
                <w:sz w:val="24"/>
                <w:szCs w:val="24"/>
              </w:rPr>
            </w:pPr>
            <w:r>
              <w:rPr>
                <w:rStyle w:val="295pt"/>
                <w:rFonts w:eastAsia="Franklin Gothic Demi"/>
                <w:sz w:val="24"/>
                <w:szCs w:val="24"/>
              </w:rPr>
              <w:t>Педагог – психолог,</w:t>
            </w:r>
          </w:p>
          <w:p w:rsidR="005B012A" w:rsidRPr="00B86BA7" w:rsidRDefault="005B012A" w:rsidP="008632C4">
            <w:pPr>
              <w:pStyle w:val="27"/>
              <w:shd w:val="clear" w:color="auto" w:fill="auto"/>
              <w:spacing w:before="0" w:after="0" w:line="240" w:lineRule="auto"/>
              <w:jc w:val="left"/>
              <w:rPr>
                <w:rStyle w:val="295pt"/>
                <w:rFonts w:eastAsia="Franklin Gothic Demi"/>
                <w:sz w:val="24"/>
                <w:szCs w:val="24"/>
              </w:rPr>
            </w:pPr>
            <w:r w:rsidRPr="00B86BA7">
              <w:rPr>
                <w:rStyle w:val="295pt"/>
                <w:rFonts w:eastAsia="Franklin Gothic Demi"/>
                <w:sz w:val="24"/>
                <w:szCs w:val="24"/>
              </w:rPr>
              <w:t>Воспитатели</w:t>
            </w:r>
            <w:r>
              <w:rPr>
                <w:rStyle w:val="295pt"/>
                <w:rFonts w:eastAsia="Franklin Gothic Demi"/>
                <w:sz w:val="24"/>
                <w:szCs w:val="24"/>
              </w:rPr>
              <w:t>,</w:t>
            </w:r>
          </w:p>
          <w:p w:rsidR="005B012A" w:rsidRPr="00B86BA7" w:rsidRDefault="005B012A" w:rsidP="008632C4">
            <w:pPr>
              <w:pStyle w:val="27"/>
              <w:shd w:val="clear" w:color="auto" w:fill="auto"/>
              <w:spacing w:before="0" w:after="0" w:line="240" w:lineRule="auto"/>
              <w:jc w:val="left"/>
              <w:rPr>
                <w:rStyle w:val="295pt"/>
                <w:rFonts w:eastAsia="Franklin Gothic Demi"/>
                <w:sz w:val="24"/>
                <w:szCs w:val="24"/>
              </w:rPr>
            </w:pPr>
            <w:r w:rsidRPr="00B86BA7">
              <w:rPr>
                <w:rStyle w:val="295pt"/>
                <w:rFonts w:eastAsia="Franklin Gothic Demi"/>
                <w:sz w:val="24"/>
                <w:szCs w:val="24"/>
              </w:rPr>
              <w:t>Специалисты ДОУ</w:t>
            </w:r>
          </w:p>
        </w:tc>
      </w:tr>
      <w:tr w:rsidR="007D0492" w:rsidRPr="00B86BA7" w:rsidTr="00080BA3">
        <w:tc>
          <w:tcPr>
            <w:tcW w:w="567" w:type="dxa"/>
            <w:shd w:val="clear" w:color="auto" w:fill="auto"/>
          </w:tcPr>
          <w:p w:rsidR="005B012A" w:rsidRPr="00B86BA7" w:rsidRDefault="005B012A" w:rsidP="008632C4">
            <w:pPr>
              <w:jc w:val="center"/>
            </w:pPr>
            <w:r w:rsidRPr="00B86BA7">
              <w:t>2.</w:t>
            </w:r>
          </w:p>
        </w:tc>
        <w:tc>
          <w:tcPr>
            <w:tcW w:w="5812" w:type="dxa"/>
            <w:shd w:val="clear" w:color="auto" w:fill="auto"/>
          </w:tcPr>
          <w:p w:rsidR="005B012A" w:rsidRPr="00B86BA7" w:rsidRDefault="005B012A" w:rsidP="008632C4">
            <w:pPr>
              <w:rPr>
                <w:rStyle w:val="295pt"/>
                <w:rFonts w:eastAsia="Franklin Gothic Demi"/>
                <w:sz w:val="24"/>
                <w:szCs w:val="24"/>
              </w:rPr>
            </w:pPr>
            <w:r w:rsidRPr="00B86BA7">
              <w:rPr>
                <w:rStyle w:val="295pt"/>
                <w:rFonts w:eastAsia="Franklin Gothic Demi"/>
                <w:sz w:val="24"/>
                <w:szCs w:val="24"/>
              </w:rPr>
              <w:t>Работа с семьями группы «риска»</w:t>
            </w:r>
          </w:p>
          <w:p w:rsidR="005B012A" w:rsidRPr="00B86BA7" w:rsidRDefault="005B012A" w:rsidP="008632C4">
            <w:pPr>
              <w:rPr>
                <w:rFonts w:eastAsia="Calibri"/>
              </w:rPr>
            </w:pPr>
            <w:r w:rsidRPr="00B86BA7">
              <w:rPr>
                <w:rStyle w:val="295pt"/>
                <w:rFonts w:eastAsia="Franklin Gothic Demi"/>
                <w:sz w:val="24"/>
                <w:szCs w:val="24"/>
              </w:rPr>
              <w:t>(консультирование, проведение совместных мероприятий)</w:t>
            </w:r>
          </w:p>
        </w:tc>
        <w:tc>
          <w:tcPr>
            <w:tcW w:w="2268" w:type="dxa"/>
            <w:shd w:val="clear" w:color="auto" w:fill="auto"/>
          </w:tcPr>
          <w:p w:rsidR="005B012A" w:rsidRPr="00B86BA7" w:rsidRDefault="005B012A" w:rsidP="008632C4">
            <w:pPr>
              <w:pStyle w:val="50"/>
              <w:shd w:val="clear" w:color="auto" w:fill="auto"/>
              <w:spacing w:line="240" w:lineRule="auto"/>
              <w:jc w:val="center"/>
              <w:rPr>
                <w:rStyle w:val="295pt"/>
                <w:rFonts w:eastAsia="Franklin Gothic Demi"/>
                <w:i w:val="0"/>
                <w:sz w:val="24"/>
                <w:szCs w:val="24"/>
              </w:rPr>
            </w:pPr>
            <w:r w:rsidRPr="00B86BA7">
              <w:rPr>
                <w:rStyle w:val="295pt"/>
                <w:rFonts w:eastAsia="Franklin Gothic Demi"/>
                <w:i w:val="0"/>
                <w:sz w:val="24"/>
                <w:szCs w:val="24"/>
              </w:rPr>
              <w:t>Все возрастные группы</w:t>
            </w:r>
          </w:p>
        </w:tc>
        <w:tc>
          <w:tcPr>
            <w:tcW w:w="1872" w:type="dxa"/>
            <w:shd w:val="clear" w:color="auto" w:fill="auto"/>
          </w:tcPr>
          <w:p w:rsidR="005B012A" w:rsidRPr="00B86BA7" w:rsidRDefault="005B012A" w:rsidP="008632C4">
            <w:pPr>
              <w:pStyle w:val="27"/>
              <w:shd w:val="clear" w:color="auto" w:fill="auto"/>
              <w:spacing w:before="0" w:after="0" w:line="240" w:lineRule="auto"/>
              <w:jc w:val="left"/>
              <w:rPr>
                <w:rStyle w:val="295pt"/>
                <w:rFonts w:eastAsia="Franklin Gothic Demi"/>
                <w:sz w:val="24"/>
                <w:szCs w:val="24"/>
              </w:rPr>
            </w:pPr>
            <w:r>
              <w:rPr>
                <w:rStyle w:val="295pt"/>
                <w:rFonts w:eastAsia="Franklin Gothic Demi"/>
                <w:sz w:val="24"/>
                <w:szCs w:val="24"/>
              </w:rPr>
              <w:t>Ст. воспитатель,</w:t>
            </w:r>
          </w:p>
          <w:p w:rsidR="005B012A" w:rsidRPr="00B86BA7" w:rsidRDefault="005B012A" w:rsidP="008632C4">
            <w:pPr>
              <w:pStyle w:val="27"/>
              <w:shd w:val="clear" w:color="auto" w:fill="auto"/>
              <w:spacing w:before="0" w:after="0" w:line="240" w:lineRule="auto"/>
              <w:jc w:val="left"/>
              <w:rPr>
                <w:rStyle w:val="295pt"/>
                <w:rFonts w:eastAsia="Franklin Gothic Demi"/>
                <w:sz w:val="24"/>
                <w:szCs w:val="24"/>
              </w:rPr>
            </w:pPr>
            <w:r w:rsidRPr="00B86BA7">
              <w:rPr>
                <w:rStyle w:val="295pt"/>
                <w:rFonts w:eastAsia="Franklin Gothic Demi"/>
                <w:sz w:val="24"/>
                <w:szCs w:val="24"/>
              </w:rPr>
              <w:t>Воспитатели</w:t>
            </w:r>
            <w:r>
              <w:rPr>
                <w:rStyle w:val="295pt"/>
                <w:rFonts w:eastAsia="Franklin Gothic Demi"/>
                <w:sz w:val="24"/>
                <w:szCs w:val="24"/>
              </w:rPr>
              <w:t>,</w:t>
            </w:r>
          </w:p>
          <w:p w:rsidR="005B012A" w:rsidRPr="00B86BA7" w:rsidRDefault="005B012A" w:rsidP="008632C4">
            <w:pPr>
              <w:pStyle w:val="27"/>
              <w:shd w:val="clear" w:color="auto" w:fill="auto"/>
              <w:spacing w:before="0" w:after="0" w:line="240" w:lineRule="auto"/>
              <w:jc w:val="left"/>
              <w:rPr>
                <w:rStyle w:val="295pt"/>
                <w:rFonts w:eastAsia="Franklin Gothic Demi"/>
                <w:sz w:val="24"/>
                <w:szCs w:val="24"/>
              </w:rPr>
            </w:pPr>
            <w:r w:rsidRPr="00B86BA7">
              <w:rPr>
                <w:rStyle w:val="295pt"/>
                <w:rFonts w:eastAsia="Franklin Gothic Demi"/>
                <w:sz w:val="24"/>
                <w:szCs w:val="24"/>
              </w:rPr>
              <w:t>Педагог - психолог</w:t>
            </w:r>
          </w:p>
        </w:tc>
      </w:tr>
      <w:tr w:rsidR="007D0492" w:rsidRPr="00B86BA7" w:rsidTr="00080BA3">
        <w:tc>
          <w:tcPr>
            <w:tcW w:w="567" w:type="dxa"/>
            <w:shd w:val="clear" w:color="auto" w:fill="auto"/>
          </w:tcPr>
          <w:p w:rsidR="005B012A" w:rsidRPr="00B86BA7" w:rsidRDefault="005B012A" w:rsidP="008632C4">
            <w:pPr>
              <w:jc w:val="center"/>
            </w:pPr>
            <w:r w:rsidRPr="00B86BA7">
              <w:t>3.</w:t>
            </w:r>
          </w:p>
        </w:tc>
        <w:tc>
          <w:tcPr>
            <w:tcW w:w="5812" w:type="dxa"/>
            <w:shd w:val="clear" w:color="auto" w:fill="auto"/>
          </w:tcPr>
          <w:p w:rsidR="005B012A" w:rsidRPr="00B86BA7" w:rsidRDefault="005B012A" w:rsidP="008632C4">
            <w:r w:rsidRPr="00B86BA7">
              <w:t>Праздники, развлечения, спортивные мероприятия, выставки, конкурсы, акции</w:t>
            </w:r>
          </w:p>
          <w:p w:rsidR="005B012A" w:rsidRPr="00B86BA7" w:rsidRDefault="005B012A" w:rsidP="008632C4">
            <w:pPr>
              <w:rPr>
                <w:rStyle w:val="295pt"/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5B012A" w:rsidRPr="00B86BA7" w:rsidRDefault="005B012A" w:rsidP="008632C4">
            <w:pPr>
              <w:pStyle w:val="50"/>
              <w:shd w:val="clear" w:color="auto" w:fill="auto"/>
              <w:spacing w:line="240" w:lineRule="auto"/>
              <w:jc w:val="center"/>
              <w:rPr>
                <w:rStyle w:val="295pt"/>
                <w:rFonts w:eastAsia="Franklin Gothic Demi"/>
                <w:i w:val="0"/>
                <w:sz w:val="24"/>
                <w:szCs w:val="24"/>
              </w:rPr>
            </w:pPr>
            <w:r w:rsidRPr="00B86BA7">
              <w:rPr>
                <w:rStyle w:val="295pt"/>
                <w:rFonts w:eastAsia="Franklin Gothic Demi"/>
                <w:i w:val="0"/>
                <w:sz w:val="24"/>
                <w:szCs w:val="24"/>
              </w:rPr>
              <w:t>Все возрастные группы</w:t>
            </w:r>
          </w:p>
        </w:tc>
        <w:tc>
          <w:tcPr>
            <w:tcW w:w="1872" w:type="dxa"/>
            <w:shd w:val="clear" w:color="auto" w:fill="auto"/>
          </w:tcPr>
          <w:p w:rsidR="005B012A" w:rsidRPr="00B86BA7" w:rsidRDefault="005B012A" w:rsidP="008632C4">
            <w:pPr>
              <w:pStyle w:val="2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B86BA7">
              <w:rPr>
                <w:rStyle w:val="295pt"/>
                <w:rFonts w:eastAsia="Franklin Gothic Demi"/>
                <w:sz w:val="24"/>
                <w:szCs w:val="24"/>
              </w:rPr>
              <w:t>Заведующий,</w:t>
            </w:r>
          </w:p>
          <w:p w:rsidR="005B012A" w:rsidRPr="00B86BA7" w:rsidRDefault="005B012A" w:rsidP="008632C4">
            <w:pPr>
              <w:pStyle w:val="2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95pt"/>
                <w:rFonts w:eastAsia="Franklin Gothic Demi"/>
                <w:sz w:val="24"/>
                <w:szCs w:val="24"/>
              </w:rPr>
              <w:t>Ст. воспитатель</w:t>
            </w:r>
            <w:r w:rsidRPr="00B86BA7">
              <w:rPr>
                <w:rStyle w:val="295pt"/>
                <w:rFonts w:eastAsia="Franklin Gothic Demi"/>
                <w:sz w:val="24"/>
                <w:szCs w:val="24"/>
              </w:rPr>
              <w:t>,</w:t>
            </w:r>
          </w:p>
          <w:p w:rsidR="005B012A" w:rsidRPr="00B86BA7" w:rsidRDefault="005B012A" w:rsidP="008632C4">
            <w:pPr>
              <w:pStyle w:val="2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B86BA7">
              <w:rPr>
                <w:rStyle w:val="295pt"/>
                <w:rFonts w:eastAsia="Franklin Gothic Demi"/>
                <w:sz w:val="24"/>
                <w:szCs w:val="24"/>
              </w:rPr>
              <w:t>музыкальный</w:t>
            </w:r>
          </w:p>
          <w:p w:rsidR="005B012A" w:rsidRPr="00B86BA7" w:rsidRDefault="005B012A" w:rsidP="008632C4">
            <w:pPr>
              <w:pStyle w:val="2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B86BA7">
              <w:rPr>
                <w:rStyle w:val="295pt"/>
                <w:rFonts w:eastAsia="Franklin Gothic Demi"/>
                <w:sz w:val="24"/>
                <w:szCs w:val="24"/>
              </w:rPr>
              <w:t>руководитель,</w:t>
            </w:r>
          </w:p>
          <w:p w:rsidR="005B012A" w:rsidRPr="00B86BA7" w:rsidRDefault="005B012A" w:rsidP="008632C4">
            <w:pPr>
              <w:pStyle w:val="27"/>
              <w:shd w:val="clear" w:color="auto" w:fill="auto"/>
              <w:spacing w:before="0" w:after="0" w:line="240" w:lineRule="auto"/>
              <w:jc w:val="left"/>
              <w:rPr>
                <w:rStyle w:val="295pt"/>
                <w:rFonts w:eastAsia="Franklin Gothic Demi"/>
                <w:sz w:val="24"/>
                <w:szCs w:val="24"/>
              </w:rPr>
            </w:pPr>
            <w:r>
              <w:rPr>
                <w:rStyle w:val="295pt"/>
                <w:rFonts w:eastAsia="Franklin Gothic Demi"/>
                <w:sz w:val="24"/>
                <w:szCs w:val="24"/>
              </w:rPr>
              <w:t>воспитатели, инструктор по физ. воспитанию</w:t>
            </w:r>
          </w:p>
        </w:tc>
      </w:tr>
      <w:tr w:rsidR="007D0492" w:rsidRPr="00B86BA7" w:rsidTr="00080BA3">
        <w:tc>
          <w:tcPr>
            <w:tcW w:w="567" w:type="dxa"/>
            <w:shd w:val="clear" w:color="auto" w:fill="auto"/>
          </w:tcPr>
          <w:p w:rsidR="005B012A" w:rsidRPr="00B86BA7" w:rsidRDefault="005B012A" w:rsidP="008632C4">
            <w:pPr>
              <w:jc w:val="center"/>
            </w:pPr>
            <w:r w:rsidRPr="00B86BA7">
              <w:t>4.</w:t>
            </w:r>
          </w:p>
        </w:tc>
        <w:tc>
          <w:tcPr>
            <w:tcW w:w="5812" w:type="dxa"/>
            <w:shd w:val="clear" w:color="auto" w:fill="auto"/>
          </w:tcPr>
          <w:p w:rsidR="005B012A" w:rsidRPr="00B86BA7" w:rsidRDefault="005B012A" w:rsidP="008632C4">
            <w:r w:rsidRPr="00B86BA7">
              <w:rPr>
                <w:rStyle w:val="295pt"/>
                <w:rFonts w:eastAsia="Franklin Gothic Demi"/>
                <w:sz w:val="24"/>
                <w:szCs w:val="24"/>
              </w:rPr>
              <w:t>Оформление наглядной агитации в группах, в холле детского сада, на официальном сайте ДОУ</w:t>
            </w:r>
          </w:p>
        </w:tc>
        <w:tc>
          <w:tcPr>
            <w:tcW w:w="2268" w:type="dxa"/>
            <w:shd w:val="clear" w:color="auto" w:fill="auto"/>
          </w:tcPr>
          <w:p w:rsidR="005B012A" w:rsidRPr="00B86BA7" w:rsidRDefault="005B012A" w:rsidP="008632C4">
            <w:pPr>
              <w:pStyle w:val="50"/>
              <w:shd w:val="clear" w:color="auto" w:fill="auto"/>
              <w:spacing w:line="240" w:lineRule="auto"/>
              <w:jc w:val="center"/>
              <w:rPr>
                <w:rStyle w:val="295pt"/>
                <w:rFonts w:eastAsia="Franklin Gothic Demi"/>
                <w:i w:val="0"/>
                <w:sz w:val="24"/>
                <w:szCs w:val="24"/>
              </w:rPr>
            </w:pPr>
            <w:r w:rsidRPr="00B86BA7">
              <w:rPr>
                <w:rStyle w:val="295pt"/>
                <w:rFonts w:eastAsia="Franklin Gothic Demi"/>
                <w:i w:val="0"/>
                <w:sz w:val="24"/>
                <w:szCs w:val="24"/>
              </w:rPr>
              <w:t>Все возрастные группы</w:t>
            </w:r>
          </w:p>
        </w:tc>
        <w:tc>
          <w:tcPr>
            <w:tcW w:w="1872" w:type="dxa"/>
            <w:shd w:val="clear" w:color="auto" w:fill="auto"/>
          </w:tcPr>
          <w:p w:rsidR="005B012A" w:rsidRPr="00B86BA7" w:rsidRDefault="005B012A" w:rsidP="008632C4">
            <w:pPr>
              <w:pStyle w:val="27"/>
              <w:shd w:val="clear" w:color="auto" w:fill="auto"/>
              <w:spacing w:before="0" w:after="0" w:line="240" w:lineRule="auto"/>
              <w:jc w:val="left"/>
              <w:rPr>
                <w:rStyle w:val="295pt"/>
                <w:rFonts w:eastAsia="Franklin Gothic Demi"/>
                <w:sz w:val="24"/>
                <w:szCs w:val="24"/>
              </w:rPr>
            </w:pPr>
            <w:r>
              <w:rPr>
                <w:rStyle w:val="295pt"/>
                <w:rFonts w:eastAsia="Franklin Gothic Demi"/>
                <w:sz w:val="24"/>
                <w:szCs w:val="24"/>
              </w:rPr>
              <w:t>Ст.</w:t>
            </w:r>
            <w:r w:rsidR="00B23FB3">
              <w:rPr>
                <w:rStyle w:val="295pt"/>
                <w:rFonts w:eastAsia="Franklin Gothic Demi"/>
                <w:sz w:val="24"/>
                <w:szCs w:val="24"/>
              </w:rPr>
              <w:t xml:space="preserve"> </w:t>
            </w:r>
            <w:r>
              <w:rPr>
                <w:rStyle w:val="295pt"/>
                <w:rFonts w:eastAsia="Franklin Gothic Demi"/>
                <w:sz w:val="24"/>
                <w:szCs w:val="24"/>
              </w:rPr>
              <w:t>воспитатель,</w:t>
            </w:r>
          </w:p>
          <w:p w:rsidR="005B012A" w:rsidRPr="00B86BA7" w:rsidRDefault="005B012A" w:rsidP="008632C4">
            <w:pPr>
              <w:pStyle w:val="27"/>
              <w:shd w:val="clear" w:color="auto" w:fill="auto"/>
              <w:spacing w:before="0" w:after="0" w:line="240" w:lineRule="auto"/>
              <w:jc w:val="left"/>
              <w:rPr>
                <w:rStyle w:val="295pt"/>
                <w:rFonts w:eastAsia="Franklin Gothic Demi"/>
                <w:sz w:val="24"/>
                <w:szCs w:val="24"/>
              </w:rPr>
            </w:pPr>
            <w:r w:rsidRPr="00B86BA7">
              <w:rPr>
                <w:rStyle w:val="295pt"/>
                <w:rFonts w:eastAsia="Franklin Gothic Demi"/>
                <w:sz w:val="24"/>
                <w:szCs w:val="24"/>
              </w:rPr>
              <w:t>Воспитатели</w:t>
            </w:r>
            <w:r>
              <w:rPr>
                <w:rStyle w:val="295pt"/>
                <w:rFonts w:eastAsia="Franklin Gothic Demi"/>
                <w:sz w:val="24"/>
                <w:szCs w:val="24"/>
              </w:rPr>
              <w:t>,</w:t>
            </w:r>
          </w:p>
          <w:p w:rsidR="005B012A" w:rsidRPr="00B86BA7" w:rsidRDefault="005B012A" w:rsidP="008632C4">
            <w:pPr>
              <w:pStyle w:val="27"/>
              <w:shd w:val="clear" w:color="auto" w:fill="auto"/>
              <w:spacing w:before="0" w:after="0" w:line="240" w:lineRule="auto"/>
              <w:jc w:val="left"/>
              <w:rPr>
                <w:rStyle w:val="295pt"/>
                <w:rFonts w:eastAsia="Franklin Gothic Demi"/>
                <w:sz w:val="24"/>
                <w:szCs w:val="24"/>
              </w:rPr>
            </w:pPr>
            <w:r w:rsidRPr="00B86BA7">
              <w:rPr>
                <w:rStyle w:val="295pt"/>
                <w:rFonts w:eastAsia="Franklin Gothic Demi"/>
                <w:sz w:val="24"/>
                <w:szCs w:val="24"/>
              </w:rPr>
              <w:t>Ответственный за сайт</w:t>
            </w:r>
          </w:p>
        </w:tc>
      </w:tr>
      <w:tr w:rsidR="007D0492" w:rsidRPr="00B86BA7" w:rsidTr="00080BA3">
        <w:tc>
          <w:tcPr>
            <w:tcW w:w="567" w:type="dxa"/>
            <w:shd w:val="clear" w:color="auto" w:fill="auto"/>
          </w:tcPr>
          <w:p w:rsidR="005B012A" w:rsidRPr="00B86BA7" w:rsidRDefault="005B012A" w:rsidP="008632C4">
            <w:pPr>
              <w:jc w:val="center"/>
            </w:pPr>
            <w:r w:rsidRPr="00B86BA7">
              <w:t>5.</w:t>
            </w:r>
          </w:p>
        </w:tc>
        <w:tc>
          <w:tcPr>
            <w:tcW w:w="5812" w:type="dxa"/>
            <w:shd w:val="clear" w:color="auto" w:fill="auto"/>
          </w:tcPr>
          <w:p w:rsidR="005B012A" w:rsidRPr="00B86BA7" w:rsidRDefault="005B012A" w:rsidP="008632C4">
            <w:pPr>
              <w:rPr>
                <w:rStyle w:val="295pt"/>
                <w:rFonts w:eastAsia="Franklin Gothic Demi"/>
                <w:sz w:val="24"/>
                <w:szCs w:val="24"/>
              </w:rPr>
            </w:pPr>
            <w:r w:rsidRPr="00B86BA7">
              <w:rPr>
                <w:rStyle w:val="295pt"/>
                <w:rFonts w:eastAsia="Franklin Gothic Demi"/>
                <w:sz w:val="24"/>
                <w:szCs w:val="24"/>
              </w:rPr>
              <w:t>Консультирование специалистами ДОУ</w:t>
            </w:r>
          </w:p>
        </w:tc>
        <w:tc>
          <w:tcPr>
            <w:tcW w:w="2268" w:type="dxa"/>
            <w:shd w:val="clear" w:color="auto" w:fill="auto"/>
          </w:tcPr>
          <w:p w:rsidR="005B012A" w:rsidRPr="00B86BA7" w:rsidRDefault="005B012A" w:rsidP="008632C4">
            <w:pPr>
              <w:pStyle w:val="50"/>
              <w:shd w:val="clear" w:color="auto" w:fill="auto"/>
              <w:spacing w:line="240" w:lineRule="auto"/>
              <w:jc w:val="left"/>
              <w:rPr>
                <w:rStyle w:val="295pt"/>
                <w:rFonts w:eastAsia="Franklin Gothic Demi"/>
                <w:i w:val="0"/>
                <w:sz w:val="24"/>
                <w:szCs w:val="24"/>
              </w:rPr>
            </w:pPr>
            <w:r w:rsidRPr="00B86BA7">
              <w:rPr>
                <w:rStyle w:val="295pt"/>
                <w:rFonts w:eastAsia="Franklin Gothic Demi"/>
                <w:i w:val="0"/>
                <w:sz w:val="24"/>
                <w:szCs w:val="24"/>
              </w:rPr>
              <w:t>Родители всех возрастных групп</w:t>
            </w:r>
          </w:p>
        </w:tc>
        <w:tc>
          <w:tcPr>
            <w:tcW w:w="1872" w:type="dxa"/>
            <w:shd w:val="clear" w:color="auto" w:fill="auto"/>
          </w:tcPr>
          <w:p w:rsidR="005B012A" w:rsidRPr="00B86BA7" w:rsidRDefault="005B012A" w:rsidP="008632C4">
            <w:pPr>
              <w:pStyle w:val="50"/>
              <w:shd w:val="clear" w:color="auto" w:fill="auto"/>
              <w:spacing w:line="240" w:lineRule="auto"/>
              <w:jc w:val="left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Ст.</w:t>
            </w:r>
            <w:r w:rsidR="00B23FB3">
              <w:rPr>
                <w:i w:val="0"/>
                <w:sz w:val="24"/>
                <w:szCs w:val="24"/>
              </w:rPr>
              <w:t xml:space="preserve"> </w:t>
            </w:r>
            <w:r>
              <w:rPr>
                <w:i w:val="0"/>
                <w:sz w:val="24"/>
                <w:szCs w:val="24"/>
              </w:rPr>
              <w:t>воспитатель,</w:t>
            </w:r>
          </w:p>
          <w:p w:rsidR="005B012A" w:rsidRPr="00B86BA7" w:rsidRDefault="005B012A" w:rsidP="00B23FB3">
            <w:pPr>
              <w:pStyle w:val="50"/>
              <w:shd w:val="clear" w:color="auto" w:fill="auto"/>
              <w:spacing w:line="240" w:lineRule="auto"/>
              <w:jc w:val="left"/>
              <w:rPr>
                <w:i w:val="0"/>
                <w:sz w:val="24"/>
                <w:szCs w:val="24"/>
              </w:rPr>
            </w:pPr>
            <w:r w:rsidRPr="00B86BA7">
              <w:rPr>
                <w:i w:val="0"/>
                <w:sz w:val="24"/>
                <w:szCs w:val="24"/>
              </w:rPr>
              <w:t xml:space="preserve">учитель – логопед, педагог – психолог, муз. </w:t>
            </w:r>
            <w:r>
              <w:rPr>
                <w:i w:val="0"/>
                <w:sz w:val="24"/>
                <w:szCs w:val="24"/>
              </w:rPr>
              <w:t>руководители, инструктор по фи</w:t>
            </w:r>
            <w:r w:rsidR="00B23FB3">
              <w:rPr>
                <w:i w:val="0"/>
                <w:sz w:val="24"/>
                <w:szCs w:val="24"/>
              </w:rPr>
              <w:t xml:space="preserve">з. </w:t>
            </w:r>
            <w:r>
              <w:rPr>
                <w:i w:val="0"/>
                <w:sz w:val="24"/>
                <w:szCs w:val="24"/>
              </w:rPr>
              <w:t>воспитанию.</w:t>
            </w:r>
          </w:p>
        </w:tc>
      </w:tr>
      <w:bookmarkEnd w:id="8"/>
    </w:tbl>
    <w:p w:rsidR="005B012A" w:rsidRPr="00B86BA7" w:rsidRDefault="005B012A" w:rsidP="005B012A">
      <w:pPr>
        <w:pStyle w:val="60"/>
        <w:shd w:val="clear" w:color="auto" w:fill="auto"/>
        <w:tabs>
          <w:tab w:val="left" w:pos="488"/>
        </w:tabs>
        <w:spacing w:after="0" w:line="240" w:lineRule="auto"/>
        <w:rPr>
          <w:rStyle w:val="61"/>
          <w:sz w:val="24"/>
          <w:szCs w:val="24"/>
        </w:rPr>
      </w:pPr>
    </w:p>
    <w:p w:rsidR="00F94112" w:rsidRDefault="00F94112" w:rsidP="005B012A">
      <w:pPr>
        <w:pStyle w:val="50"/>
        <w:shd w:val="clear" w:color="auto" w:fill="auto"/>
        <w:spacing w:line="240" w:lineRule="auto"/>
        <w:jc w:val="left"/>
        <w:rPr>
          <w:b/>
          <w:i w:val="0"/>
          <w:sz w:val="24"/>
          <w:szCs w:val="24"/>
        </w:rPr>
      </w:pPr>
    </w:p>
    <w:p w:rsidR="00F94112" w:rsidRDefault="00F94112" w:rsidP="005B012A">
      <w:pPr>
        <w:pStyle w:val="50"/>
        <w:shd w:val="clear" w:color="auto" w:fill="auto"/>
        <w:spacing w:line="240" w:lineRule="auto"/>
        <w:jc w:val="left"/>
        <w:rPr>
          <w:b/>
          <w:i w:val="0"/>
          <w:sz w:val="24"/>
          <w:szCs w:val="24"/>
        </w:rPr>
      </w:pPr>
    </w:p>
    <w:p w:rsidR="005B012A" w:rsidRPr="00B86BA7" w:rsidRDefault="00F972D5" w:rsidP="005B012A">
      <w:pPr>
        <w:pStyle w:val="50"/>
        <w:shd w:val="clear" w:color="auto" w:fill="auto"/>
        <w:spacing w:line="240" w:lineRule="auto"/>
        <w:jc w:val="left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>3.9</w:t>
      </w:r>
      <w:r w:rsidR="005B012A" w:rsidRPr="00B86BA7">
        <w:rPr>
          <w:b/>
          <w:i w:val="0"/>
          <w:sz w:val="24"/>
          <w:szCs w:val="24"/>
        </w:rPr>
        <w:t>.</w:t>
      </w:r>
      <w:r w:rsidR="005B012A">
        <w:rPr>
          <w:b/>
          <w:i w:val="0"/>
          <w:sz w:val="24"/>
          <w:szCs w:val="24"/>
        </w:rPr>
        <w:t xml:space="preserve"> Контрольная деятельность М</w:t>
      </w:r>
      <w:r w:rsidR="005B012A" w:rsidRPr="00B86BA7">
        <w:rPr>
          <w:b/>
          <w:i w:val="0"/>
          <w:sz w:val="24"/>
          <w:szCs w:val="24"/>
        </w:rPr>
        <w:t>ДОУ</w:t>
      </w:r>
    </w:p>
    <w:p w:rsidR="003B7BDA" w:rsidRPr="003B7BDA" w:rsidRDefault="005B012A" w:rsidP="003B7BDA">
      <w:pPr>
        <w:pStyle w:val="af0"/>
        <w:spacing w:before="0" w:after="0"/>
        <w:rPr>
          <w:rFonts w:eastAsia="Franklin Gothic Demi"/>
          <w:iCs/>
          <w:color w:val="000000"/>
          <w:shd w:val="clear" w:color="auto" w:fill="FFFFFF"/>
          <w:lang w:eastAsia="ru-RU" w:bidi="ru-RU"/>
        </w:rPr>
      </w:pPr>
      <w:r w:rsidRPr="003B7BDA">
        <w:rPr>
          <w:rStyle w:val="511pt"/>
          <w:i w:val="0"/>
          <w:sz w:val="24"/>
          <w:szCs w:val="24"/>
          <w:u w:val="none"/>
        </w:rPr>
        <w:t>Цель работы по реализации блока</w:t>
      </w:r>
      <w:r w:rsidRPr="003B7BDA">
        <w:rPr>
          <w:rStyle w:val="511pt"/>
          <w:rFonts w:eastAsia="Franklin Gothic Demi"/>
          <w:i w:val="0"/>
          <w:sz w:val="24"/>
          <w:szCs w:val="24"/>
          <w:u w:val="none"/>
        </w:rPr>
        <w:t>:</w:t>
      </w:r>
      <w:r w:rsidR="003B7BDA">
        <w:rPr>
          <w:rStyle w:val="511pt"/>
          <w:rFonts w:eastAsia="Franklin Gothic Demi"/>
          <w:i w:val="0"/>
          <w:sz w:val="24"/>
          <w:szCs w:val="24"/>
          <w:u w:val="none"/>
        </w:rPr>
        <w:t xml:space="preserve"> </w:t>
      </w:r>
      <w:r w:rsidR="003B7BDA" w:rsidRPr="003B7BDA">
        <w:rPr>
          <w:lang w:eastAsia="ru-RU"/>
        </w:rPr>
        <w:t>совершенствование деятельности дошкольного учреждения;</w:t>
      </w:r>
      <w:r w:rsidR="003B7BDA">
        <w:rPr>
          <w:lang w:eastAsia="ru-RU"/>
        </w:rPr>
        <w:t xml:space="preserve"> </w:t>
      </w:r>
      <w:r w:rsidR="003B7BDA" w:rsidRPr="003B7BDA">
        <w:rPr>
          <w:lang w:eastAsia="ru-RU"/>
        </w:rPr>
        <w:t>повышение профессионального мастерства и квалификации педагогических работников дошкольного учреждения;</w:t>
      </w:r>
      <w:r w:rsidR="003B7BDA">
        <w:rPr>
          <w:lang w:eastAsia="ru-RU"/>
        </w:rPr>
        <w:t xml:space="preserve"> </w:t>
      </w:r>
      <w:r w:rsidR="003B7BDA" w:rsidRPr="003B7BDA">
        <w:rPr>
          <w:lang w:eastAsia="ru-RU"/>
        </w:rPr>
        <w:t xml:space="preserve">повышение </w:t>
      </w:r>
      <w:r w:rsidR="003B7BDA" w:rsidRPr="003B7BDA">
        <w:rPr>
          <w:bCs/>
          <w:lang w:eastAsia="ru-RU"/>
        </w:rPr>
        <w:t>качества дошкольного образования в контексте образовательной политики РФ</w:t>
      </w:r>
      <w:r w:rsidR="003B7BDA" w:rsidRPr="003B7BDA">
        <w:rPr>
          <w:lang w:eastAsia="ru-RU"/>
        </w:rPr>
        <w:t>.</w:t>
      </w:r>
    </w:p>
    <w:p w:rsidR="005B012A" w:rsidRPr="000E6248" w:rsidRDefault="005B012A" w:rsidP="005B012A">
      <w:pPr>
        <w:pStyle w:val="50"/>
        <w:shd w:val="clear" w:color="auto" w:fill="auto"/>
        <w:spacing w:line="240" w:lineRule="auto"/>
        <w:jc w:val="left"/>
        <w:rPr>
          <w:i w:val="0"/>
          <w:sz w:val="24"/>
          <w:szCs w:val="24"/>
        </w:rPr>
      </w:pPr>
    </w:p>
    <w:tbl>
      <w:tblPr>
        <w:tblW w:w="1051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403"/>
        <w:gridCol w:w="2401"/>
        <w:gridCol w:w="2006"/>
      </w:tblGrid>
      <w:tr w:rsidR="005B012A" w:rsidRPr="00B86BA7" w:rsidTr="00080BA3">
        <w:tc>
          <w:tcPr>
            <w:tcW w:w="709" w:type="dxa"/>
            <w:shd w:val="clear" w:color="auto" w:fill="auto"/>
          </w:tcPr>
          <w:p w:rsidR="005B012A" w:rsidRPr="00B86BA7" w:rsidRDefault="005B012A" w:rsidP="008632C4">
            <w:pPr>
              <w:pStyle w:val="50"/>
              <w:shd w:val="clear" w:color="auto" w:fill="auto"/>
              <w:spacing w:line="240" w:lineRule="auto"/>
              <w:jc w:val="center"/>
              <w:rPr>
                <w:b/>
                <w:i w:val="0"/>
                <w:sz w:val="24"/>
                <w:szCs w:val="24"/>
              </w:rPr>
            </w:pPr>
            <w:r w:rsidRPr="00B86BA7">
              <w:rPr>
                <w:b/>
                <w:i w:val="0"/>
                <w:sz w:val="24"/>
                <w:szCs w:val="24"/>
              </w:rPr>
              <w:t>№</w:t>
            </w:r>
          </w:p>
          <w:p w:rsidR="005B012A" w:rsidRPr="00B86BA7" w:rsidRDefault="005B012A" w:rsidP="008632C4">
            <w:pPr>
              <w:pStyle w:val="50"/>
              <w:shd w:val="clear" w:color="auto" w:fill="auto"/>
              <w:spacing w:line="240" w:lineRule="auto"/>
              <w:jc w:val="center"/>
              <w:rPr>
                <w:b/>
                <w:i w:val="0"/>
                <w:sz w:val="24"/>
                <w:szCs w:val="24"/>
              </w:rPr>
            </w:pPr>
            <w:r w:rsidRPr="00B86BA7">
              <w:rPr>
                <w:b/>
                <w:i w:val="0"/>
                <w:sz w:val="24"/>
                <w:szCs w:val="24"/>
              </w:rPr>
              <w:t>п/п</w:t>
            </w:r>
          </w:p>
        </w:tc>
        <w:tc>
          <w:tcPr>
            <w:tcW w:w="5403" w:type="dxa"/>
            <w:shd w:val="clear" w:color="auto" w:fill="auto"/>
          </w:tcPr>
          <w:p w:rsidR="005B012A" w:rsidRPr="00B86BA7" w:rsidRDefault="005B012A" w:rsidP="008632C4">
            <w:pPr>
              <w:pStyle w:val="50"/>
              <w:shd w:val="clear" w:color="auto" w:fill="auto"/>
              <w:spacing w:line="240" w:lineRule="auto"/>
              <w:jc w:val="center"/>
              <w:rPr>
                <w:b/>
                <w:i w:val="0"/>
                <w:sz w:val="24"/>
                <w:szCs w:val="24"/>
              </w:rPr>
            </w:pPr>
            <w:r w:rsidRPr="00B86BA7">
              <w:rPr>
                <w:rStyle w:val="2115pt"/>
                <w:rFonts w:eastAsia="Calibri"/>
                <w:b/>
                <w:color w:val="auto"/>
                <w:sz w:val="24"/>
                <w:szCs w:val="24"/>
              </w:rPr>
              <w:t>содержание основных мероприятий</w:t>
            </w:r>
          </w:p>
        </w:tc>
        <w:tc>
          <w:tcPr>
            <w:tcW w:w="2401" w:type="dxa"/>
            <w:shd w:val="clear" w:color="auto" w:fill="auto"/>
          </w:tcPr>
          <w:p w:rsidR="005B012A" w:rsidRPr="00B86BA7" w:rsidRDefault="005B012A" w:rsidP="008632C4">
            <w:pPr>
              <w:jc w:val="center"/>
              <w:rPr>
                <w:b/>
              </w:rPr>
            </w:pPr>
            <w:r w:rsidRPr="00B86BA7">
              <w:rPr>
                <w:rStyle w:val="2115pt"/>
                <w:rFonts w:eastAsia="Calibri"/>
                <w:b/>
                <w:i w:val="0"/>
                <w:color w:val="auto"/>
                <w:sz w:val="24"/>
                <w:szCs w:val="24"/>
              </w:rPr>
              <w:t>сроки</w:t>
            </w:r>
          </w:p>
          <w:p w:rsidR="005B012A" w:rsidRPr="00B86BA7" w:rsidRDefault="005B012A" w:rsidP="008632C4">
            <w:pPr>
              <w:jc w:val="center"/>
              <w:rPr>
                <w:b/>
              </w:rPr>
            </w:pPr>
            <w:r w:rsidRPr="00B86BA7">
              <w:rPr>
                <w:rStyle w:val="2115pt"/>
                <w:rFonts w:eastAsia="Calibri"/>
                <w:b/>
                <w:i w:val="0"/>
                <w:color w:val="auto"/>
                <w:sz w:val="24"/>
                <w:szCs w:val="24"/>
              </w:rPr>
              <w:t>проведения</w:t>
            </w:r>
          </w:p>
        </w:tc>
        <w:tc>
          <w:tcPr>
            <w:tcW w:w="2006" w:type="dxa"/>
            <w:shd w:val="clear" w:color="auto" w:fill="auto"/>
          </w:tcPr>
          <w:p w:rsidR="005B012A" w:rsidRPr="00B86BA7" w:rsidRDefault="005B012A" w:rsidP="008632C4">
            <w:pPr>
              <w:pStyle w:val="50"/>
              <w:shd w:val="clear" w:color="auto" w:fill="auto"/>
              <w:spacing w:line="240" w:lineRule="auto"/>
              <w:jc w:val="center"/>
              <w:rPr>
                <w:b/>
                <w:i w:val="0"/>
                <w:sz w:val="24"/>
                <w:szCs w:val="24"/>
              </w:rPr>
            </w:pPr>
            <w:r w:rsidRPr="00B86BA7">
              <w:rPr>
                <w:rStyle w:val="2115pt"/>
                <w:rFonts w:eastAsia="Calibri"/>
                <w:b/>
                <w:color w:val="auto"/>
                <w:sz w:val="24"/>
                <w:szCs w:val="24"/>
              </w:rPr>
              <w:t>ответственный</w:t>
            </w:r>
          </w:p>
        </w:tc>
      </w:tr>
      <w:tr w:rsidR="005B012A" w:rsidRPr="00B86BA7" w:rsidTr="00080BA3">
        <w:trPr>
          <w:trHeight w:val="3134"/>
        </w:trPr>
        <w:tc>
          <w:tcPr>
            <w:tcW w:w="709" w:type="dxa"/>
            <w:shd w:val="clear" w:color="auto" w:fill="auto"/>
          </w:tcPr>
          <w:p w:rsidR="005B012A" w:rsidRDefault="005B012A" w:rsidP="008632C4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B86BA7">
              <w:rPr>
                <w:i w:val="0"/>
                <w:sz w:val="24"/>
                <w:szCs w:val="24"/>
              </w:rPr>
              <w:t>1.</w:t>
            </w:r>
          </w:p>
          <w:p w:rsidR="006F063B" w:rsidRDefault="006F063B" w:rsidP="008632C4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</w:p>
          <w:p w:rsidR="006F063B" w:rsidRDefault="006F063B" w:rsidP="008632C4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</w:p>
          <w:p w:rsidR="006F063B" w:rsidRDefault="006F063B" w:rsidP="008632C4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</w:p>
          <w:p w:rsidR="006F063B" w:rsidRDefault="006F063B" w:rsidP="008632C4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</w:p>
          <w:p w:rsidR="006F063B" w:rsidRDefault="006F063B" w:rsidP="008632C4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1.1</w:t>
            </w:r>
          </w:p>
          <w:p w:rsidR="00C946D1" w:rsidRDefault="00C946D1" w:rsidP="008632C4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</w:p>
          <w:p w:rsidR="00C946D1" w:rsidRDefault="00C946D1" w:rsidP="008632C4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</w:p>
          <w:p w:rsidR="00C946D1" w:rsidRDefault="00C946D1" w:rsidP="008632C4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1.2</w:t>
            </w:r>
          </w:p>
          <w:p w:rsidR="008245C0" w:rsidRDefault="008245C0" w:rsidP="008632C4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</w:p>
          <w:p w:rsidR="008245C0" w:rsidRDefault="008245C0" w:rsidP="008632C4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</w:p>
          <w:p w:rsidR="008245C0" w:rsidRPr="00B86BA7" w:rsidRDefault="008245C0" w:rsidP="008632C4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403" w:type="dxa"/>
            <w:shd w:val="clear" w:color="auto" w:fill="auto"/>
          </w:tcPr>
          <w:p w:rsidR="0013589C" w:rsidRDefault="0013589C" w:rsidP="008632C4">
            <w:pPr>
              <w:pStyle w:val="2c"/>
              <w:shd w:val="clear" w:color="auto" w:fill="auto"/>
              <w:spacing w:line="240" w:lineRule="auto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Фронтальный</w:t>
            </w:r>
            <w:r w:rsidR="004B188B">
              <w:rPr>
                <w:color w:val="000000"/>
                <w:sz w:val="24"/>
                <w:szCs w:val="24"/>
                <w:lang w:bidi="ru-RU"/>
              </w:rPr>
              <w:t xml:space="preserve"> (обзорный)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контроль:</w:t>
            </w:r>
          </w:p>
          <w:p w:rsidR="0013589C" w:rsidRPr="0013589C" w:rsidRDefault="0013589C" w:rsidP="008632C4">
            <w:pPr>
              <w:pStyle w:val="2c"/>
              <w:shd w:val="clear" w:color="auto" w:fill="auto"/>
              <w:spacing w:line="240" w:lineRule="auto"/>
              <w:rPr>
                <w:b w:val="0"/>
                <w:color w:val="000000"/>
                <w:sz w:val="24"/>
                <w:szCs w:val="24"/>
                <w:lang w:bidi="ru-RU"/>
              </w:rPr>
            </w:pPr>
            <w:r>
              <w:rPr>
                <w:b w:val="0"/>
                <w:color w:val="000000"/>
                <w:sz w:val="24"/>
                <w:szCs w:val="24"/>
                <w:lang w:bidi="ru-RU"/>
              </w:rPr>
              <w:t>Анализ готовности</w:t>
            </w:r>
            <w:r w:rsidRPr="0013589C">
              <w:rPr>
                <w:b w:val="0"/>
                <w:color w:val="000000"/>
                <w:sz w:val="24"/>
                <w:szCs w:val="24"/>
                <w:lang w:bidi="ru-RU"/>
              </w:rPr>
              <w:t xml:space="preserve"> групп </w:t>
            </w:r>
            <w:r>
              <w:rPr>
                <w:b w:val="0"/>
                <w:color w:val="000000"/>
                <w:sz w:val="24"/>
                <w:szCs w:val="24"/>
                <w:lang w:bidi="ru-RU"/>
              </w:rPr>
              <w:t>и кабинетов к новому учебному году, в соответствии с требованиями программ ДОУ</w:t>
            </w:r>
          </w:p>
          <w:p w:rsidR="0013589C" w:rsidRPr="006F063B" w:rsidRDefault="0013589C" w:rsidP="008632C4">
            <w:pPr>
              <w:pStyle w:val="2c"/>
              <w:shd w:val="clear" w:color="auto" w:fill="auto"/>
              <w:spacing w:line="240" w:lineRule="auto"/>
              <w:rPr>
                <w:color w:val="000000"/>
                <w:sz w:val="24"/>
                <w:szCs w:val="24"/>
                <w:lang w:bidi="ru-RU"/>
              </w:rPr>
            </w:pPr>
          </w:p>
          <w:p w:rsidR="00C946D1" w:rsidRDefault="00C946D1" w:rsidP="008632C4">
            <w:pPr>
              <w:pStyle w:val="2c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Определить уровень педагогического мастерства и состо</w:t>
            </w:r>
            <w:r w:rsidR="005F073A">
              <w:rPr>
                <w:b w:val="0"/>
                <w:sz w:val="24"/>
                <w:szCs w:val="24"/>
              </w:rPr>
              <w:t>яние учебно- воспитательного процесса.</w:t>
            </w:r>
          </w:p>
          <w:p w:rsidR="0019372F" w:rsidRDefault="0019372F" w:rsidP="008632C4">
            <w:pPr>
              <w:pStyle w:val="2c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</w:p>
          <w:p w:rsidR="005F073A" w:rsidRDefault="005F073A" w:rsidP="005F073A">
            <w:pPr>
              <w:pStyle w:val="2c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6F063B">
              <w:rPr>
                <w:b w:val="0"/>
                <w:color w:val="000000"/>
                <w:sz w:val="24"/>
                <w:szCs w:val="24"/>
                <w:lang w:bidi="ru-RU"/>
              </w:rPr>
              <w:t xml:space="preserve">Анализ </w:t>
            </w:r>
            <w:r w:rsidRPr="006F063B">
              <w:rPr>
                <w:b w:val="0"/>
                <w:sz w:val="24"/>
                <w:szCs w:val="24"/>
              </w:rPr>
              <w:t>условий для проведения летней оздоровительной работы с детьми.</w:t>
            </w:r>
          </w:p>
          <w:p w:rsidR="005F073A" w:rsidRDefault="005F073A" w:rsidP="005F073A">
            <w:pPr>
              <w:pStyle w:val="2c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</w:p>
          <w:p w:rsidR="005B012A" w:rsidRPr="00B86BA7" w:rsidRDefault="005B012A" w:rsidP="008632C4">
            <w:pPr>
              <w:pStyle w:val="50"/>
              <w:shd w:val="clear" w:color="auto" w:fill="auto"/>
              <w:spacing w:line="240" w:lineRule="auto"/>
              <w:rPr>
                <w:rStyle w:val="2115pt"/>
                <w:i/>
                <w:iCs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</w:tcPr>
          <w:p w:rsidR="0013589C" w:rsidRDefault="0013589C" w:rsidP="008632C4">
            <w:pPr>
              <w:pStyle w:val="43"/>
              <w:shd w:val="clear" w:color="auto" w:fill="auto"/>
              <w:spacing w:before="0" w:line="240" w:lineRule="auto"/>
              <w:ind w:firstLine="0"/>
              <w:jc w:val="center"/>
              <w:rPr>
                <w:rStyle w:val="38"/>
                <w:sz w:val="24"/>
                <w:szCs w:val="24"/>
              </w:rPr>
            </w:pPr>
          </w:p>
          <w:p w:rsidR="0013589C" w:rsidRDefault="006F063B" w:rsidP="008632C4">
            <w:pPr>
              <w:pStyle w:val="43"/>
              <w:shd w:val="clear" w:color="auto" w:fill="auto"/>
              <w:spacing w:before="0" w:line="240" w:lineRule="auto"/>
              <w:ind w:firstLine="0"/>
              <w:jc w:val="center"/>
              <w:rPr>
                <w:rStyle w:val="38"/>
                <w:sz w:val="24"/>
                <w:szCs w:val="24"/>
              </w:rPr>
            </w:pPr>
            <w:r>
              <w:rPr>
                <w:rStyle w:val="38"/>
                <w:sz w:val="24"/>
                <w:szCs w:val="24"/>
              </w:rPr>
              <w:t>а</w:t>
            </w:r>
            <w:r w:rsidR="0013589C">
              <w:rPr>
                <w:rStyle w:val="38"/>
                <w:sz w:val="24"/>
                <w:szCs w:val="24"/>
              </w:rPr>
              <w:t>вгуст</w:t>
            </w:r>
          </w:p>
          <w:p w:rsidR="0013589C" w:rsidRDefault="0013589C" w:rsidP="008632C4">
            <w:pPr>
              <w:pStyle w:val="43"/>
              <w:shd w:val="clear" w:color="auto" w:fill="auto"/>
              <w:spacing w:before="0" w:line="240" w:lineRule="auto"/>
              <w:ind w:firstLine="0"/>
              <w:jc w:val="center"/>
              <w:rPr>
                <w:rStyle w:val="38"/>
                <w:sz w:val="24"/>
                <w:szCs w:val="24"/>
              </w:rPr>
            </w:pPr>
          </w:p>
          <w:p w:rsidR="0013589C" w:rsidRDefault="0013589C" w:rsidP="008632C4">
            <w:pPr>
              <w:pStyle w:val="43"/>
              <w:shd w:val="clear" w:color="auto" w:fill="auto"/>
              <w:spacing w:before="0" w:line="240" w:lineRule="auto"/>
              <w:ind w:firstLine="0"/>
              <w:jc w:val="center"/>
              <w:rPr>
                <w:rStyle w:val="38"/>
                <w:sz w:val="24"/>
                <w:szCs w:val="24"/>
              </w:rPr>
            </w:pPr>
          </w:p>
          <w:p w:rsidR="0013589C" w:rsidRDefault="0013589C" w:rsidP="008632C4">
            <w:pPr>
              <w:pStyle w:val="43"/>
              <w:shd w:val="clear" w:color="auto" w:fill="auto"/>
              <w:spacing w:before="0" w:line="240" w:lineRule="auto"/>
              <w:ind w:firstLine="0"/>
              <w:jc w:val="center"/>
              <w:rPr>
                <w:rStyle w:val="38"/>
                <w:sz w:val="24"/>
                <w:szCs w:val="24"/>
              </w:rPr>
            </w:pPr>
          </w:p>
          <w:p w:rsidR="0013589C" w:rsidRDefault="0013589C" w:rsidP="0013589C">
            <w:pPr>
              <w:pStyle w:val="43"/>
              <w:shd w:val="clear" w:color="auto" w:fill="auto"/>
              <w:spacing w:before="0" w:line="240" w:lineRule="auto"/>
              <w:ind w:firstLine="0"/>
              <w:rPr>
                <w:rStyle w:val="38"/>
                <w:sz w:val="24"/>
                <w:szCs w:val="24"/>
              </w:rPr>
            </w:pPr>
            <w:r>
              <w:rPr>
                <w:rStyle w:val="38"/>
                <w:sz w:val="24"/>
                <w:szCs w:val="24"/>
              </w:rPr>
              <w:t xml:space="preserve">          </w:t>
            </w:r>
          </w:p>
          <w:p w:rsidR="005F073A" w:rsidRDefault="005F073A" w:rsidP="005F073A">
            <w:pPr>
              <w:pStyle w:val="43"/>
              <w:shd w:val="clear" w:color="auto" w:fill="auto"/>
              <w:spacing w:before="0" w:line="240" w:lineRule="auto"/>
              <w:ind w:firstLine="0"/>
              <w:jc w:val="center"/>
              <w:rPr>
                <w:rStyle w:val="38"/>
                <w:sz w:val="24"/>
                <w:szCs w:val="24"/>
              </w:rPr>
            </w:pPr>
            <w:r>
              <w:rPr>
                <w:rStyle w:val="38"/>
                <w:sz w:val="24"/>
                <w:szCs w:val="24"/>
              </w:rPr>
              <w:t>апрель</w:t>
            </w:r>
          </w:p>
          <w:p w:rsidR="005F073A" w:rsidRDefault="005F073A" w:rsidP="0013589C">
            <w:pPr>
              <w:pStyle w:val="43"/>
              <w:shd w:val="clear" w:color="auto" w:fill="auto"/>
              <w:spacing w:before="0" w:line="240" w:lineRule="auto"/>
              <w:ind w:firstLine="0"/>
              <w:rPr>
                <w:rStyle w:val="38"/>
                <w:sz w:val="24"/>
                <w:szCs w:val="24"/>
              </w:rPr>
            </w:pPr>
          </w:p>
          <w:p w:rsidR="005F073A" w:rsidRDefault="005F073A" w:rsidP="0013589C">
            <w:pPr>
              <w:pStyle w:val="43"/>
              <w:shd w:val="clear" w:color="auto" w:fill="auto"/>
              <w:spacing w:before="0" w:line="240" w:lineRule="auto"/>
              <w:ind w:firstLine="0"/>
              <w:rPr>
                <w:rStyle w:val="38"/>
                <w:sz w:val="24"/>
                <w:szCs w:val="24"/>
              </w:rPr>
            </w:pPr>
          </w:p>
          <w:p w:rsidR="0013589C" w:rsidRDefault="006F063B" w:rsidP="005F073A">
            <w:pPr>
              <w:pStyle w:val="43"/>
              <w:shd w:val="clear" w:color="auto" w:fill="auto"/>
              <w:spacing w:before="0" w:line="240" w:lineRule="auto"/>
              <w:ind w:firstLine="0"/>
              <w:jc w:val="center"/>
              <w:rPr>
                <w:rStyle w:val="38"/>
                <w:sz w:val="24"/>
                <w:szCs w:val="24"/>
              </w:rPr>
            </w:pPr>
            <w:r>
              <w:rPr>
                <w:rStyle w:val="38"/>
                <w:sz w:val="24"/>
                <w:szCs w:val="24"/>
              </w:rPr>
              <w:t>май</w:t>
            </w:r>
          </w:p>
          <w:p w:rsidR="0013589C" w:rsidRDefault="0013589C" w:rsidP="0013589C">
            <w:pPr>
              <w:pStyle w:val="43"/>
              <w:shd w:val="clear" w:color="auto" w:fill="auto"/>
              <w:spacing w:before="0" w:line="240" w:lineRule="auto"/>
              <w:ind w:firstLine="0"/>
              <w:rPr>
                <w:rStyle w:val="38"/>
                <w:sz w:val="24"/>
                <w:szCs w:val="24"/>
              </w:rPr>
            </w:pPr>
          </w:p>
          <w:p w:rsidR="005B012A" w:rsidRPr="00B86BA7" w:rsidRDefault="005B012A" w:rsidP="008632C4">
            <w:pPr>
              <w:jc w:val="center"/>
              <w:rPr>
                <w:rStyle w:val="2115pt"/>
                <w:rFonts w:eastAsia="Calibri"/>
                <w:b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006" w:type="dxa"/>
            <w:shd w:val="clear" w:color="auto" w:fill="auto"/>
          </w:tcPr>
          <w:p w:rsidR="005B012A" w:rsidRPr="00B86BA7" w:rsidRDefault="005B012A" w:rsidP="008632C4">
            <w:pPr>
              <w:jc w:val="center"/>
            </w:pPr>
            <w:r w:rsidRPr="00B86BA7">
              <w:t>Заведующий</w:t>
            </w:r>
          </w:p>
          <w:p w:rsidR="005B012A" w:rsidRPr="00806479" w:rsidRDefault="005B012A" w:rsidP="00806479">
            <w:pPr>
              <w:jc w:val="center"/>
            </w:pPr>
            <w:r>
              <w:t>Ст</w:t>
            </w:r>
            <w:r w:rsidR="00B23FB3">
              <w:t>.</w:t>
            </w:r>
            <w:r>
              <w:t xml:space="preserve"> воспитатель</w:t>
            </w:r>
          </w:p>
          <w:p w:rsidR="005B012A" w:rsidRDefault="005B012A" w:rsidP="008632C4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B86BA7">
              <w:rPr>
                <w:i w:val="0"/>
                <w:sz w:val="24"/>
                <w:szCs w:val="24"/>
              </w:rPr>
              <w:t>Зам. зав</w:t>
            </w:r>
            <w:r>
              <w:rPr>
                <w:i w:val="0"/>
                <w:sz w:val="24"/>
                <w:szCs w:val="24"/>
              </w:rPr>
              <w:t>. по АХР</w:t>
            </w:r>
          </w:p>
          <w:p w:rsidR="0013589C" w:rsidRDefault="0013589C" w:rsidP="008632C4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Ст. медсестра</w:t>
            </w:r>
          </w:p>
          <w:p w:rsidR="0093257C" w:rsidRDefault="0093257C" w:rsidP="008632C4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</w:p>
          <w:p w:rsidR="0093257C" w:rsidRDefault="0093257C" w:rsidP="008632C4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</w:p>
          <w:p w:rsidR="0093257C" w:rsidRDefault="00806479" w:rsidP="008632C4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Ст. воспитатель</w:t>
            </w:r>
          </w:p>
          <w:p w:rsidR="00806479" w:rsidRDefault="00806479" w:rsidP="00806479">
            <w:pPr>
              <w:pStyle w:val="5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</w:p>
          <w:p w:rsidR="00806479" w:rsidRPr="00B86BA7" w:rsidRDefault="00806479" w:rsidP="00806479">
            <w:pPr>
              <w:jc w:val="center"/>
            </w:pPr>
            <w:r w:rsidRPr="00B86BA7">
              <w:t>Заведующий</w:t>
            </w:r>
          </w:p>
          <w:p w:rsidR="00806479" w:rsidRPr="00806479" w:rsidRDefault="00806479" w:rsidP="00806479">
            <w:pPr>
              <w:jc w:val="center"/>
            </w:pPr>
            <w:r>
              <w:t>Ст. воспитатель</w:t>
            </w:r>
          </w:p>
          <w:p w:rsidR="00806479" w:rsidRDefault="00806479" w:rsidP="00806479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B86BA7">
              <w:rPr>
                <w:i w:val="0"/>
                <w:sz w:val="24"/>
                <w:szCs w:val="24"/>
              </w:rPr>
              <w:t>Зам. зав</w:t>
            </w:r>
            <w:r>
              <w:rPr>
                <w:i w:val="0"/>
                <w:sz w:val="24"/>
                <w:szCs w:val="24"/>
              </w:rPr>
              <w:t>. по АХР</w:t>
            </w:r>
          </w:p>
          <w:p w:rsidR="0093257C" w:rsidRPr="00B86BA7" w:rsidRDefault="00806479" w:rsidP="00806479">
            <w:pPr>
              <w:pStyle w:val="50"/>
              <w:spacing w:line="240" w:lineRule="auto"/>
              <w:jc w:val="center"/>
              <w:rPr>
                <w:rStyle w:val="2115pt"/>
                <w:rFonts w:eastAsia="Calibri"/>
                <w:b/>
                <w:color w:val="auto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Ст. медсестра</w:t>
            </w:r>
          </w:p>
        </w:tc>
      </w:tr>
      <w:tr w:rsidR="0016551D" w:rsidRPr="00B86BA7" w:rsidTr="00080BA3">
        <w:trPr>
          <w:trHeight w:val="4586"/>
        </w:trPr>
        <w:tc>
          <w:tcPr>
            <w:tcW w:w="709" w:type="dxa"/>
            <w:shd w:val="clear" w:color="auto" w:fill="auto"/>
          </w:tcPr>
          <w:p w:rsidR="0016551D" w:rsidRPr="00B86BA7" w:rsidRDefault="0016067A" w:rsidP="008632C4">
            <w:pPr>
              <w:pStyle w:val="50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2.</w:t>
            </w:r>
          </w:p>
        </w:tc>
        <w:tc>
          <w:tcPr>
            <w:tcW w:w="5403" w:type="dxa"/>
            <w:shd w:val="clear" w:color="auto" w:fill="auto"/>
          </w:tcPr>
          <w:p w:rsidR="0016551D" w:rsidRPr="00B86BA7" w:rsidRDefault="0016551D" w:rsidP="0016551D">
            <w:pPr>
              <w:pStyle w:val="2c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86BA7">
              <w:rPr>
                <w:color w:val="000000"/>
                <w:sz w:val="24"/>
                <w:szCs w:val="24"/>
                <w:lang w:bidi="ru-RU"/>
              </w:rPr>
              <w:t>Ежедневный контроль</w:t>
            </w:r>
          </w:p>
          <w:p w:rsidR="0016551D" w:rsidRPr="00B86BA7" w:rsidRDefault="0016551D" w:rsidP="0016551D">
            <w:pPr>
              <w:pStyle w:val="50"/>
              <w:shd w:val="clear" w:color="auto" w:fill="auto"/>
              <w:spacing w:line="240" w:lineRule="auto"/>
              <w:rPr>
                <w:rStyle w:val="38"/>
                <w:i w:val="0"/>
                <w:sz w:val="24"/>
                <w:szCs w:val="24"/>
              </w:rPr>
            </w:pPr>
            <w:r w:rsidRPr="00B86BA7">
              <w:rPr>
                <w:rStyle w:val="38"/>
                <w:i w:val="0"/>
                <w:sz w:val="24"/>
                <w:szCs w:val="24"/>
              </w:rPr>
              <w:t>-Выполнение сотрудниками инструкций по охране жизни и здоровья детей</w:t>
            </w:r>
            <w:r>
              <w:rPr>
                <w:rStyle w:val="38"/>
                <w:i w:val="0"/>
                <w:sz w:val="24"/>
                <w:szCs w:val="24"/>
              </w:rPr>
              <w:t>;</w:t>
            </w:r>
          </w:p>
          <w:p w:rsidR="0016551D" w:rsidRPr="00B86BA7" w:rsidRDefault="0016551D" w:rsidP="0016551D">
            <w:pPr>
              <w:pStyle w:val="50"/>
              <w:shd w:val="clear" w:color="auto" w:fill="auto"/>
              <w:spacing w:line="240" w:lineRule="auto"/>
              <w:rPr>
                <w:rStyle w:val="38"/>
                <w:i w:val="0"/>
                <w:sz w:val="24"/>
                <w:szCs w:val="24"/>
              </w:rPr>
            </w:pPr>
            <w:r w:rsidRPr="00B86BA7">
              <w:rPr>
                <w:rStyle w:val="38"/>
                <w:i w:val="0"/>
                <w:sz w:val="24"/>
                <w:szCs w:val="24"/>
              </w:rPr>
              <w:t xml:space="preserve">-Соблюдение </w:t>
            </w:r>
            <w:proofErr w:type="spellStart"/>
            <w:r w:rsidRPr="00B86BA7">
              <w:rPr>
                <w:rStyle w:val="38"/>
                <w:i w:val="0"/>
                <w:sz w:val="24"/>
                <w:szCs w:val="24"/>
              </w:rPr>
              <w:t>санэпидрежима</w:t>
            </w:r>
            <w:proofErr w:type="spellEnd"/>
            <w:r>
              <w:rPr>
                <w:rStyle w:val="38"/>
                <w:i w:val="0"/>
                <w:sz w:val="24"/>
                <w:szCs w:val="24"/>
              </w:rPr>
              <w:t>;</w:t>
            </w:r>
          </w:p>
          <w:p w:rsidR="0016551D" w:rsidRPr="00B86BA7" w:rsidRDefault="0016551D" w:rsidP="0016551D">
            <w:pPr>
              <w:pStyle w:val="50"/>
              <w:shd w:val="clear" w:color="auto" w:fill="auto"/>
              <w:spacing w:line="240" w:lineRule="auto"/>
              <w:rPr>
                <w:rStyle w:val="38"/>
                <w:i w:val="0"/>
                <w:sz w:val="24"/>
                <w:szCs w:val="24"/>
              </w:rPr>
            </w:pPr>
            <w:r w:rsidRPr="00B86BA7">
              <w:rPr>
                <w:rStyle w:val="38"/>
                <w:i w:val="0"/>
                <w:sz w:val="24"/>
                <w:szCs w:val="24"/>
              </w:rPr>
              <w:t>-Организация питания детей: сервировка стола, дежурства детей, участие вос</w:t>
            </w:r>
            <w:r>
              <w:rPr>
                <w:rStyle w:val="38"/>
                <w:i w:val="0"/>
                <w:sz w:val="24"/>
                <w:szCs w:val="24"/>
              </w:rPr>
              <w:t>питателя в обучении приема пищи;</w:t>
            </w:r>
          </w:p>
          <w:p w:rsidR="0016551D" w:rsidRPr="00B86BA7" w:rsidRDefault="0016551D" w:rsidP="0016551D">
            <w:pPr>
              <w:pStyle w:val="50"/>
              <w:shd w:val="clear" w:color="auto" w:fill="auto"/>
              <w:spacing w:line="240" w:lineRule="auto"/>
              <w:rPr>
                <w:rStyle w:val="38"/>
                <w:i w:val="0"/>
                <w:sz w:val="24"/>
                <w:szCs w:val="24"/>
              </w:rPr>
            </w:pPr>
            <w:r w:rsidRPr="00B86BA7">
              <w:rPr>
                <w:rStyle w:val="38"/>
                <w:i w:val="0"/>
                <w:sz w:val="24"/>
                <w:szCs w:val="24"/>
              </w:rPr>
              <w:t>-Проведение воспитателями оздоровит</w:t>
            </w:r>
            <w:r>
              <w:rPr>
                <w:rStyle w:val="38"/>
                <w:i w:val="0"/>
                <w:sz w:val="24"/>
                <w:szCs w:val="24"/>
              </w:rPr>
              <w:t>ельных мероприятий в режиме дня;</w:t>
            </w:r>
          </w:p>
          <w:p w:rsidR="0016551D" w:rsidRPr="00B86BA7" w:rsidRDefault="0016551D" w:rsidP="0016551D">
            <w:pPr>
              <w:pStyle w:val="50"/>
              <w:shd w:val="clear" w:color="auto" w:fill="auto"/>
              <w:spacing w:line="240" w:lineRule="auto"/>
              <w:rPr>
                <w:rStyle w:val="38"/>
                <w:i w:val="0"/>
                <w:sz w:val="24"/>
                <w:szCs w:val="24"/>
              </w:rPr>
            </w:pPr>
            <w:r>
              <w:rPr>
                <w:rStyle w:val="38"/>
                <w:i w:val="0"/>
                <w:sz w:val="24"/>
                <w:szCs w:val="24"/>
              </w:rPr>
              <w:t>-Посещаемость детей;</w:t>
            </w:r>
          </w:p>
          <w:p w:rsidR="0016551D" w:rsidRPr="00B86BA7" w:rsidRDefault="0016551D" w:rsidP="0016551D">
            <w:pPr>
              <w:pStyle w:val="50"/>
              <w:shd w:val="clear" w:color="auto" w:fill="auto"/>
              <w:spacing w:line="240" w:lineRule="auto"/>
              <w:rPr>
                <w:rStyle w:val="38"/>
                <w:i w:val="0"/>
                <w:sz w:val="24"/>
                <w:szCs w:val="24"/>
              </w:rPr>
            </w:pPr>
            <w:r w:rsidRPr="00B86BA7">
              <w:rPr>
                <w:rStyle w:val="38"/>
                <w:i w:val="0"/>
                <w:sz w:val="24"/>
                <w:szCs w:val="24"/>
              </w:rPr>
              <w:t>-</w:t>
            </w:r>
            <w:r w:rsidRPr="00B86BA7">
              <w:rPr>
                <w:rStyle w:val="1Exact"/>
                <w:i w:val="0"/>
                <w:sz w:val="24"/>
                <w:szCs w:val="24"/>
              </w:rPr>
              <w:t xml:space="preserve"> </w:t>
            </w:r>
            <w:r w:rsidRPr="00B86BA7">
              <w:rPr>
                <w:rStyle w:val="38"/>
                <w:i w:val="0"/>
                <w:sz w:val="24"/>
                <w:szCs w:val="24"/>
              </w:rPr>
              <w:t>Выполнение сотрудник</w:t>
            </w:r>
            <w:r>
              <w:rPr>
                <w:rStyle w:val="38"/>
                <w:i w:val="0"/>
                <w:sz w:val="24"/>
                <w:szCs w:val="24"/>
              </w:rPr>
              <w:t>ами режима дня, режима прогулок;</w:t>
            </w:r>
          </w:p>
          <w:p w:rsidR="0016551D" w:rsidRPr="00B86BA7" w:rsidRDefault="0016551D" w:rsidP="0016551D">
            <w:pPr>
              <w:pStyle w:val="50"/>
              <w:shd w:val="clear" w:color="auto" w:fill="auto"/>
              <w:spacing w:line="240" w:lineRule="auto"/>
              <w:rPr>
                <w:rStyle w:val="38"/>
                <w:i w:val="0"/>
                <w:sz w:val="24"/>
                <w:szCs w:val="24"/>
              </w:rPr>
            </w:pPr>
            <w:r w:rsidRPr="00B86BA7">
              <w:rPr>
                <w:rStyle w:val="38"/>
                <w:i w:val="0"/>
                <w:sz w:val="24"/>
                <w:szCs w:val="24"/>
              </w:rPr>
              <w:t>-</w:t>
            </w:r>
            <w:r w:rsidRPr="00B86BA7">
              <w:rPr>
                <w:rStyle w:val="1Exact"/>
                <w:i w:val="0"/>
                <w:sz w:val="24"/>
                <w:szCs w:val="24"/>
              </w:rPr>
              <w:t xml:space="preserve"> </w:t>
            </w:r>
            <w:r w:rsidRPr="00B86BA7">
              <w:rPr>
                <w:rStyle w:val="38"/>
                <w:i w:val="0"/>
                <w:sz w:val="24"/>
                <w:szCs w:val="24"/>
              </w:rPr>
              <w:t>Соблюдение правил внутреннего распорядка</w:t>
            </w:r>
            <w:r>
              <w:rPr>
                <w:rStyle w:val="38"/>
                <w:i w:val="0"/>
                <w:sz w:val="24"/>
                <w:szCs w:val="24"/>
              </w:rPr>
              <w:t>;</w:t>
            </w:r>
          </w:p>
          <w:p w:rsidR="0016551D" w:rsidRPr="00B86BA7" w:rsidRDefault="0016551D" w:rsidP="0016551D">
            <w:pPr>
              <w:pStyle w:val="50"/>
              <w:shd w:val="clear" w:color="auto" w:fill="auto"/>
              <w:spacing w:line="240" w:lineRule="auto"/>
              <w:rPr>
                <w:rStyle w:val="38"/>
                <w:i w:val="0"/>
                <w:sz w:val="24"/>
                <w:szCs w:val="24"/>
              </w:rPr>
            </w:pPr>
            <w:r w:rsidRPr="00B86BA7">
              <w:rPr>
                <w:rStyle w:val="38"/>
                <w:i w:val="0"/>
                <w:sz w:val="24"/>
                <w:szCs w:val="24"/>
              </w:rPr>
              <w:t>-</w:t>
            </w:r>
            <w:r w:rsidRPr="00B86BA7">
              <w:rPr>
                <w:rStyle w:val="1Exact"/>
                <w:i w:val="0"/>
                <w:sz w:val="24"/>
                <w:szCs w:val="24"/>
              </w:rPr>
              <w:t xml:space="preserve"> </w:t>
            </w:r>
            <w:r w:rsidRPr="00B86BA7">
              <w:rPr>
                <w:rStyle w:val="38"/>
                <w:i w:val="0"/>
                <w:sz w:val="24"/>
                <w:szCs w:val="24"/>
              </w:rPr>
              <w:t>Выполнение сотрудниками должностных инструк</w:t>
            </w:r>
            <w:r>
              <w:rPr>
                <w:rStyle w:val="38"/>
                <w:i w:val="0"/>
                <w:sz w:val="24"/>
                <w:szCs w:val="24"/>
              </w:rPr>
              <w:t>ций, инструкций по охране труда;</w:t>
            </w:r>
          </w:p>
          <w:p w:rsidR="0016551D" w:rsidRDefault="0016551D" w:rsidP="0016551D">
            <w:pPr>
              <w:pStyle w:val="50"/>
              <w:spacing w:line="240" w:lineRule="auto"/>
              <w:rPr>
                <w:color w:val="000000"/>
                <w:sz w:val="24"/>
                <w:szCs w:val="24"/>
                <w:lang w:bidi="ru-RU"/>
              </w:rPr>
            </w:pPr>
            <w:r w:rsidRPr="00B86BA7">
              <w:rPr>
                <w:rStyle w:val="38"/>
                <w:i w:val="0"/>
                <w:sz w:val="24"/>
                <w:szCs w:val="24"/>
              </w:rPr>
              <w:t>-</w:t>
            </w:r>
            <w:r w:rsidRPr="00B86BA7">
              <w:rPr>
                <w:rStyle w:val="1Exact"/>
                <w:i w:val="0"/>
                <w:sz w:val="24"/>
                <w:szCs w:val="24"/>
              </w:rPr>
              <w:t xml:space="preserve"> </w:t>
            </w:r>
            <w:r w:rsidRPr="00B86BA7">
              <w:rPr>
                <w:rStyle w:val="38"/>
                <w:i w:val="0"/>
                <w:sz w:val="24"/>
                <w:szCs w:val="24"/>
              </w:rPr>
              <w:t>Подготовка педагогов к рабочему дню.</w:t>
            </w:r>
          </w:p>
        </w:tc>
        <w:tc>
          <w:tcPr>
            <w:tcW w:w="2401" w:type="dxa"/>
            <w:shd w:val="clear" w:color="auto" w:fill="auto"/>
          </w:tcPr>
          <w:p w:rsidR="0016551D" w:rsidRDefault="0016551D" w:rsidP="0016551D">
            <w:pPr>
              <w:pStyle w:val="43"/>
              <w:shd w:val="clear" w:color="auto" w:fill="auto"/>
              <w:spacing w:before="0" w:line="240" w:lineRule="auto"/>
              <w:ind w:firstLine="0"/>
              <w:rPr>
                <w:rStyle w:val="38"/>
                <w:sz w:val="24"/>
                <w:szCs w:val="24"/>
              </w:rPr>
            </w:pPr>
          </w:p>
          <w:p w:rsidR="0016551D" w:rsidRPr="00B86BA7" w:rsidRDefault="0016551D" w:rsidP="0016551D">
            <w:pPr>
              <w:pStyle w:val="43"/>
              <w:shd w:val="clear" w:color="auto" w:fill="auto"/>
              <w:spacing w:before="0" w:line="240" w:lineRule="auto"/>
              <w:ind w:firstLine="0"/>
              <w:jc w:val="center"/>
              <w:rPr>
                <w:rStyle w:val="38"/>
                <w:sz w:val="24"/>
                <w:szCs w:val="24"/>
              </w:rPr>
            </w:pPr>
            <w:r w:rsidRPr="00B86BA7">
              <w:rPr>
                <w:rStyle w:val="38"/>
                <w:sz w:val="24"/>
                <w:szCs w:val="24"/>
              </w:rPr>
              <w:t>Ежедневно</w:t>
            </w:r>
          </w:p>
          <w:p w:rsidR="0016551D" w:rsidRPr="00B86BA7" w:rsidRDefault="0016551D" w:rsidP="0016551D">
            <w:pPr>
              <w:pStyle w:val="43"/>
              <w:shd w:val="clear" w:color="auto" w:fill="auto"/>
              <w:spacing w:before="0" w:line="240" w:lineRule="auto"/>
              <w:ind w:firstLine="0"/>
              <w:jc w:val="center"/>
              <w:rPr>
                <w:rStyle w:val="38"/>
                <w:sz w:val="24"/>
                <w:szCs w:val="24"/>
              </w:rPr>
            </w:pPr>
            <w:r w:rsidRPr="00B86BA7">
              <w:rPr>
                <w:rStyle w:val="38"/>
                <w:sz w:val="24"/>
                <w:szCs w:val="24"/>
              </w:rPr>
              <w:t>в течение</w:t>
            </w:r>
          </w:p>
          <w:p w:rsidR="0016551D" w:rsidRPr="00B86BA7" w:rsidRDefault="0016551D" w:rsidP="0016551D">
            <w:pPr>
              <w:pStyle w:val="4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86BA7">
              <w:rPr>
                <w:rStyle w:val="38"/>
                <w:sz w:val="24"/>
                <w:szCs w:val="24"/>
              </w:rPr>
              <w:t>года</w:t>
            </w:r>
          </w:p>
          <w:p w:rsidR="0016551D" w:rsidRDefault="0016551D" w:rsidP="008632C4">
            <w:pPr>
              <w:jc w:val="center"/>
              <w:rPr>
                <w:rStyle w:val="38"/>
                <w:sz w:val="24"/>
                <w:szCs w:val="24"/>
              </w:rPr>
            </w:pPr>
          </w:p>
        </w:tc>
        <w:tc>
          <w:tcPr>
            <w:tcW w:w="2006" w:type="dxa"/>
            <w:shd w:val="clear" w:color="auto" w:fill="auto"/>
          </w:tcPr>
          <w:p w:rsidR="0016551D" w:rsidRDefault="0016551D" w:rsidP="005E3859"/>
          <w:p w:rsidR="0016551D" w:rsidRPr="00B86BA7" w:rsidRDefault="0016551D" w:rsidP="0016551D">
            <w:pPr>
              <w:jc w:val="center"/>
            </w:pPr>
            <w:r w:rsidRPr="00B86BA7">
              <w:t>Заведующий</w:t>
            </w:r>
          </w:p>
          <w:p w:rsidR="0016551D" w:rsidRPr="00540F2B" w:rsidRDefault="0016551D" w:rsidP="0016551D">
            <w:pPr>
              <w:jc w:val="center"/>
            </w:pPr>
            <w:r>
              <w:t>Ст. воспитатель</w:t>
            </w:r>
          </w:p>
          <w:p w:rsidR="0016551D" w:rsidRDefault="0016551D" w:rsidP="0016551D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B86BA7">
              <w:rPr>
                <w:i w:val="0"/>
                <w:sz w:val="24"/>
                <w:szCs w:val="24"/>
              </w:rPr>
              <w:t>Зам. зав</w:t>
            </w:r>
            <w:r>
              <w:rPr>
                <w:i w:val="0"/>
                <w:sz w:val="24"/>
                <w:szCs w:val="24"/>
              </w:rPr>
              <w:t>. по АХР</w:t>
            </w:r>
          </w:p>
          <w:p w:rsidR="0016551D" w:rsidRDefault="0016551D" w:rsidP="0016551D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Ст. медсестра</w:t>
            </w:r>
          </w:p>
          <w:p w:rsidR="0016551D" w:rsidRDefault="0016551D" w:rsidP="0016551D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</w:p>
          <w:p w:rsidR="0016551D" w:rsidRDefault="0016551D" w:rsidP="0016551D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</w:p>
          <w:p w:rsidR="0016551D" w:rsidRDefault="0016551D" w:rsidP="0016551D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</w:p>
          <w:p w:rsidR="0016551D" w:rsidRDefault="0016551D" w:rsidP="0016551D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</w:p>
          <w:p w:rsidR="0016551D" w:rsidRDefault="0016551D" w:rsidP="0016551D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</w:p>
          <w:p w:rsidR="0016551D" w:rsidRPr="00B86BA7" w:rsidRDefault="0016551D" w:rsidP="0093257C">
            <w:pPr>
              <w:pStyle w:val="50"/>
              <w:spacing w:line="240" w:lineRule="auto"/>
            </w:pPr>
          </w:p>
        </w:tc>
      </w:tr>
      <w:tr w:rsidR="004B188B" w:rsidRPr="00B86BA7" w:rsidTr="00080BA3">
        <w:tc>
          <w:tcPr>
            <w:tcW w:w="709" w:type="dxa"/>
            <w:shd w:val="clear" w:color="auto" w:fill="auto"/>
          </w:tcPr>
          <w:p w:rsidR="004B188B" w:rsidRPr="00B86BA7" w:rsidRDefault="0016067A" w:rsidP="008632C4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3</w:t>
            </w:r>
            <w:r w:rsidR="004B188B">
              <w:rPr>
                <w:i w:val="0"/>
                <w:sz w:val="24"/>
                <w:szCs w:val="24"/>
              </w:rPr>
              <w:t>.</w:t>
            </w:r>
          </w:p>
        </w:tc>
        <w:tc>
          <w:tcPr>
            <w:tcW w:w="5403" w:type="dxa"/>
            <w:shd w:val="clear" w:color="auto" w:fill="auto"/>
          </w:tcPr>
          <w:p w:rsidR="004B188B" w:rsidRDefault="004B188B" w:rsidP="008632C4">
            <w:pPr>
              <w:pStyle w:val="2c"/>
              <w:shd w:val="clear" w:color="auto" w:fill="auto"/>
              <w:spacing w:line="240" w:lineRule="auto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Выборочный </w:t>
            </w:r>
          </w:p>
          <w:p w:rsidR="004B188B" w:rsidRPr="004B188B" w:rsidRDefault="004B188B" w:rsidP="008632C4">
            <w:pPr>
              <w:pStyle w:val="2c"/>
              <w:shd w:val="clear" w:color="auto" w:fill="auto"/>
              <w:spacing w:line="240" w:lineRule="auto"/>
              <w:rPr>
                <w:b w:val="0"/>
                <w:color w:val="000000"/>
                <w:sz w:val="24"/>
                <w:szCs w:val="24"/>
                <w:lang w:bidi="ru-RU"/>
              </w:rPr>
            </w:pPr>
            <w:r>
              <w:rPr>
                <w:b w:val="0"/>
                <w:color w:val="000000"/>
                <w:sz w:val="24"/>
                <w:szCs w:val="24"/>
                <w:lang w:bidi="ru-RU"/>
              </w:rPr>
              <w:t>-Подготовка воспитателя к рабочему дню</w:t>
            </w:r>
          </w:p>
        </w:tc>
        <w:tc>
          <w:tcPr>
            <w:tcW w:w="2401" w:type="dxa"/>
            <w:shd w:val="clear" w:color="auto" w:fill="auto"/>
          </w:tcPr>
          <w:p w:rsidR="004B188B" w:rsidRDefault="004B188B" w:rsidP="008632C4">
            <w:pPr>
              <w:pStyle w:val="43"/>
              <w:shd w:val="clear" w:color="auto" w:fill="auto"/>
              <w:spacing w:before="0" w:line="240" w:lineRule="auto"/>
              <w:ind w:firstLine="0"/>
              <w:jc w:val="center"/>
              <w:rPr>
                <w:rStyle w:val="38"/>
                <w:sz w:val="24"/>
                <w:szCs w:val="24"/>
              </w:rPr>
            </w:pPr>
            <w:r w:rsidRPr="00B86BA7">
              <w:rPr>
                <w:rStyle w:val="38"/>
                <w:sz w:val="24"/>
                <w:szCs w:val="24"/>
              </w:rPr>
              <w:t>В течение года</w:t>
            </w:r>
          </w:p>
        </w:tc>
        <w:tc>
          <w:tcPr>
            <w:tcW w:w="2006" w:type="dxa"/>
            <w:shd w:val="clear" w:color="auto" w:fill="auto"/>
          </w:tcPr>
          <w:p w:rsidR="004B188B" w:rsidRPr="00B86BA7" w:rsidRDefault="004B188B" w:rsidP="008632C4">
            <w:pPr>
              <w:jc w:val="center"/>
            </w:pPr>
            <w:r w:rsidRPr="00B86BA7">
              <w:rPr>
                <w:rStyle w:val="38"/>
                <w:sz w:val="24"/>
                <w:szCs w:val="24"/>
              </w:rPr>
              <w:t>В течение года</w:t>
            </w:r>
          </w:p>
        </w:tc>
      </w:tr>
      <w:tr w:rsidR="005B012A" w:rsidRPr="00B86BA7" w:rsidTr="00080BA3">
        <w:tc>
          <w:tcPr>
            <w:tcW w:w="709" w:type="dxa"/>
            <w:shd w:val="clear" w:color="auto" w:fill="auto"/>
          </w:tcPr>
          <w:p w:rsidR="005B012A" w:rsidRPr="00B86BA7" w:rsidRDefault="0016067A" w:rsidP="008632C4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4</w:t>
            </w:r>
            <w:r w:rsidR="005B012A" w:rsidRPr="00B86BA7">
              <w:rPr>
                <w:i w:val="0"/>
                <w:sz w:val="24"/>
                <w:szCs w:val="24"/>
              </w:rPr>
              <w:t>.</w:t>
            </w:r>
          </w:p>
        </w:tc>
        <w:tc>
          <w:tcPr>
            <w:tcW w:w="5403" w:type="dxa"/>
            <w:shd w:val="clear" w:color="auto" w:fill="auto"/>
          </w:tcPr>
          <w:p w:rsidR="005B012A" w:rsidRDefault="005B012A" w:rsidP="008632C4">
            <w:pPr>
              <w:pStyle w:val="2c"/>
              <w:shd w:val="clear" w:color="auto" w:fill="auto"/>
              <w:spacing w:line="240" w:lineRule="auto"/>
              <w:rPr>
                <w:color w:val="000000"/>
                <w:sz w:val="24"/>
                <w:szCs w:val="24"/>
                <w:lang w:bidi="ru-RU"/>
              </w:rPr>
            </w:pPr>
            <w:r w:rsidRPr="00B86BA7">
              <w:rPr>
                <w:color w:val="000000"/>
                <w:sz w:val="24"/>
                <w:szCs w:val="24"/>
                <w:lang w:bidi="ru-RU"/>
              </w:rPr>
              <w:t>Оперативный контроль</w:t>
            </w:r>
          </w:p>
          <w:p w:rsidR="0004644F" w:rsidRDefault="003B7BDA" w:rsidP="008632C4">
            <w:pPr>
              <w:pStyle w:val="2c"/>
              <w:shd w:val="clear" w:color="auto" w:fill="auto"/>
              <w:spacing w:line="240" w:lineRule="auto"/>
              <w:rPr>
                <w:rStyle w:val="38"/>
                <w:b w:val="0"/>
                <w:sz w:val="24"/>
                <w:szCs w:val="24"/>
              </w:rPr>
            </w:pPr>
            <w:r>
              <w:rPr>
                <w:rStyle w:val="38"/>
                <w:b w:val="0"/>
                <w:sz w:val="24"/>
                <w:szCs w:val="24"/>
              </w:rPr>
              <w:t>-</w:t>
            </w:r>
            <w:r w:rsidRPr="00B86BA7">
              <w:rPr>
                <w:rStyle w:val="38"/>
                <w:b w:val="0"/>
                <w:sz w:val="24"/>
                <w:szCs w:val="24"/>
              </w:rPr>
              <w:t>Оснаще</w:t>
            </w:r>
            <w:r w:rsidR="0004644F">
              <w:rPr>
                <w:rStyle w:val="38"/>
                <w:b w:val="0"/>
                <w:sz w:val="24"/>
                <w:szCs w:val="24"/>
              </w:rPr>
              <w:t>ние групп и готовность к новом</w:t>
            </w:r>
          </w:p>
          <w:p w:rsidR="003B7BDA" w:rsidRDefault="003B7BDA" w:rsidP="008632C4">
            <w:pPr>
              <w:pStyle w:val="2c"/>
              <w:shd w:val="clear" w:color="auto" w:fill="auto"/>
              <w:spacing w:line="240" w:lineRule="auto"/>
              <w:rPr>
                <w:rStyle w:val="38"/>
                <w:b w:val="0"/>
                <w:sz w:val="24"/>
                <w:szCs w:val="24"/>
              </w:rPr>
            </w:pPr>
            <w:r w:rsidRPr="00B86BA7">
              <w:rPr>
                <w:rStyle w:val="38"/>
                <w:b w:val="0"/>
                <w:sz w:val="24"/>
                <w:szCs w:val="24"/>
              </w:rPr>
              <w:t>учебному году</w:t>
            </w:r>
            <w:r>
              <w:rPr>
                <w:rStyle w:val="38"/>
                <w:b w:val="0"/>
                <w:sz w:val="24"/>
                <w:szCs w:val="24"/>
              </w:rPr>
              <w:t>;</w:t>
            </w:r>
          </w:p>
          <w:p w:rsidR="003B7BDA" w:rsidRPr="003B7BDA" w:rsidRDefault="003B7BDA" w:rsidP="008632C4">
            <w:pPr>
              <w:pStyle w:val="2c"/>
              <w:shd w:val="clear" w:color="auto" w:fill="auto"/>
              <w:spacing w:line="240" w:lineRule="auto"/>
              <w:rPr>
                <w:b w:val="0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Style w:val="38"/>
                <w:b w:val="0"/>
                <w:sz w:val="24"/>
                <w:szCs w:val="24"/>
              </w:rPr>
              <w:t xml:space="preserve">- Планирование </w:t>
            </w:r>
            <w:proofErr w:type="spellStart"/>
            <w:r>
              <w:rPr>
                <w:rStyle w:val="38"/>
                <w:b w:val="0"/>
                <w:sz w:val="24"/>
                <w:szCs w:val="24"/>
              </w:rPr>
              <w:t>воспитательно</w:t>
            </w:r>
            <w:proofErr w:type="spellEnd"/>
            <w:r>
              <w:rPr>
                <w:rStyle w:val="38"/>
                <w:b w:val="0"/>
                <w:sz w:val="24"/>
                <w:szCs w:val="24"/>
              </w:rPr>
              <w:t xml:space="preserve">- образовательной </w:t>
            </w:r>
            <w:r w:rsidR="0004644F">
              <w:rPr>
                <w:rStyle w:val="38"/>
                <w:b w:val="0"/>
                <w:sz w:val="24"/>
                <w:szCs w:val="24"/>
              </w:rPr>
              <w:t xml:space="preserve">  </w:t>
            </w:r>
            <w:r>
              <w:rPr>
                <w:rStyle w:val="38"/>
                <w:b w:val="0"/>
                <w:sz w:val="24"/>
                <w:szCs w:val="24"/>
              </w:rPr>
              <w:t>работы;</w:t>
            </w:r>
          </w:p>
          <w:p w:rsidR="005B012A" w:rsidRDefault="005B012A" w:rsidP="008632C4">
            <w:pPr>
              <w:pStyle w:val="43"/>
              <w:shd w:val="clear" w:color="auto" w:fill="auto"/>
              <w:spacing w:before="0" w:line="240" w:lineRule="auto"/>
              <w:ind w:firstLine="0"/>
              <w:rPr>
                <w:rStyle w:val="38"/>
                <w:sz w:val="24"/>
                <w:szCs w:val="24"/>
              </w:rPr>
            </w:pPr>
            <w:r w:rsidRPr="00B86BA7">
              <w:rPr>
                <w:sz w:val="24"/>
                <w:szCs w:val="24"/>
              </w:rPr>
              <w:t>-</w:t>
            </w:r>
            <w:r w:rsidRPr="00B86BA7">
              <w:rPr>
                <w:rStyle w:val="1Exact"/>
                <w:rFonts w:eastAsia="Calibri"/>
                <w:b w:val="0"/>
                <w:sz w:val="24"/>
                <w:szCs w:val="24"/>
              </w:rPr>
              <w:t xml:space="preserve"> </w:t>
            </w:r>
            <w:r w:rsidRPr="00B86BA7">
              <w:rPr>
                <w:rStyle w:val="38"/>
                <w:sz w:val="24"/>
                <w:szCs w:val="24"/>
              </w:rPr>
              <w:t>Ведение групповой документаци</w:t>
            </w:r>
            <w:r>
              <w:rPr>
                <w:rStyle w:val="38"/>
                <w:sz w:val="24"/>
                <w:szCs w:val="24"/>
              </w:rPr>
              <w:t>и;</w:t>
            </w:r>
          </w:p>
          <w:p w:rsidR="0004644F" w:rsidRDefault="007D22FE" w:rsidP="008632C4">
            <w:pPr>
              <w:pStyle w:val="43"/>
              <w:shd w:val="clear" w:color="auto" w:fill="auto"/>
              <w:spacing w:before="0" w:line="240" w:lineRule="auto"/>
              <w:ind w:firstLine="0"/>
              <w:rPr>
                <w:rStyle w:val="38"/>
                <w:sz w:val="24"/>
                <w:szCs w:val="24"/>
              </w:rPr>
            </w:pPr>
            <w:r>
              <w:rPr>
                <w:rStyle w:val="38"/>
                <w:sz w:val="24"/>
                <w:szCs w:val="24"/>
              </w:rPr>
              <w:t>- Педагогический м</w:t>
            </w:r>
            <w:r w:rsidR="0004644F">
              <w:rPr>
                <w:rStyle w:val="38"/>
                <w:sz w:val="24"/>
                <w:szCs w:val="24"/>
              </w:rPr>
              <w:t xml:space="preserve">ониторинг по   </w:t>
            </w:r>
          </w:p>
          <w:p w:rsidR="0004644F" w:rsidRDefault="007D22FE" w:rsidP="008632C4">
            <w:pPr>
              <w:pStyle w:val="43"/>
              <w:shd w:val="clear" w:color="auto" w:fill="auto"/>
              <w:spacing w:before="0" w:line="240" w:lineRule="auto"/>
              <w:ind w:firstLine="0"/>
              <w:rPr>
                <w:rStyle w:val="38"/>
                <w:sz w:val="24"/>
                <w:szCs w:val="24"/>
              </w:rPr>
            </w:pPr>
            <w:r>
              <w:rPr>
                <w:rStyle w:val="38"/>
                <w:sz w:val="24"/>
                <w:szCs w:val="24"/>
              </w:rPr>
              <w:t xml:space="preserve">образовательным областям, в соответствии с </w:t>
            </w:r>
            <w:r w:rsidR="0004644F">
              <w:rPr>
                <w:rStyle w:val="38"/>
                <w:sz w:val="24"/>
                <w:szCs w:val="24"/>
              </w:rPr>
              <w:t xml:space="preserve">  </w:t>
            </w:r>
          </w:p>
          <w:p w:rsidR="007D22FE" w:rsidRDefault="00C6280C" w:rsidP="008632C4">
            <w:pPr>
              <w:pStyle w:val="43"/>
              <w:shd w:val="clear" w:color="auto" w:fill="auto"/>
              <w:spacing w:before="0" w:line="240" w:lineRule="auto"/>
              <w:ind w:firstLine="0"/>
              <w:rPr>
                <w:rStyle w:val="38"/>
                <w:sz w:val="24"/>
                <w:szCs w:val="24"/>
              </w:rPr>
            </w:pPr>
            <w:r>
              <w:rPr>
                <w:rStyle w:val="38"/>
                <w:sz w:val="24"/>
                <w:szCs w:val="24"/>
              </w:rPr>
              <w:t>ФГОС;</w:t>
            </w:r>
          </w:p>
          <w:p w:rsidR="002F2AA7" w:rsidRDefault="002F2AA7" w:rsidP="008632C4">
            <w:pPr>
              <w:pStyle w:val="43"/>
              <w:shd w:val="clear" w:color="auto" w:fill="auto"/>
              <w:spacing w:before="0" w:line="240" w:lineRule="auto"/>
              <w:ind w:firstLine="0"/>
              <w:rPr>
                <w:rStyle w:val="38"/>
                <w:sz w:val="24"/>
                <w:szCs w:val="24"/>
              </w:rPr>
            </w:pPr>
          </w:p>
          <w:p w:rsidR="00C6280C" w:rsidRDefault="00C6280C" w:rsidP="008632C4">
            <w:pPr>
              <w:pStyle w:val="43"/>
              <w:shd w:val="clear" w:color="auto" w:fill="auto"/>
              <w:spacing w:before="0" w:line="240" w:lineRule="auto"/>
              <w:ind w:firstLine="0"/>
              <w:rPr>
                <w:rStyle w:val="38"/>
                <w:sz w:val="24"/>
                <w:szCs w:val="24"/>
              </w:rPr>
            </w:pPr>
            <w:r>
              <w:rPr>
                <w:rStyle w:val="38"/>
                <w:sz w:val="24"/>
                <w:szCs w:val="24"/>
              </w:rPr>
              <w:t>- Работа с молодыми воспитателями, наставничество;</w:t>
            </w:r>
          </w:p>
          <w:p w:rsidR="002F2AA7" w:rsidRPr="002F2AA7" w:rsidRDefault="002F2AA7" w:rsidP="008632C4">
            <w:pPr>
              <w:pStyle w:val="43"/>
              <w:shd w:val="clear" w:color="auto" w:fill="auto"/>
              <w:spacing w:before="0" w:line="240" w:lineRule="auto"/>
              <w:ind w:firstLine="0"/>
              <w:rPr>
                <w:rStyle w:val="38"/>
                <w:sz w:val="24"/>
                <w:szCs w:val="24"/>
              </w:rPr>
            </w:pPr>
            <w:r>
              <w:rPr>
                <w:rStyle w:val="38"/>
                <w:sz w:val="24"/>
                <w:szCs w:val="24"/>
              </w:rPr>
              <w:t xml:space="preserve">-Взаимоконтроль. </w:t>
            </w:r>
            <w:r>
              <w:t>Р</w:t>
            </w:r>
            <w:r w:rsidRPr="002F2AA7">
              <w:rPr>
                <w:sz w:val="24"/>
                <w:szCs w:val="24"/>
              </w:rPr>
              <w:t>азвитие самоанализа и самооценки одного воспитателя в сравнении с опытом другого;</w:t>
            </w:r>
          </w:p>
          <w:p w:rsidR="00C6280C" w:rsidRDefault="00C6280C" w:rsidP="008632C4">
            <w:pPr>
              <w:pStyle w:val="43"/>
              <w:shd w:val="clear" w:color="auto" w:fill="auto"/>
              <w:spacing w:before="0" w:line="240" w:lineRule="auto"/>
              <w:ind w:firstLine="0"/>
              <w:rPr>
                <w:rStyle w:val="38"/>
                <w:sz w:val="24"/>
                <w:szCs w:val="24"/>
              </w:rPr>
            </w:pPr>
            <w:r>
              <w:rPr>
                <w:rStyle w:val="38"/>
                <w:sz w:val="24"/>
                <w:szCs w:val="24"/>
              </w:rPr>
              <w:t>-Повышение профессиональной квалификации и педагогического мастерства педагогов ДОУ;</w:t>
            </w:r>
          </w:p>
          <w:p w:rsidR="00C6280C" w:rsidRDefault="00C6280C" w:rsidP="008632C4">
            <w:pPr>
              <w:pStyle w:val="43"/>
              <w:shd w:val="clear" w:color="auto" w:fill="auto"/>
              <w:spacing w:before="0" w:line="240" w:lineRule="auto"/>
              <w:ind w:firstLine="0"/>
              <w:rPr>
                <w:rStyle w:val="38"/>
                <w:sz w:val="24"/>
                <w:szCs w:val="24"/>
              </w:rPr>
            </w:pPr>
            <w:r>
              <w:rPr>
                <w:rStyle w:val="38"/>
                <w:sz w:val="24"/>
                <w:szCs w:val="24"/>
              </w:rPr>
              <w:lastRenderedPageBreak/>
              <w:t>- Взаимодействие с родителями;</w:t>
            </w:r>
          </w:p>
          <w:p w:rsidR="003B7BDA" w:rsidRDefault="0004644F" w:rsidP="008632C4">
            <w:pPr>
              <w:pStyle w:val="43"/>
              <w:shd w:val="clear" w:color="auto" w:fill="auto"/>
              <w:spacing w:before="0" w:line="240" w:lineRule="auto"/>
              <w:ind w:firstLine="0"/>
              <w:rPr>
                <w:rStyle w:val="38"/>
                <w:sz w:val="24"/>
                <w:szCs w:val="24"/>
              </w:rPr>
            </w:pPr>
            <w:r>
              <w:rPr>
                <w:rStyle w:val="38"/>
                <w:sz w:val="24"/>
                <w:szCs w:val="24"/>
              </w:rPr>
              <w:t xml:space="preserve">- </w:t>
            </w:r>
            <w:r w:rsidR="003B7BDA">
              <w:rPr>
                <w:rStyle w:val="38"/>
                <w:sz w:val="24"/>
                <w:szCs w:val="24"/>
              </w:rPr>
              <w:t>Адаптация детей, вновь поступающих в ДОУ;</w:t>
            </w:r>
          </w:p>
          <w:p w:rsidR="003B7BDA" w:rsidRPr="00B86BA7" w:rsidRDefault="003B7BDA" w:rsidP="003B7BDA">
            <w:pPr>
              <w:pStyle w:val="2c"/>
              <w:shd w:val="clear" w:color="auto" w:fill="auto"/>
              <w:spacing w:line="240" w:lineRule="auto"/>
              <w:rPr>
                <w:rStyle w:val="38"/>
                <w:b w:val="0"/>
                <w:sz w:val="24"/>
                <w:szCs w:val="24"/>
              </w:rPr>
            </w:pPr>
            <w:r w:rsidRPr="00B86BA7">
              <w:rPr>
                <w:rStyle w:val="38"/>
                <w:b w:val="0"/>
                <w:sz w:val="24"/>
                <w:szCs w:val="24"/>
              </w:rPr>
              <w:t>-</w:t>
            </w:r>
            <w:r w:rsidR="0004644F">
              <w:rPr>
                <w:rStyle w:val="38"/>
                <w:b w:val="0"/>
                <w:sz w:val="24"/>
                <w:szCs w:val="24"/>
              </w:rPr>
              <w:t xml:space="preserve"> </w:t>
            </w:r>
            <w:r w:rsidRPr="00B86BA7">
              <w:rPr>
                <w:rStyle w:val="38"/>
                <w:b w:val="0"/>
                <w:sz w:val="24"/>
                <w:szCs w:val="24"/>
              </w:rPr>
              <w:t>Навыки самообслуживания детей</w:t>
            </w:r>
            <w:r>
              <w:rPr>
                <w:rStyle w:val="38"/>
                <w:b w:val="0"/>
                <w:sz w:val="24"/>
                <w:szCs w:val="24"/>
              </w:rPr>
              <w:t>;</w:t>
            </w:r>
          </w:p>
          <w:p w:rsidR="003B7BDA" w:rsidRDefault="003B7BDA" w:rsidP="003B7BDA">
            <w:pPr>
              <w:pStyle w:val="2c"/>
              <w:shd w:val="clear" w:color="auto" w:fill="auto"/>
              <w:spacing w:line="240" w:lineRule="auto"/>
              <w:rPr>
                <w:rStyle w:val="38"/>
                <w:b w:val="0"/>
                <w:sz w:val="24"/>
                <w:szCs w:val="24"/>
              </w:rPr>
            </w:pPr>
            <w:r w:rsidRPr="00B86BA7">
              <w:rPr>
                <w:rStyle w:val="38"/>
                <w:b w:val="0"/>
                <w:sz w:val="24"/>
                <w:szCs w:val="24"/>
              </w:rPr>
              <w:t>-</w:t>
            </w:r>
            <w:r w:rsidR="0004644F">
              <w:rPr>
                <w:rStyle w:val="38"/>
                <w:b w:val="0"/>
                <w:sz w:val="24"/>
                <w:szCs w:val="24"/>
              </w:rPr>
              <w:t xml:space="preserve"> </w:t>
            </w:r>
            <w:r w:rsidRPr="00B86BA7">
              <w:rPr>
                <w:rStyle w:val="38"/>
                <w:b w:val="0"/>
                <w:sz w:val="24"/>
                <w:szCs w:val="24"/>
              </w:rPr>
              <w:t>Организация питания в группах</w:t>
            </w:r>
            <w:r>
              <w:rPr>
                <w:rStyle w:val="38"/>
                <w:b w:val="0"/>
                <w:sz w:val="24"/>
                <w:szCs w:val="24"/>
              </w:rPr>
              <w:t>;</w:t>
            </w:r>
          </w:p>
          <w:p w:rsidR="007D22FE" w:rsidRDefault="003B7BDA" w:rsidP="003B7BDA">
            <w:pPr>
              <w:pStyle w:val="2c"/>
              <w:shd w:val="clear" w:color="auto" w:fill="auto"/>
              <w:spacing w:line="240" w:lineRule="auto"/>
              <w:rPr>
                <w:rStyle w:val="38"/>
                <w:b w:val="0"/>
                <w:sz w:val="24"/>
                <w:szCs w:val="24"/>
              </w:rPr>
            </w:pPr>
            <w:r>
              <w:rPr>
                <w:rStyle w:val="38"/>
                <w:b w:val="0"/>
                <w:sz w:val="24"/>
                <w:szCs w:val="24"/>
              </w:rPr>
              <w:t>-  Организация прогулки;</w:t>
            </w:r>
          </w:p>
          <w:p w:rsidR="003B7BDA" w:rsidRPr="00B86BA7" w:rsidRDefault="003B7BDA" w:rsidP="003B7BDA">
            <w:pPr>
              <w:pStyle w:val="4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B86BA7">
              <w:rPr>
                <w:rStyle w:val="38"/>
                <w:sz w:val="24"/>
                <w:szCs w:val="24"/>
              </w:rPr>
              <w:t>-</w:t>
            </w:r>
            <w:r w:rsidRPr="00B86BA7">
              <w:rPr>
                <w:rStyle w:val="1Exact"/>
                <w:rFonts w:eastAsia="Calibri"/>
                <w:b w:val="0"/>
                <w:sz w:val="24"/>
                <w:szCs w:val="24"/>
              </w:rPr>
              <w:t xml:space="preserve"> </w:t>
            </w:r>
            <w:r w:rsidRPr="00B86BA7">
              <w:rPr>
                <w:rStyle w:val="38"/>
                <w:sz w:val="24"/>
                <w:szCs w:val="24"/>
              </w:rPr>
              <w:t>Организация и проведение</w:t>
            </w:r>
          </w:p>
          <w:p w:rsidR="003B7BDA" w:rsidRDefault="003B7BDA" w:rsidP="003B7BDA">
            <w:pPr>
              <w:pStyle w:val="2c"/>
              <w:shd w:val="clear" w:color="auto" w:fill="auto"/>
              <w:spacing w:line="240" w:lineRule="auto"/>
              <w:rPr>
                <w:rStyle w:val="38"/>
                <w:b w:val="0"/>
                <w:sz w:val="24"/>
                <w:szCs w:val="24"/>
              </w:rPr>
            </w:pPr>
            <w:r w:rsidRPr="00B86BA7">
              <w:rPr>
                <w:rStyle w:val="38"/>
                <w:b w:val="0"/>
                <w:sz w:val="24"/>
                <w:szCs w:val="24"/>
              </w:rPr>
              <w:t>утренней гимнастики, гимнастики после сна</w:t>
            </w:r>
            <w:r>
              <w:rPr>
                <w:rStyle w:val="38"/>
                <w:b w:val="0"/>
                <w:sz w:val="24"/>
                <w:szCs w:val="24"/>
              </w:rPr>
              <w:t>;</w:t>
            </w:r>
          </w:p>
          <w:p w:rsidR="0004644F" w:rsidRDefault="0004644F" w:rsidP="003B7BDA">
            <w:pPr>
              <w:pStyle w:val="2c"/>
              <w:shd w:val="clear" w:color="auto" w:fill="auto"/>
              <w:spacing w:line="240" w:lineRule="auto"/>
              <w:rPr>
                <w:rStyle w:val="38"/>
                <w:b w:val="0"/>
                <w:sz w:val="24"/>
                <w:szCs w:val="24"/>
              </w:rPr>
            </w:pPr>
            <w:r>
              <w:rPr>
                <w:rStyle w:val="38"/>
                <w:b w:val="0"/>
                <w:sz w:val="24"/>
                <w:szCs w:val="24"/>
              </w:rPr>
              <w:t xml:space="preserve">- </w:t>
            </w:r>
            <w:r w:rsidR="007D22FE">
              <w:rPr>
                <w:rStyle w:val="38"/>
                <w:b w:val="0"/>
                <w:sz w:val="24"/>
                <w:szCs w:val="24"/>
              </w:rPr>
              <w:t xml:space="preserve">Организация </w:t>
            </w:r>
            <w:r>
              <w:rPr>
                <w:rStyle w:val="38"/>
                <w:b w:val="0"/>
                <w:sz w:val="24"/>
                <w:szCs w:val="24"/>
              </w:rPr>
              <w:t xml:space="preserve">работы с детьми разного уровня,    </w:t>
            </w:r>
          </w:p>
          <w:p w:rsidR="007D22FE" w:rsidRDefault="007D22FE" w:rsidP="003B7BDA">
            <w:pPr>
              <w:pStyle w:val="2c"/>
              <w:shd w:val="clear" w:color="auto" w:fill="auto"/>
              <w:spacing w:line="240" w:lineRule="auto"/>
              <w:rPr>
                <w:rStyle w:val="38"/>
                <w:b w:val="0"/>
                <w:sz w:val="24"/>
                <w:szCs w:val="24"/>
              </w:rPr>
            </w:pPr>
            <w:r>
              <w:rPr>
                <w:rStyle w:val="38"/>
                <w:b w:val="0"/>
                <w:sz w:val="24"/>
                <w:szCs w:val="24"/>
              </w:rPr>
              <w:t>индивидуально – дифференцированный подход;</w:t>
            </w:r>
          </w:p>
          <w:p w:rsidR="007D22FE" w:rsidRDefault="007D22FE" w:rsidP="003B7BDA">
            <w:pPr>
              <w:pStyle w:val="2c"/>
              <w:shd w:val="clear" w:color="auto" w:fill="auto"/>
              <w:spacing w:line="240" w:lineRule="auto"/>
              <w:rPr>
                <w:rStyle w:val="38"/>
                <w:b w:val="0"/>
                <w:sz w:val="24"/>
                <w:szCs w:val="24"/>
              </w:rPr>
            </w:pPr>
            <w:r>
              <w:rPr>
                <w:rStyle w:val="38"/>
                <w:b w:val="0"/>
                <w:sz w:val="24"/>
                <w:szCs w:val="24"/>
              </w:rPr>
              <w:t>- Организация приёма фильтра, прием дет</w:t>
            </w:r>
            <w:r w:rsidR="00C6280C">
              <w:rPr>
                <w:rStyle w:val="38"/>
                <w:b w:val="0"/>
                <w:sz w:val="24"/>
                <w:szCs w:val="24"/>
              </w:rPr>
              <w:t>ей;</w:t>
            </w:r>
          </w:p>
          <w:p w:rsidR="00C946D1" w:rsidRDefault="00C946D1" w:rsidP="003B7BDA">
            <w:pPr>
              <w:pStyle w:val="2c"/>
              <w:shd w:val="clear" w:color="auto" w:fill="auto"/>
              <w:spacing w:line="240" w:lineRule="auto"/>
              <w:rPr>
                <w:rStyle w:val="38"/>
                <w:b w:val="0"/>
                <w:sz w:val="24"/>
                <w:szCs w:val="24"/>
              </w:rPr>
            </w:pPr>
            <w:r>
              <w:rPr>
                <w:rStyle w:val="38"/>
                <w:b w:val="0"/>
                <w:sz w:val="24"/>
                <w:szCs w:val="24"/>
              </w:rPr>
              <w:t>- Организация совместной деятельности;</w:t>
            </w:r>
          </w:p>
          <w:p w:rsidR="003B7BDA" w:rsidRPr="003C5AB2" w:rsidRDefault="007D22FE" w:rsidP="003C5AB2">
            <w:pPr>
              <w:pStyle w:val="2c"/>
              <w:shd w:val="clear" w:color="auto" w:fill="auto"/>
              <w:spacing w:line="240" w:lineRule="auto"/>
              <w:rPr>
                <w:b w:val="0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Style w:val="38"/>
                <w:b w:val="0"/>
                <w:sz w:val="24"/>
                <w:szCs w:val="24"/>
              </w:rPr>
              <w:t>- Организация праздников;</w:t>
            </w:r>
          </w:p>
          <w:p w:rsidR="005B012A" w:rsidRPr="00B86BA7" w:rsidRDefault="005B012A" w:rsidP="008632C4">
            <w:pPr>
              <w:pStyle w:val="2c"/>
              <w:shd w:val="clear" w:color="auto" w:fill="auto"/>
              <w:spacing w:line="240" w:lineRule="auto"/>
              <w:rPr>
                <w:rStyle w:val="38"/>
                <w:b w:val="0"/>
                <w:sz w:val="24"/>
                <w:szCs w:val="24"/>
              </w:rPr>
            </w:pPr>
            <w:r w:rsidRPr="00B86BA7">
              <w:rPr>
                <w:rStyle w:val="38"/>
                <w:b w:val="0"/>
                <w:sz w:val="24"/>
                <w:szCs w:val="24"/>
              </w:rPr>
              <w:t>-</w:t>
            </w:r>
            <w:r w:rsidR="003B7BDA" w:rsidRPr="00B86BA7">
              <w:rPr>
                <w:rStyle w:val="38"/>
                <w:b w:val="0"/>
                <w:sz w:val="24"/>
                <w:szCs w:val="24"/>
              </w:rPr>
              <w:t xml:space="preserve"> </w:t>
            </w:r>
            <w:r w:rsidRPr="00B86BA7">
              <w:rPr>
                <w:rStyle w:val="38"/>
                <w:b w:val="0"/>
                <w:sz w:val="24"/>
                <w:szCs w:val="24"/>
              </w:rPr>
              <w:t>Проведение родительских собраний</w:t>
            </w:r>
            <w:r>
              <w:rPr>
                <w:rStyle w:val="38"/>
                <w:b w:val="0"/>
                <w:sz w:val="24"/>
                <w:szCs w:val="24"/>
              </w:rPr>
              <w:t>;</w:t>
            </w:r>
            <w:r w:rsidRPr="00B86BA7">
              <w:rPr>
                <w:rStyle w:val="38"/>
                <w:b w:val="0"/>
                <w:sz w:val="24"/>
                <w:szCs w:val="24"/>
              </w:rPr>
              <w:t xml:space="preserve"> </w:t>
            </w:r>
          </w:p>
          <w:p w:rsidR="004B188B" w:rsidRDefault="003B7BDA" w:rsidP="003B7BDA">
            <w:pPr>
              <w:pStyle w:val="43"/>
              <w:shd w:val="clear" w:color="auto" w:fill="auto"/>
              <w:spacing w:before="0" w:line="240" w:lineRule="auto"/>
              <w:ind w:firstLine="0"/>
              <w:rPr>
                <w:rStyle w:val="38"/>
              </w:rPr>
            </w:pPr>
            <w:r>
              <w:rPr>
                <w:rStyle w:val="38"/>
                <w:b/>
              </w:rPr>
              <w:t xml:space="preserve"> </w:t>
            </w:r>
            <w:r w:rsidR="004B188B" w:rsidRPr="003C5AB2">
              <w:rPr>
                <w:rStyle w:val="38"/>
              </w:rPr>
              <w:t>- Педагогический мониторинг</w:t>
            </w:r>
            <w:r w:rsidR="003C5AB2">
              <w:rPr>
                <w:rStyle w:val="38"/>
              </w:rPr>
              <w:t>;</w:t>
            </w:r>
          </w:p>
          <w:p w:rsidR="003C5AB2" w:rsidRPr="001D1F40" w:rsidRDefault="00ED4CDC" w:rsidP="003B7BDA">
            <w:pPr>
              <w:pStyle w:val="4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  <w:shd w:val="clear" w:color="auto" w:fill="FFFFFF"/>
              </w:rPr>
            </w:pPr>
            <w:r>
              <w:rPr>
                <w:rStyle w:val="38"/>
              </w:rPr>
              <w:t xml:space="preserve">- </w:t>
            </w:r>
            <w:r w:rsidRPr="001D1F40">
              <w:rPr>
                <w:rStyle w:val="38"/>
                <w:sz w:val="24"/>
                <w:szCs w:val="24"/>
              </w:rPr>
              <w:t>Планирование ра</w:t>
            </w:r>
            <w:r w:rsidR="0060690B">
              <w:rPr>
                <w:rStyle w:val="38"/>
                <w:sz w:val="24"/>
                <w:szCs w:val="24"/>
              </w:rPr>
              <w:t xml:space="preserve">боты на летний </w:t>
            </w:r>
            <w:r w:rsidR="0004644F">
              <w:rPr>
                <w:rStyle w:val="38"/>
                <w:sz w:val="24"/>
                <w:szCs w:val="24"/>
              </w:rPr>
              <w:t xml:space="preserve"> </w:t>
            </w:r>
            <w:r w:rsidR="0060690B">
              <w:rPr>
                <w:rStyle w:val="38"/>
                <w:sz w:val="24"/>
                <w:szCs w:val="24"/>
              </w:rPr>
              <w:t xml:space="preserve">оздоровительный </w:t>
            </w:r>
            <w:r w:rsidR="00C6280C">
              <w:rPr>
                <w:rStyle w:val="38"/>
                <w:sz w:val="24"/>
                <w:szCs w:val="24"/>
              </w:rPr>
              <w:t>период;</w:t>
            </w:r>
          </w:p>
        </w:tc>
        <w:tc>
          <w:tcPr>
            <w:tcW w:w="2401" w:type="dxa"/>
            <w:shd w:val="clear" w:color="auto" w:fill="auto"/>
          </w:tcPr>
          <w:p w:rsidR="005B012A" w:rsidRPr="00B86BA7" w:rsidRDefault="005B012A" w:rsidP="008632C4">
            <w:pPr>
              <w:pStyle w:val="43"/>
              <w:shd w:val="clear" w:color="auto" w:fill="auto"/>
              <w:spacing w:before="0" w:line="240" w:lineRule="auto"/>
              <w:ind w:firstLine="0"/>
              <w:jc w:val="center"/>
              <w:rPr>
                <w:rStyle w:val="38"/>
                <w:sz w:val="24"/>
                <w:szCs w:val="24"/>
              </w:rPr>
            </w:pPr>
            <w:r w:rsidRPr="00B86BA7">
              <w:rPr>
                <w:rStyle w:val="38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006" w:type="dxa"/>
            <w:shd w:val="clear" w:color="auto" w:fill="auto"/>
          </w:tcPr>
          <w:p w:rsidR="00540F2B" w:rsidRDefault="00540F2B" w:rsidP="008632C4">
            <w:pPr>
              <w:jc w:val="center"/>
            </w:pPr>
          </w:p>
          <w:p w:rsidR="00540F2B" w:rsidRDefault="00540F2B" w:rsidP="00540F2B">
            <w:pPr>
              <w:jc w:val="center"/>
            </w:pPr>
            <w:r>
              <w:t>Заведующий</w:t>
            </w:r>
          </w:p>
          <w:p w:rsidR="005B012A" w:rsidRDefault="005B012A" w:rsidP="008632C4">
            <w:pPr>
              <w:jc w:val="center"/>
            </w:pPr>
            <w:r>
              <w:t>Ст. воспитатель</w:t>
            </w:r>
          </w:p>
          <w:p w:rsidR="00540F2B" w:rsidRDefault="00540F2B" w:rsidP="00540F2B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Ст. медсестра</w:t>
            </w:r>
          </w:p>
          <w:p w:rsidR="00540F2B" w:rsidRDefault="00540F2B" w:rsidP="00540F2B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</w:p>
          <w:p w:rsidR="00540F2B" w:rsidRPr="00B86BA7" w:rsidRDefault="00540F2B" w:rsidP="008632C4">
            <w:pPr>
              <w:jc w:val="center"/>
            </w:pPr>
          </w:p>
        </w:tc>
      </w:tr>
      <w:tr w:rsidR="005B012A" w:rsidRPr="00B86BA7" w:rsidTr="00080BA3">
        <w:tc>
          <w:tcPr>
            <w:tcW w:w="709" w:type="dxa"/>
            <w:shd w:val="clear" w:color="auto" w:fill="auto"/>
          </w:tcPr>
          <w:p w:rsidR="005B012A" w:rsidRPr="00B86BA7" w:rsidRDefault="0016067A" w:rsidP="008632C4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5</w:t>
            </w:r>
            <w:r w:rsidR="005B012A" w:rsidRPr="00B86BA7">
              <w:rPr>
                <w:i w:val="0"/>
                <w:sz w:val="24"/>
                <w:szCs w:val="24"/>
              </w:rPr>
              <w:t>.</w:t>
            </w:r>
          </w:p>
        </w:tc>
        <w:tc>
          <w:tcPr>
            <w:tcW w:w="5403" w:type="dxa"/>
            <w:shd w:val="clear" w:color="auto" w:fill="auto"/>
          </w:tcPr>
          <w:p w:rsidR="005B012A" w:rsidRPr="00B86BA7" w:rsidRDefault="005B012A" w:rsidP="008632C4">
            <w:pPr>
              <w:pStyle w:val="2c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86BA7">
              <w:rPr>
                <w:color w:val="000000"/>
                <w:sz w:val="24"/>
                <w:szCs w:val="24"/>
                <w:lang w:bidi="ru-RU"/>
              </w:rPr>
              <w:t>Эпизодический контроль</w:t>
            </w:r>
          </w:p>
          <w:p w:rsidR="005B012A" w:rsidRDefault="005B012A" w:rsidP="008632C4">
            <w:pPr>
              <w:widowControl w:val="0"/>
              <w:tabs>
                <w:tab w:val="left" w:pos="653"/>
              </w:tabs>
              <w:suppressAutoHyphens w:val="0"/>
              <w:rPr>
                <w:rStyle w:val="38"/>
                <w:rFonts w:eastAsia="Calibri"/>
                <w:sz w:val="24"/>
                <w:szCs w:val="24"/>
              </w:rPr>
            </w:pPr>
            <w:r>
              <w:rPr>
                <w:rStyle w:val="38"/>
                <w:rFonts w:eastAsia="Calibri"/>
                <w:sz w:val="24"/>
                <w:szCs w:val="24"/>
              </w:rPr>
              <w:t xml:space="preserve">- </w:t>
            </w:r>
            <w:r w:rsidRPr="00B86BA7">
              <w:rPr>
                <w:rStyle w:val="38"/>
                <w:rFonts w:eastAsia="Calibri"/>
                <w:sz w:val="24"/>
                <w:szCs w:val="24"/>
              </w:rPr>
              <w:t>Анализ заб</w:t>
            </w:r>
            <w:r>
              <w:rPr>
                <w:rStyle w:val="38"/>
                <w:rFonts w:eastAsia="Calibri"/>
                <w:sz w:val="24"/>
                <w:szCs w:val="24"/>
              </w:rPr>
              <w:t>олеваемости детей и сотрудников;</w:t>
            </w:r>
          </w:p>
          <w:p w:rsidR="005B012A" w:rsidRPr="00B86BA7" w:rsidRDefault="005B012A" w:rsidP="008632C4">
            <w:pPr>
              <w:widowControl w:val="0"/>
              <w:tabs>
                <w:tab w:val="left" w:pos="653"/>
              </w:tabs>
              <w:suppressAutoHyphens w:val="0"/>
              <w:rPr>
                <w:rStyle w:val="38"/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Style w:val="38"/>
                <w:rFonts w:eastAsia="Calibri"/>
                <w:sz w:val="24"/>
                <w:szCs w:val="24"/>
              </w:rPr>
              <w:t xml:space="preserve">- </w:t>
            </w:r>
            <w:r w:rsidRPr="00B86BA7">
              <w:rPr>
                <w:rStyle w:val="38"/>
                <w:rFonts w:eastAsia="Calibri"/>
                <w:sz w:val="24"/>
                <w:szCs w:val="24"/>
              </w:rPr>
              <w:t>Выполнение</w:t>
            </w:r>
            <w:r>
              <w:rPr>
                <w:rStyle w:val="38"/>
                <w:rFonts w:eastAsia="Calibri"/>
                <w:sz w:val="24"/>
                <w:szCs w:val="24"/>
              </w:rPr>
              <w:t xml:space="preserve"> натуральных норм питания детей;</w:t>
            </w:r>
          </w:p>
          <w:p w:rsidR="005B012A" w:rsidRPr="00B86BA7" w:rsidRDefault="005B012A" w:rsidP="008632C4">
            <w:pPr>
              <w:widowControl w:val="0"/>
              <w:tabs>
                <w:tab w:val="left" w:pos="653"/>
              </w:tabs>
              <w:suppressAutoHyphens w:val="0"/>
              <w:rPr>
                <w:rStyle w:val="38"/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Style w:val="38"/>
                <w:rFonts w:eastAsia="Calibri"/>
                <w:sz w:val="24"/>
                <w:szCs w:val="24"/>
              </w:rPr>
              <w:t xml:space="preserve">- </w:t>
            </w:r>
            <w:r w:rsidRPr="00B86BA7">
              <w:rPr>
                <w:rStyle w:val="38"/>
                <w:rFonts w:eastAsia="Calibri"/>
                <w:sz w:val="24"/>
                <w:szCs w:val="24"/>
              </w:rPr>
              <w:t>Выполнение педагогами</w:t>
            </w:r>
            <w:r>
              <w:rPr>
                <w:rStyle w:val="38"/>
                <w:rFonts w:eastAsia="Calibri"/>
                <w:sz w:val="24"/>
                <w:szCs w:val="24"/>
              </w:rPr>
              <w:t xml:space="preserve"> решений педагогического совета;</w:t>
            </w:r>
          </w:p>
          <w:p w:rsidR="005B012A" w:rsidRPr="001D1F40" w:rsidRDefault="005B012A" w:rsidP="00540F2B">
            <w:pPr>
              <w:widowControl w:val="0"/>
              <w:tabs>
                <w:tab w:val="left" w:pos="653"/>
              </w:tabs>
              <w:suppressAutoHyphens w:val="0"/>
              <w:rPr>
                <w:rFonts w:eastAsia="Calibri"/>
                <w:i/>
                <w:color w:val="000000"/>
                <w:shd w:val="clear" w:color="auto" w:fill="FFFFFF"/>
                <w:lang w:eastAsia="en-US" w:bidi="ru-RU"/>
              </w:rPr>
            </w:pPr>
            <w:r>
              <w:rPr>
                <w:rStyle w:val="38"/>
                <w:rFonts w:eastAsia="Calibri"/>
                <w:sz w:val="24"/>
                <w:szCs w:val="24"/>
              </w:rPr>
              <w:t xml:space="preserve">- </w:t>
            </w:r>
            <w:r w:rsidRPr="00B86BA7">
              <w:rPr>
                <w:rStyle w:val="38"/>
                <w:rFonts w:eastAsia="Calibri"/>
                <w:sz w:val="24"/>
                <w:szCs w:val="24"/>
              </w:rPr>
              <w:t>Со</w:t>
            </w:r>
            <w:r>
              <w:rPr>
                <w:rStyle w:val="38"/>
                <w:rFonts w:eastAsia="Calibri"/>
                <w:sz w:val="24"/>
                <w:szCs w:val="24"/>
              </w:rPr>
              <w:t>стояние документации по группам;</w:t>
            </w:r>
          </w:p>
        </w:tc>
        <w:tc>
          <w:tcPr>
            <w:tcW w:w="2401" w:type="dxa"/>
            <w:shd w:val="clear" w:color="auto" w:fill="auto"/>
          </w:tcPr>
          <w:p w:rsidR="005B012A" w:rsidRPr="00B86BA7" w:rsidRDefault="005B012A" w:rsidP="008632C4">
            <w:pPr>
              <w:jc w:val="center"/>
            </w:pPr>
            <w:r w:rsidRPr="00B86BA7">
              <w:t>ежемесячно</w:t>
            </w:r>
          </w:p>
        </w:tc>
        <w:tc>
          <w:tcPr>
            <w:tcW w:w="2006" w:type="dxa"/>
            <w:shd w:val="clear" w:color="auto" w:fill="auto"/>
          </w:tcPr>
          <w:p w:rsidR="005B012A" w:rsidRPr="00B86BA7" w:rsidRDefault="005B012A" w:rsidP="008632C4">
            <w:pPr>
              <w:jc w:val="center"/>
            </w:pPr>
            <w:r w:rsidRPr="00B86BA7">
              <w:t>Мед. работник</w:t>
            </w:r>
          </w:p>
          <w:p w:rsidR="005B012A" w:rsidRPr="00B86BA7" w:rsidRDefault="005B012A" w:rsidP="008632C4">
            <w:pPr>
              <w:jc w:val="center"/>
            </w:pPr>
            <w:r w:rsidRPr="00B86BA7">
              <w:t>Заведующ</w:t>
            </w:r>
            <w:r>
              <w:t>ий</w:t>
            </w:r>
          </w:p>
          <w:p w:rsidR="005B012A" w:rsidRPr="00B86BA7" w:rsidRDefault="005B012A" w:rsidP="008632C4">
            <w:pPr>
              <w:jc w:val="center"/>
            </w:pPr>
            <w:r>
              <w:t>Ст.</w:t>
            </w:r>
            <w:r w:rsidR="00802602">
              <w:t xml:space="preserve"> </w:t>
            </w:r>
            <w:r>
              <w:t>воспитатель</w:t>
            </w:r>
          </w:p>
        </w:tc>
      </w:tr>
      <w:tr w:rsidR="005B012A" w:rsidRPr="00B86BA7" w:rsidTr="00080BA3">
        <w:trPr>
          <w:trHeight w:val="992"/>
        </w:trPr>
        <w:tc>
          <w:tcPr>
            <w:tcW w:w="709" w:type="dxa"/>
            <w:shd w:val="clear" w:color="auto" w:fill="auto"/>
          </w:tcPr>
          <w:p w:rsidR="005B012A" w:rsidRPr="00B86BA7" w:rsidRDefault="004B188B" w:rsidP="008632C4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5</w:t>
            </w:r>
            <w:r w:rsidR="005B012A" w:rsidRPr="00B86BA7">
              <w:rPr>
                <w:i w:val="0"/>
                <w:sz w:val="24"/>
                <w:szCs w:val="24"/>
              </w:rPr>
              <w:t>.</w:t>
            </w:r>
          </w:p>
        </w:tc>
        <w:tc>
          <w:tcPr>
            <w:tcW w:w="5403" w:type="dxa"/>
            <w:shd w:val="clear" w:color="auto" w:fill="auto"/>
          </w:tcPr>
          <w:p w:rsidR="004B188B" w:rsidRPr="00B86BA7" w:rsidRDefault="005B012A" w:rsidP="008632C4">
            <w:pPr>
              <w:pStyle w:val="2c"/>
              <w:shd w:val="clear" w:color="auto" w:fill="auto"/>
              <w:spacing w:line="240" w:lineRule="auto"/>
              <w:rPr>
                <w:color w:val="000000"/>
                <w:sz w:val="24"/>
                <w:szCs w:val="24"/>
                <w:lang w:bidi="ru-RU"/>
              </w:rPr>
            </w:pPr>
            <w:r w:rsidRPr="00B86BA7">
              <w:rPr>
                <w:color w:val="000000"/>
                <w:sz w:val="24"/>
                <w:szCs w:val="24"/>
                <w:lang w:bidi="ru-RU"/>
              </w:rPr>
              <w:t>Тематический контроль</w:t>
            </w:r>
          </w:p>
          <w:p w:rsidR="005B012A" w:rsidRPr="00B86BA7" w:rsidRDefault="005B012A" w:rsidP="008632C4">
            <w:r>
              <w:t>-</w:t>
            </w:r>
            <w:r w:rsidRPr="00B86BA7">
              <w:t>Использование инновационных педагогических тех</w:t>
            </w:r>
            <w:r>
              <w:t>нологий в деятельности педагога</w:t>
            </w:r>
            <w:r w:rsidR="001A4994">
              <w:t>;</w:t>
            </w:r>
          </w:p>
          <w:p w:rsidR="005B012A" w:rsidRDefault="005B012A" w:rsidP="008632C4">
            <w:pPr>
              <w:pStyle w:val="af0"/>
              <w:shd w:val="clear" w:color="auto" w:fill="FFFFFF"/>
              <w:spacing w:before="0" w:after="0"/>
            </w:pPr>
            <w:r>
              <w:rPr>
                <w:color w:val="000000"/>
              </w:rPr>
              <w:t xml:space="preserve">- </w:t>
            </w:r>
            <w:r w:rsidRPr="00B86BA7">
              <w:t>Состояние работы по организации взаимод</w:t>
            </w:r>
            <w:r>
              <w:t>ействия с семьями воспитанников</w:t>
            </w:r>
            <w:r w:rsidR="00ED4CDC">
              <w:t>;</w:t>
            </w:r>
          </w:p>
          <w:p w:rsidR="00ED4CDC" w:rsidRPr="00B86BA7" w:rsidRDefault="00ED4CDC" w:rsidP="008632C4">
            <w:pPr>
              <w:pStyle w:val="af0"/>
              <w:shd w:val="clear" w:color="auto" w:fill="FFFFFF"/>
              <w:spacing w:before="0" w:after="0"/>
            </w:pPr>
            <w:r>
              <w:t xml:space="preserve">- Результаты итоговых занятий </w:t>
            </w:r>
          </w:p>
        </w:tc>
        <w:tc>
          <w:tcPr>
            <w:tcW w:w="2401" w:type="dxa"/>
            <w:shd w:val="clear" w:color="auto" w:fill="auto"/>
          </w:tcPr>
          <w:p w:rsidR="005B012A" w:rsidRPr="00B86BA7" w:rsidRDefault="005B012A" w:rsidP="008632C4">
            <w:pPr>
              <w:jc w:val="center"/>
            </w:pPr>
          </w:p>
          <w:p w:rsidR="005B012A" w:rsidRPr="00B86BA7" w:rsidRDefault="005B012A" w:rsidP="008632C4">
            <w:pPr>
              <w:jc w:val="center"/>
            </w:pPr>
            <w:r w:rsidRPr="00B86BA7">
              <w:t>Ноябрь</w:t>
            </w:r>
          </w:p>
          <w:p w:rsidR="005B012A" w:rsidRPr="00B86BA7" w:rsidRDefault="005B012A" w:rsidP="008632C4">
            <w:pPr>
              <w:jc w:val="center"/>
            </w:pPr>
          </w:p>
          <w:p w:rsidR="005B012A" w:rsidRPr="00B86BA7" w:rsidRDefault="005B012A" w:rsidP="008632C4">
            <w:pPr>
              <w:jc w:val="center"/>
            </w:pPr>
            <w:r w:rsidRPr="00B86BA7">
              <w:t xml:space="preserve">Март </w:t>
            </w:r>
          </w:p>
        </w:tc>
        <w:tc>
          <w:tcPr>
            <w:tcW w:w="2006" w:type="dxa"/>
            <w:shd w:val="clear" w:color="auto" w:fill="auto"/>
          </w:tcPr>
          <w:p w:rsidR="005B012A" w:rsidRPr="00B86BA7" w:rsidRDefault="005B012A" w:rsidP="008632C4">
            <w:pPr>
              <w:jc w:val="center"/>
            </w:pPr>
            <w:r>
              <w:t>Ст. воспитатель</w:t>
            </w:r>
          </w:p>
        </w:tc>
      </w:tr>
      <w:tr w:rsidR="001A4994" w:rsidRPr="00B86BA7" w:rsidTr="00080BA3">
        <w:trPr>
          <w:trHeight w:val="992"/>
        </w:trPr>
        <w:tc>
          <w:tcPr>
            <w:tcW w:w="709" w:type="dxa"/>
            <w:shd w:val="clear" w:color="auto" w:fill="auto"/>
          </w:tcPr>
          <w:p w:rsidR="001A4994" w:rsidRDefault="001A4994" w:rsidP="008632C4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6.</w:t>
            </w:r>
          </w:p>
        </w:tc>
        <w:tc>
          <w:tcPr>
            <w:tcW w:w="5403" w:type="dxa"/>
            <w:shd w:val="clear" w:color="auto" w:fill="auto"/>
          </w:tcPr>
          <w:p w:rsidR="001A4994" w:rsidRDefault="001A4994" w:rsidP="008632C4">
            <w:pPr>
              <w:pStyle w:val="2c"/>
              <w:shd w:val="clear" w:color="auto" w:fill="auto"/>
              <w:spacing w:line="240" w:lineRule="auto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Предупредительный</w:t>
            </w:r>
            <w:r w:rsidR="00ED4CDC">
              <w:rPr>
                <w:color w:val="000000"/>
                <w:sz w:val="24"/>
                <w:szCs w:val="24"/>
                <w:lang w:bidi="ru-RU"/>
              </w:rPr>
              <w:t xml:space="preserve"> контроль</w:t>
            </w:r>
          </w:p>
          <w:p w:rsidR="001A4994" w:rsidRDefault="001A4994" w:rsidP="008632C4">
            <w:pPr>
              <w:pStyle w:val="2c"/>
              <w:shd w:val="clear" w:color="auto" w:fill="auto"/>
              <w:spacing w:line="240" w:lineRule="auto"/>
              <w:rPr>
                <w:b w:val="0"/>
                <w:color w:val="000000"/>
                <w:sz w:val="24"/>
                <w:szCs w:val="24"/>
                <w:lang w:bidi="ru-RU"/>
              </w:rPr>
            </w:pPr>
            <w:r>
              <w:rPr>
                <w:b w:val="0"/>
                <w:color w:val="000000"/>
                <w:sz w:val="24"/>
                <w:szCs w:val="24"/>
                <w:lang w:bidi="ru-RU"/>
              </w:rPr>
              <w:t>- Охрана жизни и здоровья детей;</w:t>
            </w:r>
          </w:p>
          <w:p w:rsidR="001A4994" w:rsidRDefault="001A4994" w:rsidP="008632C4">
            <w:pPr>
              <w:pStyle w:val="2c"/>
              <w:shd w:val="clear" w:color="auto" w:fill="auto"/>
              <w:spacing w:line="240" w:lineRule="auto"/>
              <w:rPr>
                <w:b w:val="0"/>
                <w:color w:val="000000"/>
                <w:sz w:val="24"/>
                <w:szCs w:val="24"/>
                <w:lang w:bidi="ru-RU"/>
              </w:rPr>
            </w:pPr>
            <w:r>
              <w:rPr>
                <w:b w:val="0"/>
                <w:color w:val="000000"/>
                <w:sz w:val="24"/>
                <w:szCs w:val="24"/>
                <w:lang w:bidi="ru-RU"/>
              </w:rPr>
              <w:t>- Выполнение решения педсовета;</w:t>
            </w:r>
          </w:p>
          <w:p w:rsidR="001A4994" w:rsidRPr="001A4994" w:rsidRDefault="00ED4CDC" w:rsidP="008632C4">
            <w:pPr>
              <w:pStyle w:val="2c"/>
              <w:shd w:val="clear" w:color="auto" w:fill="auto"/>
              <w:spacing w:line="240" w:lineRule="auto"/>
              <w:rPr>
                <w:b w:val="0"/>
                <w:color w:val="000000"/>
                <w:sz w:val="24"/>
                <w:szCs w:val="24"/>
                <w:lang w:bidi="ru-RU"/>
              </w:rPr>
            </w:pPr>
            <w:r>
              <w:rPr>
                <w:b w:val="0"/>
                <w:color w:val="000000"/>
                <w:sz w:val="24"/>
                <w:szCs w:val="24"/>
                <w:lang w:bidi="ru-RU"/>
              </w:rPr>
              <w:t>-</w:t>
            </w:r>
            <w:r w:rsidR="00802602">
              <w:rPr>
                <w:b w:val="0"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 w:rsidR="001A4994">
              <w:rPr>
                <w:b w:val="0"/>
                <w:color w:val="000000"/>
                <w:sz w:val="24"/>
                <w:szCs w:val="24"/>
                <w:lang w:bidi="ru-RU"/>
              </w:rPr>
              <w:t>Самобразование</w:t>
            </w:r>
            <w:proofErr w:type="spellEnd"/>
            <w:r w:rsidR="001A4994">
              <w:rPr>
                <w:b w:val="0"/>
                <w:color w:val="000000"/>
                <w:sz w:val="24"/>
                <w:szCs w:val="24"/>
                <w:lang w:bidi="ru-RU"/>
              </w:rPr>
              <w:t xml:space="preserve"> педагогов</w:t>
            </w:r>
          </w:p>
        </w:tc>
        <w:tc>
          <w:tcPr>
            <w:tcW w:w="2401" w:type="dxa"/>
            <w:shd w:val="clear" w:color="auto" w:fill="auto"/>
          </w:tcPr>
          <w:p w:rsidR="001A4994" w:rsidRPr="00B86BA7" w:rsidRDefault="001A4994" w:rsidP="008632C4">
            <w:pPr>
              <w:jc w:val="center"/>
            </w:pPr>
            <w:r w:rsidRPr="00B86BA7">
              <w:rPr>
                <w:rStyle w:val="38"/>
                <w:sz w:val="24"/>
                <w:szCs w:val="24"/>
              </w:rPr>
              <w:t>В течение года</w:t>
            </w:r>
          </w:p>
        </w:tc>
        <w:tc>
          <w:tcPr>
            <w:tcW w:w="2006" w:type="dxa"/>
            <w:shd w:val="clear" w:color="auto" w:fill="auto"/>
          </w:tcPr>
          <w:p w:rsidR="001A4994" w:rsidRDefault="001A4994" w:rsidP="008632C4">
            <w:pPr>
              <w:jc w:val="center"/>
            </w:pPr>
          </w:p>
        </w:tc>
      </w:tr>
      <w:tr w:rsidR="00ED4CDC" w:rsidRPr="00B86BA7" w:rsidTr="00080BA3">
        <w:trPr>
          <w:trHeight w:val="992"/>
        </w:trPr>
        <w:tc>
          <w:tcPr>
            <w:tcW w:w="709" w:type="dxa"/>
            <w:shd w:val="clear" w:color="auto" w:fill="auto"/>
          </w:tcPr>
          <w:p w:rsidR="00ED4CDC" w:rsidRDefault="00ED4CDC" w:rsidP="008632C4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7.</w:t>
            </w:r>
          </w:p>
        </w:tc>
        <w:tc>
          <w:tcPr>
            <w:tcW w:w="5403" w:type="dxa"/>
            <w:shd w:val="clear" w:color="auto" w:fill="auto"/>
          </w:tcPr>
          <w:p w:rsidR="00ED4CDC" w:rsidRPr="00ED4CDC" w:rsidRDefault="00ED4CDC" w:rsidP="008632C4">
            <w:pPr>
              <w:pStyle w:val="2c"/>
              <w:shd w:val="clear" w:color="auto" w:fill="auto"/>
              <w:spacing w:line="240" w:lineRule="auto"/>
              <w:rPr>
                <w:color w:val="000000"/>
                <w:sz w:val="24"/>
                <w:szCs w:val="24"/>
                <w:lang w:bidi="ru-RU"/>
              </w:rPr>
            </w:pPr>
            <w:r w:rsidRPr="00ED4CDC">
              <w:rPr>
                <w:color w:val="000000"/>
                <w:sz w:val="24"/>
                <w:szCs w:val="24"/>
                <w:lang w:bidi="ru-RU"/>
              </w:rPr>
              <w:t>Текущий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контроль</w:t>
            </w:r>
          </w:p>
          <w:p w:rsidR="00802602" w:rsidRDefault="00802602" w:rsidP="008632C4">
            <w:pPr>
              <w:pStyle w:val="2c"/>
              <w:shd w:val="clear" w:color="auto" w:fill="auto"/>
              <w:spacing w:line="240" w:lineRule="auto"/>
              <w:rPr>
                <w:b w:val="0"/>
                <w:color w:val="000000"/>
                <w:sz w:val="24"/>
                <w:szCs w:val="24"/>
                <w:lang w:bidi="ru-RU"/>
              </w:rPr>
            </w:pPr>
            <w:r>
              <w:rPr>
                <w:b w:val="0"/>
                <w:color w:val="000000"/>
                <w:sz w:val="24"/>
                <w:szCs w:val="24"/>
                <w:lang w:bidi="ru-RU"/>
              </w:rPr>
              <w:t xml:space="preserve">- </w:t>
            </w:r>
            <w:r w:rsidR="00ED4CDC" w:rsidRPr="00ED4CDC">
              <w:rPr>
                <w:b w:val="0"/>
                <w:color w:val="000000"/>
                <w:sz w:val="24"/>
                <w:szCs w:val="24"/>
                <w:lang w:bidi="ru-RU"/>
              </w:rPr>
              <w:t xml:space="preserve">Мотивационная готовность </w:t>
            </w:r>
            <w:r w:rsidR="00ED4CDC">
              <w:rPr>
                <w:b w:val="0"/>
                <w:color w:val="000000"/>
                <w:sz w:val="24"/>
                <w:szCs w:val="24"/>
                <w:lang w:bidi="ru-RU"/>
              </w:rPr>
              <w:t xml:space="preserve">детей </w:t>
            </w:r>
            <w:r>
              <w:rPr>
                <w:b w:val="0"/>
                <w:color w:val="000000"/>
                <w:sz w:val="24"/>
                <w:szCs w:val="24"/>
                <w:lang w:bidi="ru-RU"/>
              </w:rPr>
              <w:t xml:space="preserve">  </w:t>
            </w:r>
          </w:p>
          <w:p w:rsidR="00ED4CDC" w:rsidRPr="00ED4CDC" w:rsidRDefault="00802602" w:rsidP="008632C4">
            <w:pPr>
              <w:pStyle w:val="2c"/>
              <w:shd w:val="clear" w:color="auto" w:fill="auto"/>
              <w:spacing w:line="240" w:lineRule="auto"/>
              <w:rPr>
                <w:b w:val="0"/>
                <w:color w:val="000000"/>
                <w:sz w:val="24"/>
                <w:szCs w:val="24"/>
                <w:lang w:bidi="ru-RU"/>
              </w:rPr>
            </w:pPr>
            <w:r>
              <w:rPr>
                <w:b w:val="0"/>
                <w:color w:val="000000"/>
                <w:sz w:val="24"/>
                <w:szCs w:val="24"/>
                <w:lang w:bidi="ru-RU"/>
              </w:rPr>
              <w:t xml:space="preserve">   </w:t>
            </w:r>
            <w:r w:rsidR="00ED4CDC">
              <w:rPr>
                <w:b w:val="0"/>
                <w:color w:val="000000"/>
                <w:sz w:val="24"/>
                <w:szCs w:val="24"/>
                <w:lang w:bidi="ru-RU"/>
              </w:rPr>
              <w:t>подготовительных к школе групп</w:t>
            </w:r>
          </w:p>
        </w:tc>
        <w:tc>
          <w:tcPr>
            <w:tcW w:w="2401" w:type="dxa"/>
            <w:shd w:val="clear" w:color="auto" w:fill="auto"/>
          </w:tcPr>
          <w:p w:rsidR="00ED4CDC" w:rsidRPr="00B86BA7" w:rsidRDefault="00ED4CDC" w:rsidP="008632C4">
            <w:pPr>
              <w:jc w:val="center"/>
              <w:rPr>
                <w:rStyle w:val="38"/>
                <w:sz w:val="24"/>
                <w:szCs w:val="24"/>
              </w:rPr>
            </w:pPr>
            <w:r>
              <w:rPr>
                <w:rStyle w:val="38"/>
                <w:sz w:val="24"/>
                <w:szCs w:val="24"/>
              </w:rPr>
              <w:t>май</w:t>
            </w:r>
          </w:p>
        </w:tc>
        <w:tc>
          <w:tcPr>
            <w:tcW w:w="2006" w:type="dxa"/>
            <w:shd w:val="clear" w:color="auto" w:fill="auto"/>
          </w:tcPr>
          <w:p w:rsidR="00ED4CDC" w:rsidRDefault="00ED4CDC" w:rsidP="008632C4">
            <w:pPr>
              <w:jc w:val="center"/>
            </w:pPr>
            <w:r>
              <w:t>Ст. воспитатель</w:t>
            </w:r>
          </w:p>
          <w:p w:rsidR="00ED4CDC" w:rsidRDefault="00ED4CDC" w:rsidP="008632C4">
            <w:pPr>
              <w:jc w:val="center"/>
            </w:pPr>
            <w:r>
              <w:t>Психолог</w:t>
            </w:r>
          </w:p>
        </w:tc>
      </w:tr>
    </w:tbl>
    <w:p w:rsidR="005B012A" w:rsidRPr="00B86BA7" w:rsidRDefault="005B012A" w:rsidP="005B012A"/>
    <w:p w:rsidR="005B012A" w:rsidRPr="00B86BA7" w:rsidRDefault="00F972D5" w:rsidP="00BF6DFB">
      <w:pPr>
        <w:pStyle w:val="25"/>
        <w:keepNext/>
        <w:keepLines/>
        <w:numPr>
          <w:ilvl w:val="1"/>
          <w:numId w:val="36"/>
        </w:numPr>
        <w:shd w:val="clear" w:color="auto" w:fill="auto"/>
        <w:tabs>
          <w:tab w:val="left" w:pos="477"/>
        </w:tabs>
        <w:spacing w:before="0" w:after="0" w:line="240" w:lineRule="auto"/>
        <w:rPr>
          <w:sz w:val="24"/>
          <w:szCs w:val="24"/>
        </w:rPr>
      </w:pPr>
      <w:bookmarkStart w:id="9" w:name="bookmark12"/>
      <w:r>
        <w:rPr>
          <w:sz w:val="24"/>
          <w:szCs w:val="24"/>
        </w:rPr>
        <w:t>3.10</w:t>
      </w:r>
      <w:r w:rsidR="005B012A">
        <w:rPr>
          <w:sz w:val="24"/>
          <w:szCs w:val="24"/>
        </w:rPr>
        <w:t xml:space="preserve">. </w:t>
      </w:r>
      <w:r w:rsidR="005B012A" w:rsidRPr="00B86BA7">
        <w:rPr>
          <w:sz w:val="24"/>
          <w:szCs w:val="24"/>
        </w:rPr>
        <w:t xml:space="preserve">Административно- хозяйственная </w:t>
      </w:r>
      <w:r w:rsidR="005B012A">
        <w:rPr>
          <w:sz w:val="24"/>
          <w:szCs w:val="24"/>
        </w:rPr>
        <w:t>деятельность М</w:t>
      </w:r>
      <w:r w:rsidR="005B012A" w:rsidRPr="00B86BA7">
        <w:rPr>
          <w:sz w:val="24"/>
          <w:szCs w:val="24"/>
        </w:rPr>
        <w:t>ДОУ</w:t>
      </w:r>
      <w:bookmarkEnd w:id="9"/>
    </w:p>
    <w:p w:rsidR="005B012A" w:rsidRPr="001A33B0" w:rsidRDefault="005B012A" w:rsidP="005B012A">
      <w:pPr>
        <w:pStyle w:val="70"/>
        <w:shd w:val="clear" w:color="auto" w:fill="auto"/>
        <w:spacing w:before="0" w:line="240" w:lineRule="auto"/>
        <w:jc w:val="left"/>
        <w:rPr>
          <w:i w:val="0"/>
          <w:sz w:val="24"/>
          <w:szCs w:val="24"/>
        </w:rPr>
      </w:pPr>
      <w:r w:rsidRPr="001A33B0">
        <w:rPr>
          <w:rStyle w:val="711pt"/>
          <w:sz w:val="24"/>
          <w:szCs w:val="24"/>
          <w:u w:val="none"/>
        </w:rPr>
        <w:t xml:space="preserve">Цель работы по реализации блока: </w:t>
      </w:r>
      <w:r w:rsidRPr="001A33B0">
        <w:rPr>
          <w:i w:val="0"/>
          <w:sz w:val="24"/>
          <w:szCs w:val="24"/>
        </w:rPr>
        <w:t>укрепление материально - хозяйственной базы учреждения, создание благоприятных условий для воспитания, развития детей дошкольного возраста</w:t>
      </w:r>
    </w:p>
    <w:tbl>
      <w:tblPr>
        <w:tblW w:w="10377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"/>
        <w:gridCol w:w="5120"/>
        <w:gridCol w:w="2319"/>
        <w:gridCol w:w="2243"/>
      </w:tblGrid>
      <w:tr w:rsidR="005B012A" w:rsidRPr="00B86BA7" w:rsidTr="00080BA3">
        <w:tc>
          <w:tcPr>
            <w:tcW w:w="698" w:type="dxa"/>
            <w:shd w:val="clear" w:color="auto" w:fill="auto"/>
          </w:tcPr>
          <w:p w:rsidR="005B012A" w:rsidRPr="00B86BA7" w:rsidRDefault="005B012A" w:rsidP="008632C4">
            <w:pPr>
              <w:pStyle w:val="70"/>
              <w:shd w:val="clear" w:color="auto" w:fill="auto"/>
              <w:spacing w:before="0" w:line="240" w:lineRule="auto"/>
              <w:jc w:val="center"/>
              <w:rPr>
                <w:b/>
                <w:i w:val="0"/>
                <w:sz w:val="24"/>
                <w:szCs w:val="24"/>
              </w:rPr>
            </w:pPr>
            <w:r w:rsidRPr="00B86BA7">
              <w:rPr>
                <w:b/>
                <w:i w:val="0"/>
                <w:sz w:val="24"/>
                <w:szCs w:val="24"/>
              </w:rPr>
              <w:t>№ п/п</w:t>
            </w:r>
          </w:p>
        </w:tc>
        <w:tc>
          <w:tcPr>
            <w:tcW w:w="5176" w:type="dxa"/>
            <w:shd w:val="clear" w:color="auto" w:fill="auto"/>
          </w:tcPr>
          <w:p w:rsidR="005B012A" w:rsidRPr="00B86BA7" w:rsidRDefault="005B012A" w:rsidP="008632C4">
            <w:pPr>
              <w:pStyle w:val="70"/>
              <w:shd w:val="clear" w:color="auto" w:fill="auto"/>
              <w:spacing w:before="0" w:line="240" w:lineRule="auto"/>
              <w:jc w:val="center"/>
              <w:rPr>
                <w:b/>
                <w:i w:val="0"/>
                <w:sz w:val="24"/>
                <w:szCs w:val="24"/>
              </w:rPr>
            </w:pPr>
            <w:r w:rsidRPr="00B86BA7">
              <w:rPr>
                <w:rStyle w:val="2115pt"/>
                <w:rFonts w:eastAsia="Calibri"/>
                <w:b/>
                <w:color w:val="auto"/>
                <w:sz w:val="24"/>
                <w:szCs w:val="24"/>
              </w:rPr>
              <w:t>содержание основных мероприятий</w:t>
            </w:r>
          </w:p>
        </w:tc>
        <w:tc>
          <w:tcPr>
            <w:tcW w:w="2335" w:type="dxa"/>
            <w:shd w:val="clear" w:color="auto" w:fill="auto"/>
          </w:tcPr>
          <w:p w:rsidR="005B012A" w:rsidRPr="00B86BA7" w:rsidRDefault="005B012A" w:rsidP="008632C4">
            <w:pPr>
              <w:jc w:val="center"/>
              <w:rPr>
                <w:b/>
              </w:rPr>
            </w:pPr>
            <w:r w:rsidRPr="00B86BA7">
              <w:rPr>
                <w:rStyle w:val="2115pt"/>
                <w:rFonts w:eastAsia="Calibri"/>
                <w:b/>
                <w:i w:val="0"/>
                <w:color w:val="auto"/>
                <w:sz w:val="24"/>
                <w:szCs w:val="24"/>
              </w:rPr>
              <w:t>сроки</w:t>
            </w:r>
          </w:p>
          <w:p w:rsidR="005B012A" w:rsidRPr="00B86BA7" w:rsidRDefault="005B012A" w:rsidP="008632C4">
            <w:pPr>
              <w:pStyle w:val="70"/>
              <w:shd w:val="clear" w:color="auto" w:fill="auto"/>
              <w:spacing w:before="0" w:line="240" w:lineRule="auto"/>
              <w:jc w:val="center"/>
              <w:rPr>
                <w:b/>
                <w:i w:val="0"/>
                <w:sz w:val="24"/>
                <w:szCs w:val="24"/>
              </w:rPr>
            </w:pPr>
            <w:r w:rsidRPr="00B86BA7">
              <w:rPr>
                <w:rStyle w:val="2115pt"/>
                <w:rFonts w:eastAsia="Calibri"/>
                <w:b/>
                <w:color w:val="auto"/>
                <w:sz w:val="24"/>
                <w:szCs w:val="24"/>
              </w:rPr>
              <w:t>проведения</w:t>
            </w:r>
          </w:p>
        </w:tc>
        <w:tc>
          <w:tcPr>
            <w:tcW w:w="2168" w:type="dxa"/>
            <w:shd w:val="clear" w:color="auto" w:fill="auto"/>
          </w:tcPr>
          <w:p w:rsidR="005B012A" w:rsidRPr="00B86BA7" w:rsidRDefault="005B012A" w:rsidP="008632C4">
            <w:pPr>
              <w:pStyle w:val="70"/>
              <w:shd w:val="clear" w:color="auto" w:fill="auto"/>
              <w:spacing w:before="0" w:line="240" w:lineRule="auto"/>
              <w:jc w:val="center"/>
              <w:rPr>
                <w:b/>
                <w:i w:val="0"/>
                <w:sz w:val="24"/>
                <w:szCs w:val="24"/>
              </w:rPr>
            </w:pPr>
            <w:r w:rsidRPr="00B86BA7">
              <w:rPr>
                <w:b/>
                <w:i w:val="0"/>
                <w:sz w:val="24"/>
                <w:szCs w:val="24"/>
              </w:rPr>
              <w:t>ответственный</w:t>
            </w:r>
          </w:p>
        </w:tc>
      </w:tr>
      <w:tr w:rsidR="005B012A" w:rsidRPr="00B86BA7" w:rsidTr="00080BA3">
        <w:tc>
          <w:tcPr>
            <w:tcW w:w="698" w:type="dxa"/>
            <w:shd w:val="clear" w:color="auto" w:fill="auto"/>
          </w:tcPr>
          <w:p w:rsidR="005B012A" w:rsidRPr="00B86BA7" w:rsidRDefault="005B012A" w:rsidP="008632C4">
            <w:pPr>
              <w:pStyle w:val="70"/>
              <w:shd w:val="clear" w:color="auto" w:fill="auto"/>
              <w:spacing w:before="0" w:line="240" w:lineRule="auto"/>
              <w:jc w:val="center"/>
              <w:rPr>
                <w:i w:val="0"/>
                <w:sz w:val="24"/>
                <w:szCs w:val="24"/>
              </w:rPr>
            </w:pPr>
            <w:r w:rsidRPr="00B86BA7">
              <w:rPr>
                <w:i w:val="0"/>
                <w:sz w:val="24"/>
                <w:szCs w:val="24"/>
              </w:rPr>
              <w:t>1.</w:t>
            </w:r>
          </w:p>
        </w:tc>
        <w:tc>
          <w:tcPr>
            <w:tcW w:w="5176" w:type="dxa"/>
            <w:shd w:val="clear" w:color="auto" w:fill="auto"/>
          </w:tcPr>
          <w:p w:rsidR="005B012A" w:rsidRPr="00B86BA7" w:rsidRDefault="005B012A" w:rsidP="008632C4">
            <w:pPr>
              <w:pStyle w:val="70"/>
              <w:shd w:val="clear" w:color="auto" w:fill="auto"/>
              <w:spacing w:before="0" w:line="240" w:lineRule="auto"/>
              <w:jc w:val="left"/>
              <w:rPr>
                <w:rStyle w:val="2115pt"/>
                <w:rFonts w:eastAsia="Calibri"/>
                <w:b/>
                <w:i/>
                <w:color w:val="auto"/>
                <w:sz w:val="24"/>
                <w:szCs w:val="24"/>
              </w:rPr>
            </w:pPr>
            <w:r w:rsidRPr="00B86BA7">
              <w:rPr>
                <w:i w:val="0"/>
                <w:sz w:val="24"/>
                <w:szCs w:val="24"/>
              </w:rPr>
              <w:t>Приказы по основной деятельности, регламен</w:t>
            </w:r>
            <w:r>
              <w:rPr>
                <w:i w:val="0"/>
                <w:sz w:val="24"/>
                <w:szCs w:val="24"/>
              </w:rPr>
              <w:t>тирующие деятельность ДОУ в 2020- 2021</w:t>
            </w:r>
            <w:r w:rsidRPr="00B86BA7">
              <w:rPr>
                <w:i w:val="0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2335" w:type="dxa"/>
            <w:shd w:val="clear" w:color="auto" w:fill="auto"/>
          </w:tcPr>
          <w:p w:rsidR="005B012A" w:rsidRPr="00B86BA7" w:rsidRDefault="005B012A" w:rsidP="008632C4">
            <w:pPr>
              <w:jc w:val="center"/>
              <w:rPr>
                <w:rStyle w:val="2115pt"/>
                <w:rFonts w:eastAsia="Calibri"/>
                <w:b/>
                <w:i w:val="0"/>
                <w:color w:val="auto"/>
                <w:sz w:val="24"/>
                <w:szCs w:val="24"/>
              </w:rPr>
            </w:pPr>
            <w:r w:rsidRPr="00B86BA7">
              <w:t>В течение года</w:t>
            </w:r>
          </w:p>
        </w:tc>
        <w:tc>
          <w:tcPr>
            <w:tcW w:w="2168" w:type="dxa"/>
            <w:shd w:val="clear" w:color="auto" w:fill="auto"/>
          </w:tcPr>
          <w:p w:rsidR="005B012A" w:rsidRPr="00B86BA7" w:rsidRDefault="005B012A" w:rsidP="008632C4">
            <w:pPr>
              <w:jc w:val="center"/>
            </w:pPr>
            <w:r>
              <w:t>Заведующий</w:t>
            </w:r>
          </w:p>
          <w:p w:rsidR="005B012A" w:rsidRPr="00B86BA7" w:rsidRDefault="005B012A" w:rsidP="008632C4">
            <w:pPr>
              <w:pStyle w:val="70"/>
              <w:shd w:val="clear" w:color="auto" w:fill="auto"/>
              <w:spacing w:before="0" w:line="240" w:lineRule="auto"/>
              <w:jc w:val="center"/>
              <w:rPr>
                <w:b/>
                <w:i w:val="0"/>
                <w:sz w:val="24"/>
                <w:szCs w:val="24"/>
              </w:rPr>
            </w:pPr>
          </w:p>
        </w:tc>
      </w:tr>
      <w:tr w:rsidR="005B012A" w:rsidRPr="00B86BA7" w:rsidTr="00080BA3">
        <w:tc>
          <w:tcPr>
            <w:tcW w:w="698" w:type="dxa"/>
            <w:shd w:val="clear" w:color="auto" w:fill="auto"/>
          </w:tcPr>
          <w:p w:rsidR="005B012A" w:rsidRPr="00B86BA7" w:rsidRDefault="005B012A" w:rsidP="008632C4">
            <w:pPr>
              <w:pStyle w:val="70"/>
              <w:shd w:val="clear" w:color="auto" w:fill="auto"/>
              <w:spacing w:before="0" w:line="240" w:lineRule="auto"/>
              <w:jc w:val="center"/>
              <w:rPr>
                <w:i w:val="0"/>
                <w:sz w:val="24"/>
                <w:szCs w:val="24"/>
              </w:rPr>
            </w:pPr>
            <w:r w:rsidRPr="00B86BA7">
              <w:rPr>
                <w:i w:val="0"/>
                <w:sz w:val="24"/>
                <w:szCs w:val="24"/>
              </w:rPr>
              <w:t>2.</w:t>
            </w:r>
          </w:p>
        </w:tc>
        <w:tc>
          <w:tcPr>
            <w:tcW w:w="5176" w:type="dxa"/>
            <w:shd w:val="clear" w:color="auto" w:fill="auto"/>
          </w:tcPr>
          <w:p w:rsidR="005B012A" w:rsidRPr="00B86BA7" w:rsidRDefault="005B012A" w:rsidP="008632C4">
            <w:pPr>
              <w:rPr>
                <w:b/>
              </w:rPr>
            </w:pPr>
            <w:r w:rsidRPr="00B86BA7">
              <w:rPr>
                <w:b/>
              </w:rPr>
              <w:t>Работа с работниками ДОУ</w:t>
            </w:r>
          </w:p>
          <w:p w:rsidR="005B012A" w:rsidRPr="00B86BA7" w:rsidRDefault="005B012A" w:rsidP="008632C4">
            <w:r w:rsidRPr="00B86BA7">
              <w:t>Производственные совещания</w:t>
            </w:r>
          </w:p>
          <w:p w:rsidR="005B012A" w:rsidRPr="00B86BA7" w:rsidRDefault="005B012A" w:rsidP="008632C4">
            <w:pPr>
              <w:pStyle w:val="Default"/>
              <w:rPr>
                <w:color w:val="auto"/>
              </w:rPr>
            </w:pPr>
            <w:r w:rsidRPr="00B86BA7">
              <w:rPr>
                <w:color w:val="auto"/>
              </w:rPr>
              <w:t>Проведение инструктажа по ТБ, ПБ и охране жизни и здоровья детей,  по должностным обязанностям, по правилам внутреннего трудового распорядка</w:t>
            </w:r>
          </w:p>
        </w:tc>
        <w:tc>
          <w:tcPr>
            <w:tcW w:w="2335" w:type="dxa"/>
            <w:shd w:val="clear" w:color="auto" w:fill="auto"/>
          </w:tcPr>
          <w:p w:rsidR="005B012A" w:rsidRPr="00B86BA7" w:rsidRDefault="005B012A" w:rsidP="008632C4">
            <w:pPr>
              <w:pStyle w:val="70"/>
              <w:shd w:val="clear" w:color="auto" w:fill="auto"/>
              <w:spacing w:before="0" w:line="240" w:lineRule="auto"/>
              <w:jc w:val="center"/>
              <w:rPr>
                <w:i w:val="0"/>
                <w:sz w:val="24"/>
                <w:szCs w:val="24"/>
              </w:rPr>
            </w:pPr>
            <w:r w:rsidRPr="00B86BA7">
              <w:rPr>
                <w:i w:val="0"/>
                <w:sz w:val="24"/>
                <w:szCs w:val="24"/>
              </w:rPr>
              <w:t>В течение года</w:t>
            </w:r>
          </w:p>
        </w:tc>
        <w:tc>
          <w:tcPr>
            <w:tcW w:w="2168" w:type="dxa"/>
            <w:shd w:val="clear" w:color="auto" w:fill="auto"/>
          </w:tcPr>
          <w:p w:rsidR="005B012A" w:rsidRPr="00B86BA7" w:rsidRDefault="005B012A" w:rsidP="008632C4">
            <w:pPr>
              <w:jc w:val="center"/>
            </w:pPr>
            <w:r>
              <w:t>Заведующий</w:t>
            </w:r>
          </w:p>
          <w:p w:rsidR="005B012A" w:rsidRPr="00B86BA7" w:rsidRDefault="005B012A" w:rsidP="008632C4">
            <w:pPr>
              <w:pStyle w:val="70"/>
              <w:shd w:val="clear" w:color="auto" w:fill="auto"/>
              <w:spacing w:before="0" w:line="240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Зам. зав. по АХР</w:t>
            </w:r>
            <w:r w:rsidRPr="00B86BA7">
              <w:rPr>
                <w:i w:val="0"/>
                <w:sz w:val="24"/>
                <w:szCs w:val="24"/>
              </w:rPr>
              <w:t>, ответственный по ОТ</w:t>
            </w:r>
          </w:p>
        </w:tc>
      </w:tr>
      <w:tr w:rsidR="005B012A" w:rsidRPr="00B86BA7" w:rsidTr="00080BA3">
        <w:tc>
          <w:tcPr>
            <w:tcW w:w="698" w:type="dxa"/>
            <w:shd w:val="clear" w:color="auto" w:fill="auto"/>
          </w:tcPr>
          <w:p w:rsidR="005B012A" w:rsidRPr="00B86BA7" w:rsidRDefault="005B012A" w:rsidP="008632C4">
            <w:pPr>
              <w:pStyle w:val="70"/>
              <w:shd w:val="clear" w:color="auto" w:fill="auto"/>
              <w:spacing w:before="0" w:line="240" w:lineRule="auto"/>
              <w:jc w:val="center"/>
              <w:rPr>
                <w:i w:val="0"/>
                <w:sz w:val="24"/>
                <w:szCs w:val="24"/>
              </w:rPr>
            </w:pPr>
            <w:r w:rsidRPr="00B86BA7">
              <w:rPr>
                <w:i w:val="0"/>
                <w:sz w:val="24"/>
                <w:szCs w:val="24"/>
              </w:rPr>
              <w:t>3.</w:t>
            </w:r>
          </w:p>
        </w:tc>
        <w:tc>
          <w:tcPr>
            <w:tcW w:w="5176" w:type="dxa"/>
            <w:shd w:val="clear" w:color="auto" w:fill="auto"/>
          </w:tcPr>
          <w:p w:rsidR="005B012A" w:rsidRPr="00B86BA7" w:rsidRDefault="005B012A" w:rsidP="008632C4">
            <w:r w:rsidRPr="00B86BA7">
              <w:t>Составление тарификационного списка, штатного расписания, расстановка педагогических кадров</w:t>
            </w:r>
          </w:p>
        </w:tc>
        <w:tc>
          <w:tcPr>
            <w:tcW w:w="2335" w:type="dxa"/>
            <w:shd w:val="clear" w:color="auto" w:fill="auto"/>
          </w:tcPr>
          <w:p w:rsidR="005B012A" w:rsidRPr="00B86BA7" w:rsidRDefault="005B012A" w:rsidP="008632C4">
            <w:pPr>
              <w:pStyle w:val="70"/>
              <w:shd w:val="clear" w:color="auto" w:fill="auto"/>
              <w:spacing w:before="0" w:line="240" w:lineRule="auto"/>
              <w:jc w:val="center"/>
              <w:rPr>
                <w:i w:val="0"/>
                <w:sz w:val="24"/>
                <w:szCs w:val="24"/>
              </w:rPr>
            </w:pPr>
            <w:r w:rsidRPr="00B86BA7">
              <w:rPr>
                <w:i w:val="0"/>
                <w:sz w:val="24"/>
                <w:szCs w:val="24"/>
              </w:rPr>
              <w:t xml:space="preserve">Август </w:t>
            </w:r>
          </w:p>
        </w:tc>
        <w:tc>
          <w:tcPr>
            <w:tcW w:w="2168" w:type="dxa"/>
            <w:shd w:val="clear" w:color="auto" w:fill="auto"/>
          </w:tcPr>
          <w:p w:rsidR="005B012A" w:rsidRPr="00B86BA7" w:rsidRDefault="005B012A" w:rsidP="008632C4">
            <w:pPr>
              <w:jc w:val="center"/>
            </w:pPr>
            <w:r>
              <w:t>Заведующий</w:t>
            </w:r>
          </w:p>
          <w:p w:rsidR="005B012A" w:rsidRPr="00B86BA7" w:rsidRDefault="005B012A" w:rsidP="008632C4">
            <w:pPr>
              <w:jc w:val="center"/>
            </w:pPr>
          </w:p>
        </w:tc>
      </w:tr>
      <w:tr w:rsidR="005B012A" w:rsidRPr="00B86BA7" w:rsidTr="00080BA3">
        <w:tc>
          <w:tcPr>
            <w:tcW w:w="698" w:type="dxa"/>
            <w:shd w:val="clear" w:color="auto" w:fill="auto"/>
          </w:tcPr>
          <w:p w:rsidR="005B012A" w:rsidRPr="00B86BA7" w:rsidRDefault="005B012A" w:rsidP="008632C4">
            <w:pPr>
              <w:pStyle w:val="70"/>
              <w:shd w:val="clear" w:color="auto" w:fill="auto"/>
              <w:spacing w:before="0" w:line="240" w:lineRule="auto"/>
              <w:jc w:val="center"/>
              <w:rPr>
                <w:i w:val="0"/>
                <w:sz w:val="24"/>
                <w:szCs w:val="24"/>
              </w:rPr>
            </w:pPr>
            <w:r w:rsidRPr="00B86BA7">
              <w:rPr>
                <w:i w:val="0"/>
                <w:sz w:val="24"/>
                <w:szCs w:val="24"/>
              </w:rPr>
              <w:t>4.</w:t>
            </w:r>
          </w:p>
        </w:tc>
        <w:tc>
          <w:tcPr>
            <w:tcW w:w="5176" w:type="dxa"/>
            <w:shd w:val="clear" w:color="auto" w:fill="auto"/>
          </w:tcPr>
          <w:p w:rsidR="005B012A" w:rsidRPr="00B86BA7" w:rsidRDefault="005B012A" w:rsidP="008632C4">
            <w:r w:rsidRPr="00B86BA7">
              <w:t>Издание приказ</w:t>
            </w:r>
            <w:r>
              <w:t xml:space="preserve">ов о назначении ответственных о </w:t>
            </w:r>
            <w:r w:rsidRPr="00B86BA7">
              <w:t>соблюдении требований охраны труда, и ПБ</w:t>
            </w:r>
          </w:p>
        </w:tc>
        <w:tc>
          <w:tcPr>
            <w:tcW w:w="2335" w:type="dxa"/>
            <w:shd w:val="clear" w:color="auto" w:fill="auto"/>
          </w:tcPr>
          <w:p w:rsidR="005B012A" w:rsidRPr="00B86BA7" w:rsidRDefault="005B012A" w:rsidP="008632C4">
            <w:pPr>
              <w:pStyle w:val="70"/>
              <w:shd w:val="clear" w:color="auto" w:fill="auto"/>
              <w:spacing w:before="0" w:line="240" w:lineRule="auto"/>
              <w:jc w:val="center"/>
              <w:rPr>
                <w:i w:val="0"/>
                <w:sz w:val="24"/>
                <w:szCs w:val="24"/>
              </w:rPr>
            </w:pPr>
            <w:r w:rsidRPr="00B86BA7">
              <w:rPr>
                <w:i w:val="0"/>
                <w:sz w:val="24"/>
                <w:szCs w:val="24"/>
              </w:rPr>
              <w:t>Август</w:t>
            </w:r>
          </w:p>
        </w:tc>
        <w:tc>
          <w:tcPr>
            <w:tcW w:w="2168" w:type="dxa"/>
            <w:shd w:val="clear" w:color="auto" w:fill="auto"/>
          </w:tcPr>
          <w:p w:rsidR="005B012A" w:rsidRPr="00B86BA7" w:rsidRDefault="005B012A" w:rsidP="008632C4">
            <w:pPr>
              <w:jc w:val="center"/>
            </w:pPr>
            <w:r>
              <w:t>Заведующий</w:t>
            </w:r>
          </w:p>
          <w:p w:rsidR="005B012A" w:rsidRPr="00B86BA7" w:rsidRDefault="005B012A" w:rsidP="008632C4">
            <w:pPr>
              <w:jc w:val="center"/>
            </w:pPr>
          </w:p>
        </w:tc>
      </w:tr>
      <w:tr w:rsidR="005B012A" w:rsidRPr="00B86BA7" w:rsidTr="00080BA3">
        <w:tc>
          <w:tcPr>
            <w:tcW w:w="698" w:type="dxa"/>
            <w:shd w:val="clear" w:color="auto" w:fill="auto"/>
          </w:tcPr>
          <w:p w:rsidR="005B012A" w:rsidRPr="00B86BA7" w:rsidRDefault="005B012A" w:rsidP="008632C4">
            <w:pPr>
              <w:pStyle w:val="70"/>
              <w:shd w:val="clear" w:color="auto" w:fill="auto"/>
              <w:spacing w:before="0" w:line="240" w:lineRule="auto"/>
              <w:jc w:val="center"/>
              <w:rPr>
                <w:i w:val="0"/>
                <w:sz w:val="24"/>
                <w:szCs w:val="24"/>
              </w:rPr>
            </w:pPr>
            <w:r w:rsidRPr="00B86BA7">
              <w:rPr>
                <w:i w:val="0"/>
                <w:sz w:val="24"/>
                <w:szCs w:val="24"/>
              </w:rPr>
              <w:lastRenderedPageBreak/>
              <w:t>5.</w:t>
            </w:r>
          </w:p>
        </w:tc>
        <w:tc>
          <w:tcPr>
            <w:tcW w:w="5176" w:type="dxa"/>
            <w:shd w:val="clear" w:color="auto" w:fill="auto"/>
          </w:tcPr>
          <w:p w:rsidR="005B012A" w:rsidRPr="00B86BA7" w:rsidRDefault="005B012A" w:rsidP="008632C4">
            <w:r w:rsidRPr="00B86BA7">
              <w:t>Создани</w:t>
            </w:r>
            <w:r>
              <w:t xml:space="preserve">е условий для безопасного труда;                 </w:t>
            </w:r>
          </w:p>
          <w:p w:rsidR="005B012A" w:rsidRDefault="005B012A" w:rsidP="008632C4">
            <w:pPr>
              <w:widowControl w:val="0"/>
              <w:tabs>
                <w:tab w:val="left" w:pos="346"/>
              </w:tabs>
              <w:suppressAutoHyphens w:val="0"/>
              <w:jc w:val="both"/>
            </w:pPr>
            <w:r w:rsidRPr="00B86BA7">
              <w:t>Своевремен</w:t>
            </w:r>
            <w:r>
              <w:t>ный ремонт мебели, оборудования;</w:t>
            </w:r>
          </w:p>
          <w:p w:rsidR="005B012A" w:rsidRPr="00B86BA7" w:rsidRDefault="005B012A" w:rsidP="008632C4">
            <w:pPr>
              <w:widowControl w:val="0"/>
              <w:tabs>
                <w:tab w:val="left" w:pos="346"/>
              </w:tabs>
              <w:suppressAutoHyphens w:val="0"/>
              <w:jc w:val="both"/>
            </w:pPr>
            <w:r w:rsidRPr="00B86BA7">
              <w:t>Соблюдение теплового режима в помещениях ДОУ</w:t>
            </w:r>
            <w:r>
              <w:t>;</w:t>
            </w:r>
          </w:p>
          <w:p w:rsidR="005B012A" w:rsidRPr="00B86BA7" w:rsidRDefault="005B012A" w:rsidP="008632C4">
            <w:pPr>
              <w:pStyle w:val="70"/>
              <w:shd w:val="clear" w:color="auto" w:fill="auto"/>
              <w:spacing w:before="0" w:line="240" w:lineRule="auto"/>
              <w:jc w:val="left"/>
              <w:rPr>
                <w:i w:val="0"/>
                <w:sz w:val="24"/>
                <w:szCs w:val="24"/>
              </w:rPr>
            </w:pPr>
            <w:r w:rsidRPr="00B86BA7">
              <w:rPr>
                <w:i w:val="0"/>
                <w:sz w:val="24"/>
                <w:szCs w:val="24"/>
              </w:rPr>
              <w:t>Создание системы профилактики профессионального выгорания</w:t>
            </w:r>
          </w:p>
        </w:tc>
        <w:tc>
          <w:tcPr>
            <w:tcW w:w="2335" w:type="dxa"/>
            <w:shd w:val="clear" w:color="auto" w:fill="auto"/>
          </w:tcPr>
          <w:p w:rsidR="005B012A" w:rsidRPr="00B86BA7" w:rsidRDefault="005B012A" w:rsidP="008632C4">
            <w:pPr>
              <w:pStyle w:val="70"/>
              <w:shd w:val="clear" w:color="auto" w:fill="auto"/>
              <w:spacing w:before="0" w:line="240" w:lineRule="auto"/>
              <w:jc w:val="center"/>
              <w:rPr>
                <w:i w:val="0"/>
                <w:sz w:val="24"/>
                <w:szCs w:val="24"/>
              </w:rPr>
            </w:pPr>
            <w:r w:rsidRPr="00B86BA7">
              <w:rPr>
                <w:i w:val="0"/>
                <w:sz w:val="24"/>
                <w:szCs w:val="24"/>
              </w:rPr>
              <w:t>В течение года</w:t>
            </w:r>
          </w:p>
        </w:tc>
        <w:tc>
          <w:tcPr>
            <w:tcW w:w="2168" w:type="dxa"/>
            <w:shd w:val="clear" w:color="auto" w:fill="auto"/>
          </w:tcPr>
          <w:p w:rsidR="005B012A" w:rsidRPr="00B86BA7" w:rsidRDefault="005B012A" w:rsidP="008632C4">
            <w:pPr>
              <w:jc w:val="center"/>
            </w:pPr>
            <w:r>
              <w:t>Заведующий</w:t>
            </w:r>
          </w:p>
          <w:p w:rsidR="005B012A" w:rsidRPr="00B86BA7" w:rsidRDefault="005B012A" w:rsidP="008632C4">
            <w:pPr>
              <w:jc w:val="center"/>
            </w:pPr>
          </w:p>
          <w:p w:rsidR="005B012A" w:rsidRPr="00B86BA7" w:rsidRDefault="005B012A" w:rsidP="008632C4">
            <w:pPr>
              <w:jc w:val="center"/>
            </w:pPr>
            <w:r>
              <w:t>Зам. зав. по АХР</w:t>
            </w:r>
          </w:p>
          <w:p w:rsidR="005B012A" w:rsidRPr="00B86BA7" w:rsidRDefault="005B012A" w:rsidP="008632C4">
            <w:pPr>
              <w:pStyle w:val="70"/>
              <w:shd w:val="clear" w:color="auto" w:fill="auto"/>
              <w:spacing w:before="0" w:line="240" w:lineRule="auto"/>
              <w:jc w:val="center"/>
              <w:rPr>
                <w:i w:val="0"/>
                <w:sz w:val="24"/>
                <w:szCs w:val="24"/>
              </w:rPr>
            </w:pPr>
          </w:p>
          <w:p w:rsidR="005B012A" w:rsidRPr="00B86BA7" w:rsidRDefault="005B012A" w:rsidP="008632C4">
            <w:pPr>
              <w:pStyle w:val="70"/>
              <w:shd w:val="clear" w:color="auto" w:fill="auto"/>
              <w:spacing w:before="0" w:line="240" w:lineRule="auto"/>
              <w:rPr>
                <w:i w:val="0"/>
                <w:sz w:val="24"/>
                <w:szCs w:val="24"/>
              </w:rPr>
            </w:pPr>
          </w:p>
          <w:p w:rsidR="005B012A" w:rsidRPr="00B86BA7" w:rsidRDefault="005B012A" w:rsidP="008632C4">
            <w:pPr>
              <w:pStyle w:val="70"/>
              <w:shd w:val="clear" w:color="auto" w:fill="auto"/>
              <w:spacing w:before="0" w:line="240" w:lineRule="auto"/>
              <w:jc w:val="center"/>
              <w:rPr>
                <w:i w:val="0"/>
                <w:sz w:val="24"/>
                <w:szCs w:val="24"/>
              </w:rPr>
            </w:pPr>
            <w:r w:rsidRPr="00B86BA7">
              <w:rPr>
                <w:i w:val="0"/>
                <w:sz w:val="24"/>
                <w:szCs w:val="24"/>
              </w:rPr>
              <w:t>Педагог- психолог</w:t>
            </w:r>
          </w:p>
        </w:tc>
      </w:tr>
      <w:tr w:rsidR="005B012A" w:rsidRPr="00B86BA7" w:rsidTr="00080BA3">
        <w:tc>
          <w:tcPr>
            <w:tcW w:w="698" w:type="dxa"/>
            <w:shd w:val="clear" w:color="auto" w:fill="auto"/>
          </w:tcPr>
          <w:p w:rsidR="005B012A" w:rsidRPr="00B86BA7" w:rsidRDefault="005B012A" w:rsidP="008632C4">
            <w:pPr>
              <w:pStyle w:val="70"/>
              <w:shd w:val="clear" w:color="auto" w:fill="auto"/>
              <w:spacing w:before="0" w:line="240" w:lineRule="auto"/>
              <w:jc w:val="center"/>
              <w:rPr>
                <w:i w:val="0"/>
                <w:sz w:val="24"/>
                <w:szCs w:val="24"/>
              </w:rPr>
            </w:pPr>
            <w:r w:rsidRPr="00B86BA7">
              <w:rPr>
                <w:i w:val="0"/>
                <w:sz w:val="24"/>
                <w:szCs w:val="24"/>
              </w:rPr>
              <w:t>6.</w:t>
            </w:r>
          </w:p>
        </w:tc>
        <w:tc>
          <w:tcPr>
            <w:tcW w:w="5176" w:type="dxa"/>
            <w:shd w:val="clear" w:color="auto" w:fill="auto"/>
          </w:tcPr>
          <w:p w:rsidR="005B012A" w:rsidRPr="00B86BA7" w:rsidRDefault="005B012A" w:rsidP="008632C4">
            <w:pPr>
              <w:pStyle w:val="70"/>
              <w:shd w:val="clear" w:color="auto" w:fill="auto"/>
              <w:spacing w:before="0" w:line="240" w:lineRule="auto"/>
              <w:rPr>
                <w:i w:val="0"/>
                <w:sz w:val="24"/>
                <w:szCs w:val="24"/>
              </w:rPr>
            </w:pPr>
            <w:r w:rsidRPr="00B86BA7">
              <w:rPr>
                <w:i w:val="0"/>
                <w:sz w:val="24"/>
                <w:szCs w:val="24"/>
              </w:rPr>
              <w:t>Работа с обслуживающими организациями, оформление контрактов и договоров</w:t>
            </w:r>
          </w:p>
        </w:tc>
        <w:tc>
          <w:tcPr>
            <w:tcW w:w="2335" w:type="dxa"/>
            <w:shd w:val="clear" w:color="auto" w:fill="auto"/>
          </w:tcPr>
          <w:p w:rsidR="005B012A" w:rsidRPr="00B86BA7" w:rsidRDefault="005B012A" w:rsidP="008632C4">
            <w:pPr>
              <w:pStyle w:val="70"/>
              <w:shd w:val="clear" w:color="auto" w:fill="auto"/>
              <w:spacing w:before="0" w:line="240" w:lineRule="auto"/>
              <w:jc w:val="center"/>
              <w:rPr>
                <w:i w:val="0"/>
                <w:sz w:val="24"/>
                <w:szCs w:val="24"/>
              </w:rPr>
            </w:pPr>
            <w:r w:rsidRPr="00B86BA7">
              <w:rPr>
                <w:i w:val="0"/>
                <w:sz w:val="24"/>
                <w:szCs w:val="24"/>
              </w:rPr>
              <w:t>В течение года</w:t>
            </w:r>
          </w:p>
        </w:tc>
        <w:tc>
          <w:tcPr>
            <w:tcW w:w="2168" w:type="dxa"/>
            <w:shd w:val="clear" w:color="auto" w:fill="auto"/>
          </w:tcPr>
          <w:p w:rsidR="005B012A" w:rsidRPr="00B86BA7" w:rsidRDefault="005B012A" w:rsidP="008632C4">
            <w:pPr>
              <w:jc w:val="center"/>
            </w:pPr>
            <w:r>
              <w:t>Заведующий</w:t>
            </w:r>
          </w:p>
          <w:p w:rsidR="005B012A" w:rsidRPr="00B86BA7" w:rsidRDefault="005B012A" w:rsidP="008632C4">
            <w:pPr>
              <w:pStyle w:val="70"/>
              <w:shd w:val="clear" w:color="auto" w:fill="auto"/>
              <w:spacing w:before="0" w:line="240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Зам. зав. по АХР</w:t>
            </w:r>
          </w:p>
        </w:tc>
      </w:tr>
      <w:tr w:rsidR="005B012A" w:rsidRPr="00B86BA7" w:rsidTr="00080BA3">
        <w:trPr>
          <w:trHeight w:val="551"/>
        </w:trPr>
        <w:tc>
          <w:tcPr>
            <w:tcW w:w="698" w:type="dxa"/>
            <w:shd w:val="clear" w:color="auto" w:fill="auto"/>
          </w:tcPr>
          <w:p w:rsidR="005B012A" w:rsidRPr="00B86BA7" w:rsidRDefault="005B012A" w:rsidP="008632C4">
            <w:pPr>
              <w:pStyle w:val="70"/>
              <w:shd w:val="clear" w:color="auto" w:fill="auto"/>
              <w:spacing w:before="0" w:line="240" w:lineRule="auto"/>
              <w:jc w:val="center"/>
              <w:rPr>
                <w:i w:val="0"/>
                <w:sz w:val="24"/>
                <w:szCs w:val="24"/>
              </w:rPr>
            </w:pPr>
            <w:r w:rsidRPr="00B86BA7">
              <w:rPr>
                <w:i w:val="0"/>
                <w:sz w:val="24"/>
                <w:szCs w:val="24"/>
              </w:rPr>
              <w:t>7.</w:t>
            </w:r>
          </w:p>
        </w:tc>
        <w:tc>
          <w:tcPr>
            <w:tcW w:w="5176" w:type="dxa"/>
            <w:shd w:val="clear" w:color="auto" w:fill="auto"/>
          </w:tcPr>
          <w:p w:rsidR="005B012A" w:rsidRPr="00B86BA7" w:rsidRDefault="005B012A" w:rsidP="008632C4">
            <w:pPr>
              <w:pStyle w:val="70"/>
              <w:shd w:val="clear" w:color="auto" w:fill="auto"/>
              <w:spacing w:before="0" w:line="240" w:lineRule="auto"/>
              <w:rPr>
                <w:i w:val="0"/>
                <w:sz w:val="24"/>
                <w:szCs w:val="24"/>
              </w:rPr>
            </w:pPr>
            <w:r w:rsidRPr="00B86BA7">
              <w:rPr>
                <w:i w:val="0"/>
                <w:sz w:val="24"/>
                <w:szCs w:val="24"/>
              </w:rPr>
              <w:t>Рейды комиссии  по ОТ и ТБ</w:t>
            </w:r>
          </w:p>
        </w:tc>
        <w:tc>
          <w:tcPr>
            <w:tcW w:w="2335" w:type="dxa"/>
            <w:shd w:val="clear" w:color="auto" w:fill="auto"/>
          </w:tcPr>
          <w:p w:rsidR="005B012A" w:rsidRPr="00B86BA7" w:rsidRDefault="005B012A" w:rsidP="008632C4">
            <w:pPr>
              <w:jc w:val="center"/>
              <w:rPr>
                <w:rStyle w:val="2115pt"/>
                <w:rFonts w:eastAsia="Calibri"/>
                <w:b/>
                <w:i w:val="0"/>
                <w:color w:val="auto"/>
                <w:sz w:val="24"/>
                <w:szCs w:val="24"/>
              </w:rPr>
            </w:pPr>
            <w:r w:rsidRPr="00B86BA7">
              <w:t>В течение года</w:t>
            </w:r>
          </w:p>
        </w:tc>
        <w:tc>
          <w:tcPr>
            <w:tcW w:w="2168" w:type="dxa"/>
            <w:shd w:val="clear" w:color="auto" w:fill="auto"/>
          </w:tcPr>
          <w:p w:rsidR="005B012A" w:rsidRPr="00B86BA7" w:rsidRDefault="005B012A" w:rsidP="008632C4">
            <w:pPr>
              <w:jc w:val="center"/>
            </w:pPr>
            <w:r>
              <w:t>Заведующий</w:t>
            </w:r>
          </w:p>
          <w:p w:rsidR="005B012A" w:rsidRPr="00B86BA7" w:rsidRDefault="00386DD9" w:rsidP="008632C4">
            <w:pPr>
              <w:jc w:val="center"/>
            </w:pPr>
            <w:r>
              <w:t>Ответствен.</w:t>
            </w:r>
            <w:r w:rsidR="005B012A" w:rsidRPr="00B86BA7">
              <w:t xml:space="preserve"> по ОТ</w:t>
            </w:r>
          </w:p>
          <w:p w:rsidR="005B012A" w:rsidRPr="00B86BA7" w:rsidRDefault="005B012A" w:rsidP="008632C4">
            <w:pPr>
              <w:pStyle w:val="70"/>
              <w:shd w:val="clear" w:color="auto" w:fill="auto"/>
              <w:spacing w:before="0" w:line="240" w:lineRule="auto"/>
              <w:jc w:val="center"/>
              <w:rPr>
                <w:b/>
                <w:i w:val="0"/>
                <w:sz w:val="24"/>
                <w:szCs w:val="24"/>
              </w:rPr>
            </w:pPr>
          </w:p>
        </w:tc>
      </w:tr>
      <w:tr w:rsidR="005B012A" w:rsidRPr="00B86BA7" w:rsidTr="00080BA3">
        <w:trPr>
          <w:trHeight w:val="621"/>
        </w:trPr>
        <w:tc>
          <w:tcPr>
            <w:tcW w:w="698" w:type="dxa"/>
            <w:shd w:val="clear" w:color="auto" w:fill="auto"/>
          </w:tcPr>
          <w:p w:rsidR="005B012A" w:rsidRPr="00B86BA7" w:rsidRDefault="005B012A" w:rsidP="008632C4">
            <w:pPr>
              <w:pStyle w:val="70"/>
              <w:shd w:val="clear" w:color="auto" w:fill="auto"/>
              <w:spacing w:before="0" w:line="240" w:lineRule="auto"/>
              <w:jc w:val="center"/>
              <w:rPr>
                <w:i w:val="0"/>
                <w:sz w:val="24"/>
                <w:szCs w:val="24"/>
              </w:rPr>
            </w:pPr>
            <w:r w:rsidRPr="00B86BA7">
              <w:rPr>
                <w:i w:val="0"/>
                <w:sz w:val="24"/>
                <w:szCs w:val="24"/>
              </w:rPr>
              <w:t>8.</w:t>
            </w:r>
          </w:p>
        </w:tc>
        <w:tc>
          <w:tcPr>
            <w:tcW w:w="5176" w:type="dxa"/>
            <w:shd w:val="clear" w:color="auto" w:fill="auto"/>
          </w:tcPr>
          <w:p w:rsidR="005B012A" w:rsidRPr="00B86BA7" w:rsidRDefault="005B012A" w:rsidP="008632C4">
            <w:pPr>
              <w:pStyle w:val="70"/>
              <w:shd w:val="clear" w:color="auto" w:fill="auto"/>
              <w:spacing w:before="0" w:line="240" w:lineRule="auto"/>
              <w:rPr>
                <w:i w:val="0"/>
                <w:sz w:val="24"/>
                <w:szCs w:val="24"/>
              </w:rPr>
            </w:pPr>
            <w:r w:rsidRPr="00B86BA7">
              <w:rPr>
                <w:i w:val="0"/>
                <w:sz w:val="24"/>
                <w:szCs w:val="24"/>
              </w:rPr>
              <w:t>Обогащение развивающей предметно -  пространственной среды ДОУ</w:t>
            </w:r>
          </w:p>
        </w:tc>
        <w:tc>
          <w:tcPr>
            <w:tcW w:w="2335" w:type="dxa"/>
            <w:shd w:val="clear" w:color="auto" w:fill="auto"/>
          </w:tcPr>
          <w:p w:rsidR="005B012A" w:rsidRPr="00B86BA7" w:rsidRDefault="005B012A" w:rsidP="008632C4">
            <w:pPr>
              <w:pStyle w:val="70"/>
              <w:shd w:val="clear" w:color="auto" w:fill="auto"/>
              <w:spacing w:before="0" w:line="240" w:lineRule="auto"/>
              <w:jc w:val="center"/>
              <w:rPr>
                <w:i w:val="0"/>
                <w:sz w:val="24"/>
                <w:szCs w:val="24"/>
              </w:rPr>
            </w:pPr>
            <w:r w:rsidRPr="00B86BA7">
              <w:rPr>
                <w:i w:val="0"/>
                <w:sz w:val="24"/>
                <w:szCs w:val="24"/>
              </w:rPr>
              <w:t>В течение года</w:t>
            </w:r>
          </w:p>
        </w:tc>
        <w:tc>
          <w:tcPr>
            <w:tcW w:w="2168" w:type="dxa"/>
            <w:shd w:val="clear" w:color="auto" w:fill="auto"/>
          </w:tcPr>
          <w:p w:rsidR="005B012A" w:rsidRPr="00B86BA7" w:rsidRDefault="005B012A" w:rsidP="008632C4">
            <w:pPr>
              <w:jc w:val="center"/>
            </w:pPr>
            <w:r>
              <w:t>Заведующий</w:t>
            </w:r>
          </w:p>
          <w:p w:rsidR="005B012A" w:rsidRPr="00B86BA7" w:rsidRDefault="005B012A" w:rsidP="008632C4">
            <w:pPr>
              <w:jc w:val="center"/>
            </w:pPr>
            <w:r>
              <w:t>Ст. воспитатель</w:t>
            </w:r>
          </w:p>
          <w:p w:rsidR="005B012A" w:rsidRPr="00B86BA7" w:rsidRDefault="005B012A" w:rsidP="008632C4">
            <w:pPr>
              <w:pStyle w:val="70"/>
              <w:shd w:val="clear" w:color="auto" w:fill="auto"/>
              <w:spacing w:before="0" w:line="240" w:lineRule="auto"/>
              <w:jc w:val="center"/>
              <w:rPr>
                <w:i w:val="0"/>
                <w:sz w:val="24"/>
                <w:szCs w:val="24"/>
              </w:rPr>
            </w:pPr>
            <w:r w:rsidRPr="00B86BA7">
              <w:rPr>
                <w:i w:val="0"/>
                <w:sz w:val="24"/>
                <w:szCs w:val="24"/>
              </w:rPr>
              <w:t>Педагоги ДОУ</w:t>
            </w:r>
          </w:p>
        </w:tc>
      </w:tr>
      <w:tr w:rsidR="005B012A" w:rsidRPr="00B86BA7" w:rsidTr="00080BA3">
        <w:tc>
          <w:tcPr>
            <w:tcW w:w="698" w:type="dxa"/>
            <w:shd w:val="clear" w:color="auto" w:fill="auto"/>
          </w:tcPr>
          <w:p w:rsidR="005B012A" w:rsidRPr="00B86BA7" w:rsidRDefault="005B012A" w:rsidP="008632C4">
            <w:pPr>
              <w:pStyle w:val="70"/>
              <w:shd w:val="clear" w:color="auto" w:fill="auto"/>
              <w:spacing w:before="0" w:line="240" w:lineRule="auto"/>
              <w:jc w:val="center"/>
              <w:rPr>
                <w:i w:val="0"/>
                <w:sz w:val="24"/>
                <w:szCs w:val="24"/>
              </w:rPr>
            </w:pPr>
            <w:r w:rsidRPr="00B86BA7">
              <w:rPr>
                <w:i w:val="0"/>
                <w:sz w:val="24"/>
                <w:szCs w:val="24"/>
              </w:rPr>
              <w:t>9.</w:t>
            </w:r>
          </w:p>
        </w:tc>
        <w:tc>
          <w:tcPr>
            <w:tcW w:w="5176" w:type="dxa"/>
            <w:shd w:val="clear" w:color="auto" w:fill="auto"/>
          </w:tcPr>
          <w:p w:rsidR="005B012A" w:rsidRPr="00B86BA7" w:rsidRDefault="005B012A" w:rsidP="008632C4">
            <w:pPr>
              <w:pStyle w:val="70"/>
              <w:shd w:val="clear" w:color="auto" w:fill="auto"/>
              <w:spacing w:before="0" w:line="240" w:lineRule="auto"/>
              <w:rPr>
                <w:i w:val="0"/>
                <w:sz w:val="24"/>
                <w:szCs w:val="24"/>
              </w:rPr>
            </w:pPr>
            <w:r w:rsidRPr="00B86BA7">
              <w:rPr>
                <w:i w:val="0"/>
                <w:sz w:val="24"/>
                <w:szCs w:val="24"/>
              </w:rPr>
              <w:t>Подготовка и проведение инвентаризации в ДОУ</w:t>
            </w:r>
          </w:p>
        </w:tc>
        <w:tc>
          <w:tcPr>
            <w:tcW w:w="2335" w:type="dxa"/>
            <w:shd w:val="clear" w:color="auto" w:fill="auto"/>
          </w:tcPr>
          <w:p w:rsidR="005B012A" w:rsidRPr="00B86BA7" w:rsidRDefault="005B012A" w:rsidP="008632C4">
            <w:pPr>
              <w:pStyle w:val="70"/>
              <w:shd w:val="clear" w:color="auto" w:fill="auto"/>
              <w:spacing w:before="0" w:line="240" w:lineRule="auto"/>
              <w:jc w:val="center"/>
              <w:rPr>
                <w:i w:val="0"/>
                <w:sz w:val="24"/>
                <w:szCs w:val="24"/>
              </w:rPr>
            </w:pPr>
            <w:r w:rsidRPr="00B86BA7">
              <w:rPr>
                <w:i w:val="0"/>
                <w:sz w:val="24"/>
                <w:szCs w:val="24"/>
              </w:rPr>
              <w:t>Октябрь - ноябрь</w:t>
            </w:r>
          </w:p>
        </w:tc>
        <w:tc>
          <w:tcPr>
            <w:tcW w:w="2168" w:type="dxa"/>
            <w:shd w:val="clear" w:color="auto" w:fill="auto"/>
          </w:tcPr>
          <w:p w:rsidR="005B012A" w:rsidRPr="00B86BA7" w:rsidRDefault="005B012A" w:rsidP="008632C4">
            <w:pPr>
              <w:pStyle w:val="70"/>
              <w:shd w:val="clear" w:color="auto" w:fill="auto"/>
              <w:spacing w:before="0" w:line="240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Зам. зав. по АХР</w:t>
            </w:r>
          </w:p>
          <w:p w:rsidR="005B012A" w:rsidRPr="00B86BA7" w:rsidRDefault="005B012A" w:rsidP="008632C4">
            <w:pPr>
              <w:pStyle w:val="70"/>
              <w:shd w:val="clear" w:color="auto" w:fill="auto"/>
              <w:spacing w:before="0" w:line="240" w:lineRule="auto"/>
              <w:jc w:val="center"/>
              <w:rPr>
                <w:i w:val="0"/>
                <w:sz w:val="24"/>
                <w:szCs w:val="24"/>
              </w:rPr>
            </w:pPr>
          </w:p>
        </w:tc>
      </w:tr>
      <w:tr w:rsidR="005B012A" w:rsidRPr="00B86BA7" w:rsidTr="00080BA3">
        <w:tc>
          <w:tcPr>
            <w:tcW w:w="698" w:type="dxa"/>
            <w:shd w:val="clear" w:color="auto" w:fill="auto"/>
          </w:tcPr>
          <w:p w:rsidR="005B012A" w:rsidRPr="00B86BA7" w:rsidRDefault="005B012A" w:rsidP="008632C4">
            <w:pPr>
              <w:pStyle w:val="70"/>
              <w:shd w:val="clear" w:color="auto" w:fill="auto"/>
              <w:spacing w:before="0" w:line="240" w:lineRule="auto"/>
              <w:jc w:val="center"/>
              <w:rPr>
                <w:i w:val="0"/>
                <w:sz w:val="24"/>
                <w:szCs w:val="24"/>
              </w:rPr>
            </w:pPr>
            <w:r w:rsidRPr="00B86BA7">
              <w:rPr>
                <w:i w:val="0"/>
                <w:sz w:val="24"/>
                <w:szCs w:val="24"/>
              </w:rPr>
              <w:t>10.</w:t>
            </w:r>
          </w:p>
        </w:tc>
        <w:tc>
          <w:tcPr>
            <w:tcW w:w="5176" w:type="dxa"/>
            <w:shd w:val="clear" w:color="auto" w:fill="auto"/>
          </w:tcPr>
          <w:p w:rsidR="005B012A" w:rsidRPr="00B86BA7" w:rsidRDefault="005B012A" w:rsidP="008632C4">
            <w:pPr>
              <w:pStyle w:val="70"/>
              <w:shd w:val="clear" w:color="auto" w:fill="auto"/>
              <w:spacing w:before="0" w:line="240" w:lineRule="auto"/>
              <w:rPr>
                <w:i w:val="0"/>
                <w:sz w:val="24"/>
                <w:szCs w:val="24"/>
              </w:rPr>
            </w:pPr>
            <w:r w:rsidRPr="00B86BA7">
              <w:rPr>
                <w:i w:val="0"/>
                <w:sz w:val="24"/>
                <w:szCs w:val="24"/>
              </w:rPr>
              <w:t>Подготовка здания к зиме, оклейка окон</w:t>
            </w:r>
          </w:p>
        </w:tc>
        <w:tc>
          <w:tcPr>
            <w:tcW w:w="2335" w:type="dxa"/>
            <w:shd w:val="clear" w:color="auto" w:fill="auto"/>
          </w:tcPr>
          <w:p w:rsidR="005B012A" w:rsidRPr="00B86BA7" w:rsidRDefault="005B012A" w:rsidP="008632C4">
            <w:pPr>
              <w:pStyle w:val="70"/>
              <w:shd w:val="clear" w:color="auto" w:fill="auto"/>
              <w:spacing w:before="0" w:line="240" w:lineRule="auto"/>
              <w:jc w:val="center"/>
              <w:rPr>
                <w:i w:val="0"/>
                <w:sz w:val="24"/>
                <w:szCs w:val="24"/>
              </w:rPr>
            </w:pPr>
            <w:r w:rsidRPr="00B86BA7">
              <w:rPr>
                <w:i w:val="0"/>
                <w:sz w:val="24"/>
                <w:szCs w:val="24"/>
              </w:rPr>
              <w:t xml:space="preserve"> ноябрь</w:t>
            </w:r>
          </w:p>
        </w:tc>
        <w:tc>
          <w:tcPr>
            <w:tcW w:w="2168" w:type="dxa"/>
            <w:shd w:val="clear" w:color="auto" w:fill="auto"/>
          </w:tcPr>
          <w:p w:rsidR="005B012A" w:rsidRPr="00B86BA7" w:rsidRDefault="005B012A" w:rsidP="008632C4">
            <w:pPr>
              <w:pStyle w:val="70"/>
              <w:shd w:val="clear" w:color="auto" w:fill="auto"/>
              <w:spacing w:before="0" w:line="240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Зам. зав. по АХР</w:t>
            </w:r>
          </w:p>
        </w:tc>
      </w:tr>
      <w:tr w:rsidR="005B012A" w:rsidRPr="00B86BA7" w:rsidTr="00080BA3">
        <w:trPr>
          <w:trHeight w:val="303"/>
        </w:trPr>
        <w:tc>
          <w:tcPr>
            <w:tcW w:w="698" w:type="dxa"/>
            <w:shd w:val="clear" w:color="auto" w:fill="auto"/>
          </w:tcPr>
          <w:p w:rsidR="005B012A" w:rsidRPr="00B86BA7" w:rsidRDefault="005B012A" w:rsidP="008632C4">
            <w:pPr>
              <w:pStyle w:val="70"/>
              <w:shd w:val="clear" w:color="auto" w:fill="auto"/>
              <w:spacing w:before="0" w:line="240" w:lineRule="auto"/>
              <w:jc w:val="center"/>
              <w:rPr>
                <w:i w:val="0"/>
                <w:sz w:val="24"/>
                <w:szCs w:val="24"/>
              </w:rPr>
            </w:pPr>
            <w:r w:rsidRPr="00B86BA7">
              <w:rPr>
                <w:i w:val="0"/>
                <w:sz w:val="24"/>
                <w:szCs w:val="24"/>
              </w:rPr>
              <w:t>11.</w:t>
            </w:r>
          </w:p>
        </w:tc>
        <w:tc>
          <w:tcPr>
            <w:tcW w:w="5176" w:type="dxa"/>
            <w:shd w:val="clear" w:color="auto" w:fill="auto"/>
          </w:tcPr>
          <w:p w:rsidR="005B012A" w:rsidRPr="00B86BA7" w:rsidRDefault="005B012A" w:rsidP="008632C4">
            <w:pPr>
              <w:pStyle w:val="70"/>
              <w:shd w:val="clear" w:color="auto" w:fill="auto"/>
              <w:spacing w:before="0" w:line="240" w:lineRule="auto"/>
              <w:rPr>
                <w:i w:val="0"/>
                <w:sz w:val="24"/>
                <w:szCs w:val="24"/>
              </w:rPr>
            </w:pPr>
            <w:r w:rsidRPr="00B86BA7">
              <w:rPr>
                <w:i w:val="0"/>
                <w:sz w:val="24"/>
                <w:szCs w:val="24"/>
              </w:rPr>
              <w:t>Работа по упорядочению номенклатуры дел</w:t>
            </w:r>
          </w:p>
        </w:tc>
        <w:tc>
          <w:tcPr>
            <w:tcW w:w="2335" w:type="dxa"/>
            <w:shd w:val="clear" w:color="auto" w:fill="auto"/>
          </w:tcPr>
          <w:p w:rsidR="005B012A" w:rsidRPr="00B86BA7" w:rsidRDefault="005B012A" w:rsidP="008632C4">
            <w:pPr>
              <w:jc w:val="center"/>
              <w:rPr>
                <w:rStyle w:val="2115pt"/>
                <w:rFonts w:eastAsia="Calibri"/>
                <w:b/>
                <w:i w:val="0"/>
                <w:color w:val="auto"/>
                <w:sz w:val="24"/>
                <w:szCs w:val="24"/>
              </w:rPr>
            </w:pPr>
            <w:r w:rsidRPr="00B86BA7">
              <w:t>В течение года</w:t>
            </w:r>
          </w:p>
        </w:tc>
        <w:tc>
          <w:tcPr>
            <w:tcW w:w="2168" w:type="dxa"/>
            <w:shd w:val="clear" w:color="auto" w:fill="auto"/>
          </w:tcPr>
          <w:p w:rsidR="005B012A" w:rsidRPr="00B86BA7" w:rsidRDefault="00780904" w:rsidP="00780904">
            <w:pPr>
              <w:pStyle w:val="70"/>
              <w:shd w:val="clear" w:color="auto" w:fill="auto"/>
              <w:spacing w:before="0" w:line="240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Делопроизводитель</w:t>
            </w:r>
          </w:p>
        </w:tc>
      </w:tr>
      <w:tr w:rsidR="005B012A" w:rsidRPr="00B86BA7" w:rsidTr="00080BA3">
        <w:tc>
          <w:tcPr>
            <w:tcW w:w="698" w:type="dxa"/>
            <w:shd w:val="clear" w:color="auto" w:fill="auto"/>
          </w:tcPr>
          <w:p w:rsidR="005B012A" w:rsidRPr="00B86BA7" w:rsidRDefault="005B012A" w:rsidP="008632C4">
            <w:pPr>
              <w:pStyle w:val="70"/>
              <w:shd w:val="clear" w:color="auto" w:fill="auto"/>
              <w:spacing w:before="0" w:line="240" w:lineRule="auto"/>
              <w:jc w:val="center"/>
              <w:rPr>
                <w:i w:val="0"/>
                <w:sz w:val="24"/>
                <w:szCs w:val="24"/>
              </w:rPr>
            </w:pPr>
            <w:r w:rsidRPr="00B86BA7">
              <w:rPr>
                <w:i w:val="0"/>
                <w:sz w:val="24"/>
                <w:szCs w:val="24"/>
              </w:rPr>
              <w:t>12.</w:t>
            </w:r>
          </w:p>
        </w:tc>
        <w:tc>
          <w:tcPr>
            <w:tcW w:w="5176" w:type="dxa"/>
            <w:shd w:val="clear" w:color="auto" w:fill="auto"/>
          </w:tcPr>
          <w:p w:rsidR="005B012A" w:rsidRPr="00B86BA7" w:rsidRDefault="005B012A" w:rsidP="008632C4">
            <w:pPr>
              <w:pStyle w:val="70"/>
              <w:shd w:val="clear" w:color="auto" w:fill="auto"/>
              <w:spacing w:before="0" w:line="240" w:lineRule="auto"/>
              <w:rPr>
                <w:i w:val="0"/>
                <w:sz w:val="24"/>
                <w:szCs w:val="24"/>
              </w:rPr>
            </w:pPr>
            <w:r w:rsidRPr="00B86BA7">
              <w:rPr>
                <w:i w:val="0"/>
                <w:sz w:val="24"/>
                <w:szCs w:val="24"/>
              </w:rPr>
              <w:t>Утверждение графиков отпусков</w:t>
            </w:r>
          </w:p>
        </w:tc>
        <w:tc>
          <w:tcPr>
            <w:tcW w:w="2335" w:type="dxa"/>
            <w:shd w:val="clear" w:color="auto" w:fill="auto"/>
          </w:tcPr>
          <w:p w:rsidR="005B012A" w:rsidRPr="00B86BA7" w:rsidRDefault="005B012A" w:rsidP="008632C4">
            <w:pPr>
              <w:pStyle w:val="70"/>
              <w:shd w:val="clear" w:color="auto" w:fill="auto"/>
              <w:spacing w:before="0" w:line="240" w:lineRule="auto"/>
              <w:jc w:val="center"/>
              <w:rPr>
                <w:i w:val="0"/>
                <w:sz w:val="24"/>
                <w:szCs w:val="24"/>
              </w:rPr>
            </w:pPr>
            <w:r w:rsidRPr="00B86BA7">
              <w:rPr>
                <w:i w:val="0"/>
                <w:sz w:val="24"/>
                <w:szCs w:val="24"/>
              </w:rPr>
              <w:t>январь</w:t>
            </w:r>
          </w:p>
        </w:tc>
        <w:tc>
          <w:tcPr>
            <w:tcW w:w="2168" w:type="dxa"/>
            <w:shd w:val="clear" w:color="auto" w:fill="auto"/>
          </w:tcPr>
          <w:p w:rsidR="005B012A" w:rsidRPr="00B86BA7" w:rsidRDefault="005B012A" w:rsidP="008632C4">
            <w:pPr>
              <w:pStyle w:val="70"/>
              <w:shd w:val="clear" w:color="auto" w:fill="auto"/>
              <w:spacing w:before="0" w:line="240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Заведующий</w:t>
            </w:r>
          </w:p>
        </w:tc>
      </w:tr>
      <w:tr w:rsidR="005B012A" w:rsidRPr="00B86BA7" w:rsidTr="00080BA3">
        <w:tc>
          <w:tcPr>
            <w:tcW w:w="698" w:type="dxa"/>
            <w:shd w:val="clear" w:color="auto" w:fill="auto"/>
          </w:tcPr>
          <w:p w:rsidR="005B012A" w:rsidRPr="00B86BA7" w:rsidRDefault="005B012A" w:rsidP="008632C4">
            <w:pPr>
              <w:pStyle w:val="70"/>
              <w:shd w:val="clear" w:color="auto" w:fill="auto"/>
              <w:spacing w:before="0" w:line="240" w:lineRule="auto"/>
              <w:jc w:val="center"/>
              <w:rPr>
                <w:i w:val="0"/>
                <w:sz w:val="24"/>
                <w:szCs w:val="24"/>
              </w:rPr>
            </w:pPr>
            <w:r w:rsidRPr="00B86BA7">
              <w:rPr>
                <w:i w:val="0"/>
                <w:sz w:val="24"/>
                <w:szCs w:val="24"/>
              </w:rPr>
              <w:t>13.</w:t>
            </w:r>
          </w:p>
        </w:tc>
        <w:tc>
          <w:tcPr>
            <w:tcW w:w="5176" w:type="dxa"/>
            <w:shd w:val="clear" w:color="auto" w:fill="auto"/>
          </w:tcPr>
          <w:p w:rsidR="005B012A" w:rsidRPr="00B86BA7" w:rsidRDefault="005B012A" w:rsidP="008632C4">
            <w:pPr>
              <w:pStyle w:val="70"/>
              <w:shd w:val="clear" w:color="auto" w:fill="auto"/>
              <w:spacing w:before="0" w:line="240" w:lineRule="auto"/>
              <w:rPr>
                <w:i w:val="0"/>
                <w:sz w:val="24"/>
                <w:szCs w:val="24"/>
              </w:rPr>
            </w:pPr>
            <w:r w:rsidRPr="00B86BA7">
              <w:rPr>
                <w:i w:val="0"/>
                <w:sz w:val="24"/>
                <w:szCs w:val="24"/>
              </w:rPr>
              <w:t>Работа по благоустройству территории, проведение субботников (покраска участков, уборка территории, обрезка деревьев и кустарников)</w:t>
            </w:r>
          </w:p>
        </w:tc>
        <w:tc>
          <w:tcPr>
            <w:tcW w:w="2335" w:type="dxa"/>
            <w:shd w:val="clear" w:color="auto" w:fill="auto"/>
          </w:tcPr>
          <w:p w:rsidR="005B012A" w:rsidRPr="00B86BA7" w:rsidRDefault="005B012A" w:rsidP="008632C4">
            <w:pPr>
              <w:pStyle w:val="70"/>
              <w:shd w:val="clear" w:color="auto" w:fill="auto"/>
              <w:spacing w:before="0" w:line="240" w:lineRule="auto"/>
              <w:jc w:val="center"/>
              <w:rPr>
                <w:i w:val="0"/>
                <w:sz w:val="24"/>
                <w:szCs w:val="24"/>
              </w:rPr>
            </w:pPr>
            <w:r w:rsidRPr="00B86BA7">
              <w:rPr>
                <w:i w:val="0"/>
                <w:sz w:val="24"/>
                <w:szCs w:val="24"/>
              </w:rPr>
              <w:t>Июнь-август</w:t>
            </w:r>
          </w:p>
        </w:tc>
        <w:tc>
          <w:tcPr>
            <w:tcW w:w="2168" w:type="dxa"/>
            <w:shd w:val="clear" w:color="auto" w:fill="auto"/>
          </w:tcPr>
          <w:p w:rsidR="005B012A" w:rsidRPr="00B86BA7" w:rsidRDefault="005B012A" w:rsidP="008632C4">
            <w:pPr>
              <w:jc w:val="center"/>
            </w:pPr>
            <w:r>
              <w:t>Зам. зав. по АХР</w:t>
            </w:r>
            <w:r w:rsidRPr="00B86BA7">
              <w:t>,</w:t>
            </w:r>
          </w:p>
          <w:p w:rsidR="005B012A" w:rsidRPr="00B86BA7" w:rsidRDefault="005B012A" w:rsidP="008632C4">
            <w:pPr>
              <w:jc w:val="center"/>
            </w:pPr>
            <w:r w:rsidRPr="00B86BA7">
              <w:t>педагоги</w:t>
            </w:r>
          </w:p>
          <w:p w:rsidR="005B012A" w:rsidRPr="00B86BA7" w:rsidRDefault="005B012A" w:rsidP="008632C4">
            <w:pPr>
              <w:pStyle w:val="70"/>
              <w:shd w:val="clear" w:color="auto" w:fill="auto"/>
              <w:spacing w:before="0" w:line="240" w:lineRule="auto"/>
              <w:jc w:val="center"/>
              <w:rPr>
                <w:i w:val="0"/>
                <w:sz w:val="24"/>
                <w:szCs w:val="24"/>
              </w:rPr>
            </w:pPr>
          </w:p>
        </w:tc>
      </w:tr>
      <w:tr w:rsidR="005B012A" w:rsidRPr="00B86BA7" w:rsidTr="00080BA3">
        <w:tc>
          <w:tcPr>
            <w:tcW w:w="698" w:type="dxa"/>
            <w:shd w:val="clear" w:color="auto" w:fill="auto"/>
          </w:tcPr>
          <w:p w:rsidR="005B012A" w:rsidRPr="00B86BA7" w:rsidRDefault="005B012A" w:rsidP="008632C4">
            <w:pPr>
              <w:pStyle w:val="70"/>
              <w:shd w:val="clear" w:color="auto" w:fill="auto"/>
              <w:spacing w:before="0" w:line="240" w:lineRule="auto"/>
              <w:jc w:val="center"/>
              <w:rPr>
                <w:i w:val="0"/>
                <w:sz w:val="24"/>
                <w:szCs w:val="24"/>
              </w:rPr>
            </w:pPr>
            <w:r w:rsidRPr="00B86BA7">
              <w:rPr>
                <w:i w:val="0"/>
                <w:sz w:val="24"/>
                <w:szCs w:val="24"/>
              </w:rPr>
              <w:t>14.</w:t>
            </w:r>
          </w:p>
        </w:tc>
        <w:tc>
          <w:tcPr>
            <w:tcW w:w="5176" w:type="dxa"/>
            <w:shd w:val="clear" w:color="auto" w:fill="auto"/>
          </w:tcPr>
          <w:p w:rsidR="005B012A" w:rsidRPr="00B86BA7" w:rsidRDefault="005B012A" w:rsidP="008632C4">
            <w:pPr>
              <w:pStyle w:val="70"/>
              <w:shd w:val="clear" w:color="auto" w:fill="auto"/>
              <w:spacing w:before="0" w:line="240" w:lineRule="auto"/>
              <w:rPr>
                <w:i w:val="0"/>
                <w:sz w:val="24"/>
                <w:szCs w:val="24"/>
              </w:rPr>
            </w:pPr>
            <w:r w:rsidRPr="00B86BA7">
              <w:rPr>
                <w:i w:val="0"/>
                <w:sz w:val="24"/>
                <w:szCs w:val="24"/>
              </w:rPr>
              <w:t>Текущие ремонтные работы</w:t>
            </w:r>
          </w:p>
        </w:tc>
        <w:tc>
          <w:tcPr>
            <w:tcW w:w="2335" w:type="dxa"/>
            <w:shd w:val="clear" w:color="auto" w:fill="auto"/>
          </w:tcPr>
          <w:p w:rsidR="005B012A" w:rsidRPr="00B86BA7" w:rsidRDefault="005B012A" w:rsidP="008632C4">
            <w:pPr>
              <w:pStyle w:val="70"/>
              <w:shd w:val="clear" w:color="auto" w:fill="auto"/>
              <w:spacing w:before="0" w:line="240" w:lineRule="auto"/>
              <w:jc w:val="center"/>
              <w:rPr>
                <w:i w:val="0"/>
                <w:sz w:val="24"/>
                <w:szCs w:val="24"/>
              </w:rPr>
            </w:pPr>
            <w:r w:rsidRPr="00B86BA7">
              <w:rPr>
                <w:i w:val="0"/>
                <w:sz w:val="24"/>
                <w:szCs w:val="24"/>
              </w:rPr>
              <w:t>Июнь-август</w:t>
            </w:r>
          </w:p>
        </w:tc>
        <w:tc>
          <w:tcPr>
            <w:tcW w:w="2168" w:type="dxa"/>
            <w:shd w:val="clear" w:color="auto" w:fill="auto"/>
          </w:tcPr>
          <w:p w:rsidR="005B012A" w:rsidRPr="00B86BA7" w:rsidRDefault="005B012A" w:rsidP="008632C4">
            <w:pPr>
              <w:pStyle w:val="70"/>
              <w:shd w:val="clear" w:color="auto" w:fill="auto"/>
              <w:spacing w:before="0" w:line="240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Зам. зав. по АХР</w:t>
            </w:r>
          </w:p>
        </w:tc>
      </w:tr>
      <w:tr w:rsidR="005B012A" w:rsidRPr="00B86BA7" w:rsidTr="00080BA3">
        <w:tc>
          <w:tcPr>
            <w:tcW w:w="698" w:type="dxa"/>
            <w:shd w:val="clear" w:color="auto" w:fill="auto"/>
          </w:tcPr>
          <w:p w:rsidR="005B012A" w:rsidRPr="00B86BA7" w:rsidRDefault="005B012A" w:rsidP="008632C4">
            <w:pPr>
              <w:pStyle w:val="70"/>
              <w:shd w:val="clear" w:color="auto" w:fill="auto"/>
              <w:spacing w:before="0" w:line="240" w:lineRule="auto"/>
              <w:jc w:val="center"/>
              <w:rPr>
                <w:i w:val="0"/>
                <w:sz w:val="24"/>
                <w:szCs w:val="24"/>
              </w:rPr>
            </w:pPr>
            <w:r w:rsidRPr="00B86BA7">
              <w:rPr>
                <w:i w:val="0"/>
                <w:sz w:val="24"/>
                <w:szCs w:val="24"/>
              </w:rPr>
              <w:t>15.</w:t>
            </w:r>
          </w:p>
        </w:tc>
        <w:tc>
          <w:tcPr>
            <w:tcW w:w="5176" w:type="dxa"/>
            <w:shd w:val="clear" w:color="auto" w:fill="auto"/>
          </w:tcPr>
          <w:p w:rsidR="005B012A" w:rsidRPr="00B86BA7" w:rsidRDefault="005B012A" w:rsidP="008632C4">
            <w:pPr>
              <w:pStyle w:val="70"/>
              <w:shd w:val="clear" w:color="auto" w:fill="auto"/>
              <w:spacing w:before="0" w:line="240" w:lineRule="auto"/>
              <w:rPr>
                <w:i w:val="0"/>
                <w:sz w:val="24"/>
                <w:szCs w:val="24"/>
              </w:rPr>
            </w:pPr>
            <w:r w:rsidRPr="00B86BA7">
              <w:rPr>
                <w:i w:val="0"/>
                <w:sz w:val="24"/>
                <w:szCs w:val="24"/>
              </w:rPr>
              <w:t>Подготовка и приемка ДОУ к новому учебному году</w:t>
            </w:r>
          </w:p>
        </w:tc>
        <w:tc>
          <w:tcPr>
            <w:tcW w:w="2335" w:type="dxa"/>
            <w:shd w:val="clear" w:color="auto" w:fill="auto"/>
          </w:tcPr>
          <w:p w:rsidR="005B012A" w:rsidRPr="00B86BA7" w:rsidRDefault="005B012A" w:rsidP="008632C4">
            <w:pPr>
              <w:pStyle w:val="70"/>
              <w:shd w:val="clear" w:color="auto" w:fill="auto"/>
              <w:spacing w:before="0" w:line="240" w:lineRule="auto"/>
              <w:jc w:val="center"/>
              <w:rPr>
                <w:i w:val="0"/>
                <w:sz w:val="24"/>
                <w:szCs w:val="24"/>
              </w:rPr>
            </w:pPr>
            <w:r w:rsidRPr="00B86BA7">
              <w:rPr>
                <w:i w:val="0"/>
                <w:sz w:val="24"/>
                <w:szCs w:val="24"/>
              </w:rPr>
              <w:t>август</w:t>
            </w:r>
          </w:p>
        </w:tc>
        <w:tc>
          <w:tcPr>
            <w:tcW w:w="2168" w:type="dxa"/>
            <w:shd w:val="clear" w:color="auto" w:fill="auto"/>
          </w:tcPr>
          <w:p w:rsidR="005B012A" w:rsidRPr="00B86BA7" w:rsidRDefault="005B012A" w:rsidP="008632C4">
            <w:pPr>
              <w:pStyle w:val="70"/>
              <w:shd w:val="clear" w:color="auto" w:fill="auto"/>
              <w:spacing w:before="0" w:line="240" w:lineRule="auto"/>
              <w:jc w:val="center"/>
              <w:rPr>
                <w:i w:val="0"/>
                <w:sz w:val="24"/>
                <w:szCs w:val="24"/>
              </w:rPr>
            </w:pPr>
            <w:r w:rsidRPr="00B86BA7">
              <w:rPr>
                <w:i w:val="0"/>
                <w:sz w:val="24"/>
                <w:szCs w:val="24"/>
              </w:rPr>
              <w:t>Комиссия</w:t>
            </w:r>
          </w:p>
        </w:tc>
      </w:tr>
    </w:tbl>
    <w:p w:rsidR="005B012A" w:rsidRPr="008C1E1A" w:rsidRDefault="005B012A" w:rsidP="00780904">
      <w:pPr>
        <w:spacing w:line="0" w:lineRule="atLeast"/>
        <w:ind w:right="57"/>
        <w:rPr>
          <w:lang w:eastAsia="ru-RU"/>
        </w:rPr>
      </w:pPr>
    </w:p>
    <w:p w:rsidR="005B012A" w:rsidRPr="00780904" w:rsidRDefault="00F972D5" w:rsidP="00780904">
      <w:pPr>
        <w:spacing w:line="0" w:lineRule="atLeast"/>
        <w:ind w:right="57"/>
        <w:rPr>
          <w:lang w:eastAsia="ru-RU"/>
        </w:rPr>
      </w:pPr>
      <w:r>
        <w:rPr>
          <w:b/>
          <w:bCs/>
          <w:lang w:eastAsia="ru-RU"/>
        </w:rPr>
        <w:t>3.11</w:t>
      </w:r>
      <w:r w:rsidR="005B012A">
        <w:rPr>
          <w:b/>
          <w:bCs/>
          <w:lang w:eastAsia="ru-RU"/>
        </w:rPr>
        <w:t>. Использование современных коммуникационных технологий</w:t>
      </w:r>
    </w:p>
    <w:p w:rsidR="005B012A" w:rsidRPr="00780904" w:rsidRDefault="005B012A" w:rsidP="00780904">
      <w:pPr>
        <w:spacing w:line="0" w:lineRule="atLeast"/>
        <w:ind w:left="57" w:right="57"/>
        <w:rPr>
          <w:lang w:eastAsia="ru-RU"/>
        </w:rPr>
      </w:pPr>
      <w:r w:rsidRPr="00FA5A34">
        <w:rPr>
          <w:lang w:eastAsia="ru-RU"/>
        </w:rPr>
        <w:t xml:space="preserve">Цель работы по реализации блока: совершенствование </w:t>
      </w:r>
      <w:proofErr w:type="spellStart"/>
      <w:r w:rsidRPr="00FA5A34">
        <w:rPr>
          <w:lang w:eastAsia="ru-RU"/>
        </w:rPr>
        <w:t>воспитательно</w:t>
      </w:r>
      <w:proofErr w:type="spellEnd"/>
      <w:r w:rsidRPr="00FA5A34">
        <w:rPr>
          <w:lang w:eastAsia="ru-RU"/>
        </w:rPr>
        <w:t>-образов</w:t>
      </w:r>
      <w:r w:rsidR="00780904">
        <w:rPr>
          <w:lang w:eastAsia="ru-RU"/>
        </w:rPr>
        <w:t>ательной работы средствами ИКТ.</w:t>
      </w: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379"/>
        <w:gridCol w:w="1701"/>
        <w:gridCol w:w="2552"/>
      </w:tblGrid>
      <w:tr w:rsidR="005B012A" w:rsidRPr="008C1E1A" w:rsidTr="0078090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12A" w:rsidRPr="008C1E1A" w:rsidRDefault="005B012A" w:rsidP="008632C4">
            <w:pPr>
              <w:spacing w:line="0" w:lineRule="atLeast"/>
              <w:ind w:left="57" w:right="57"/>
              <w:jc w:val="center"/>
              <w:rPr>
                <w:lang w:eastAsia="ru-RU"/>
              </w:rPr>
            </w:pPr>
            <w:r w:rsidRPr="008632C4">
              <w:rPr>
                <w:i/>
                <w:iCs/>
                <w:lang w:eastAsia="ru-RU"/>
              </w:rPr>
              <w:t>№ п\п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12A" w:rsidRPr="008C1E1A" w:rsidRDefault="005B012A" w:rsidP="008632C4">
            <w:pPr>
              <w:spacing w:line="0" w:lineRule="atLeast"/>
              <w:ind w:left="57" w:right="57"/>
              <w:jc w:val="center"/>
              <w:rPr>
                <w:lang w:eastAsia="ru-RU"/>
              </w:rPr>
            </w:pPr>
            <w:r w:rsidRPr="008632C4">
              <w:rPr>
                <w:i/>
                <w:iCs/>
                <w:lang w:eastAsia="ru-RU"/>
              </w:rPr>
              <w:t>содержание основных мероприятий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12A" w:rsidRPr="008C1E1A" w:rsidRDefault="005B012A" w:rsidP="008632C4">
            <w:pPr>
              <w:spacing w:line="0" w:lineRule="atLeast"/>
              <w:ind w:right="57"/>
              <w:jc w:val="center"/>
              <w:rPr>
                <w:lang w:eastAsia="ru-RU"/>
              </w:rPr>
            </w:pPr>
            <w:r w:rsidRPr="008632C4">
              <w:rPr>
                <w:i/>
                <w:iCs/>
                <w:lang w:eastAsia="ru-RU"/>
              </w:rPr>
              <w:t>сроки проведения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12A" w:rsidRPr="008C1E1A" w:rsidRDefault="005B012A" w:rsidP="008632C4">
            <w:pPr>
              <w:spacing w:line="0" w:lineRule="atLeast"/>
              <w:ind w:left="57" w:right="57"/>
              <w:jc w:val="center"/>
              <w:rPr>
                <w:lang w:eastAsia="ru-RU"/>
              </w:rPr>
            </w:pPr>
            <w:r w:rsidRPr="008632C4">
              <w:rPr>
                <w:i/>
                <w:iCs/>
                <w:lang w:eastAsia="ru-RU"/>
              </w:rPr>
              <w:t>исполнитель</w:t>
            </w:r>
          </w:p>
        </w:tc>
      </w:tr>
      <w:tr w:rsidR="005B012A" w:rsidRPr="008C1E1A" w:rsidTr="0078090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12A" w:rsidRPr="008C1E1A" w:rsidRDefault="005B012A" w:rsidP="008632C4">
            <w:pPr>
              <w:spacing w:line="177" w:lineRule="atLeast"/>
              <w:ind w:right="57"/>
              <w:jc w:val="center"/>
              <w:rPr>
                <w:lang w:eastAsia="ru-RU"/>
              </w:rPr>
            </w:pPr>
            <w:r w:rsidRPr="008C1E1A">
              <w:rPr>
                <w:lang w:eastAsia="ru-RU"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12A" w:rsidRPr="008C1E1A" w:rsidRDefault="005B012A" w:rsidP="008632C4">
            <w:pPr>
              <w:spacing w:line="177" w:lineRule="atLeast"/>
              <w:ind w:left="57" w:right="57"/>
              <w:rPr>
                <w:lang w:eastAsia="ru-RU"/>
              </w:rPr>
            </w:pPr>
            <w:r w:rsidRPr="008C1E1A">
              <w:rPr>
                <w:lang w:eastAsia="ru-RU"/>
              </w:rPr>
              <w:t>Внедрение в практику работы ДОУ современные коммуникационные технологии.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12A" w:rsidRPr="008C1E1A" w:rsidRDefault="005B012A" w:rsidP="008632C4">
            <w:pPr>
              <w:spacing w:line="177" w:lineRule="atLeast"/>
              <w:ind w:left="57" w:right="57"/>
              <w:jc w:val="center"/>
              <w:rPr>
                <w:lang w:eastAsia="ru-RU"/>
              </w:rPr>
            </w:pPr>
            <w:r w:rsidRPr="008C1E1A">
              <w:rPr>
                <w:lang w:eastAsia="ru-RU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12A" w:rsidRPr="008C1E1A" w:rsidRDefault="005B012A" w:rsidP="008632C4">
            <w:pPr>
              <w:spacing w:line="0" w:lineRule="atLeast"/>
              <w:ind w:left="57" w:right="57"/>
              <w:jc w:val="center"/>
              <w:rPr>
                <w:lang w:eastAsia="ru-RU"/>
              </w:rPr>
            </w:pPr>
            <w:r w:rsidRPr="008C1E1A">
              <w:rPr>
                <w:lang w:eastAsia="ru-RU"/>
              </w:rPr>
              <w:t>Педагоги ДОУ</w:t>
            </w:r>
          </w:p>
          <w:p w:rsidR="005B012A" w:rsidRPr="008C1E1A" w:rsidRDefault="005B012A" w:rsidP="008632C4">
            <w:pPr>
              <w:spacing w:line="177" w:lineRule="atLeast"/>
              <w:ind w:left="57" w:right="57"/>
              <w:jc w:val="center"/>
              <w:rPr>
                <w:lang w:eastAsia="ru-RU"/>
              </w:rPr>
            </w:pPr>
            <w:r w:rsidRPr="008C1E1A">
              <w:rPr>
                <w:lang w:eastAsia="ru-RU"/>
              </w:rPr>
              <w:t> </w:t>
            </w:r>
          </w:p>
        </w:tc>
      </w:tr>
      <w:tr w:rsidR="005B012A" w:rsidRPr="008C1E1A" w:rsidTr="0078090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12A" w:rsidRPr="008C1E1A" w:rsidRDefault="005B012A" w:rsidP="008632C4">
            <w:pPr>
              <w:spacing w:line="177" w:lineRule="atLeast"/>
              <w:ind w:right="57"/>
              <w:jc w:val="center"/>
              <w:rPr>
                <w:lang w:eastAsia="ru-RU"/>
              </w:rPr>
            </w:pPr>
            <w:r w:rsidRPr="008C1E1A">
              <w:rPr>
                <w:lang w:eastAsia="ru-RU"/>
              </w:rPr>
              <w:t>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12A" w:rsidRPr="008C1E1A" w:rsidRDefault="005B012A" w:rsidP="008632C4">
            <w:pPr>
              <w:spacing w:line="177" w:lineRule="atLeast"/>
              <w:ind w:left="57" w:right="57"/>
              <w:rPr>
                <w:lang w:eastAsia="ru-RU"/>
              </w:rPr>
            </w:pPr>
            <w:r w:rsidRPr="008C1E1A">
              <w:rPr>
                <w:lang w:eastAsia="ru-RU"/>
              </w:rPr>
              <w:t>Создание  презентаций познавательного и другого характера, подборки музыкальных произведения по возрастам.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12A" w:rsidRPr="008C1E1A" w:rsidRDefault="005B012A" w:rsidP="008632C4">
            <w:pPr>
              <w:spacing w:line="177" w:lineRule="atLeast"/>
              <w:ind w:left="57" w:right="57"/>
              <w:jc w:val="center"/>
              <w:rPr>
                <w:lang w:eastAsia="ru-RU"/>
              </w:rPr>
            </w:pPr>
            <w:r w:rsidRPr="008C1E1A">
              <w:rPr>
                <w:lang w:eastAsia="ru-RU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12A" w:rsidRPr="008C1E1A" w:rsidRDefault="005B012A" w:rsidP="008632C4">
            <w:pPr>
              <w:spacing w:line="177" w:lineRule="atLeast"/>
              <w:ind w:right="57"/>
              <w:jc w:val="center"/>
              <w:rPr>
                <w:lang w:eastAsia="ru-RU"/>
              </w:rPr>
            </w:pPr>
            <w:r w:rsidRPr="008C1E1A">
              <w:rPr>
                <w:lang w:eastAsia="ru-RU"/>
              </w:rPr>
              <w:t>Педагоги ДОУ</w:t>
            </w:r>
          </w:p>
          <w:p w:rsidR="005B012A" w:rsidRPr="008C1E1A" w:rsidRDefault="005B012A" w:rsidP="008632C4">
            <w:pPr>
              <w:spacing w:line="177" w:lineRule="atLeast"/>
              <w:ind w:right="57"/>
              <w:jc w:val="center"/>
              <w:rPr>
                <w:lang w:eastAsia="ru-RU"/>
              </w:rPr>
            </w:pPr>
            <w:r w:rsidRPr="008C1E1A">
              <w:rPr>
                <w:lang w:eastAsia="ru-RU"/>
              </w:rPr>
              <w:t>.</w:t>
            </w:r>
          </w:p>
        </w:tc>
      </w:tr>
    </w:tbl>
    <w:p w:rsidR="005B012A" w:rsidRPr="008C1E1A" w:rsidRDefault="005B012A" w:rsidP="005B012A">
      <w:pPr>
        <w:spacing w:line="0" w:lineRule="atLeast"/>
        <w:ind w:left="57" w:right="57"/>
        <w:rPr>
          <w:i/>
          <w:lang w:eastAsia="ru-RU"/>
        </w:rPr>
      </w:pPr>
    </w:p>
    <w:p w:rsidR="005B012A" w:rsidRPr="008C1E1A" w:rsidRDefault="005B012A" w:rsidP="005B012A">
      <w:pPr>
        <w:spacing w:line="0" w:lineRule="atLeast"/>
        <w:ind w:left="57" w:right="57"/>
        <w:rPr>
          <w:i/>
          <w:lang w:eastAsia="ru-RU"/>
        </w:rPr>
      </w:pPr>
    </w:p>
    <w:p w:rsidR="005B012A" w:rsidRPr="008C1E1A" w:rsidRDefault="005B012A" w:rsidP="005B012A">
      <w:pPr>
        <w:rPr>
          <w:rFonts w:ascii="Calibri" w:eastAsia="Calibri" w:hAnsi="Calibri"/>
        </w:rPr>
      </w:pPr>
    </w:p>
    <w:p w:rsidR="005B012A" w:rsidRPr="00B86BA7" w:rsidRDefault="005B012A" w:rsidP="005B012A"/>
    <w:p w:rsidR="005B012A" w:rsidRPr="00B86BA7" w:rsidRDefault="005B012A" w:rsidP="005B012A"/>
    <w:p w:rsidR="005B012A" w:rsidRPr="00B86BA7" w:rsidRDefault="005B012A" w:rsidP="005B012A"/>
    <w:p w:rsidR="005B012A" w:rsidRPr="00C050FB" w:rsidRDefault="005B012A" w:rsidP="005B012A"/>
    <w:p w:rsidR="005B012A" w:rsidRPr="00C050FB" w:rsidRDefault="005B012A" w:rsidP="005B012A"/>
    <w:p w:rsidR="005B012A" w:rsidRPr="00C050FB" w:rsidRDefault="005B012A" w:rsidP="005B012A"/>
    <w:p w:rsidR="005B012A" w:rsidRPr="00C050FB" w:rsidRDefault="005B012A" w:rsidP="005B012A"/>
    <w:p w:rsidR="005B012A" w:rsidRDefault="005B012A" w:rsidP="005B012A">
      <w:pPr>
        <w:tabs>
          <w:tab w:val="left" w:pos="499"/>
        </w:tabs>
        <w:ind w:right="20"/>
        <w:rPr>
          <w:sz w:val="26"/>
          <w:szCs w:val="26"/>
        </w:rPr>
      </w:pPr>
    </w:p>
    <w:p w:rsidR="005B012A" w:rsidRDefault="005B012A" w:rsidP="005B012A">
      <w:pPr>
        <w:tabs>
          <w:tab w:val="left" w:pos="499"/>
        </w:tabs>
        <w:ind w:right="20"/>
        <w:rPr>
          <w:sz w:val="26"/>
          <w:szCs w:val="26"/>
        </w:rPr>
      </w:pPr>
    </w:p>
    <w:p w:rsidR="005B012A" w:rsidRDefault="005B012A" w:rsidP="005B012A">
      <w:pPr>
        <w:tabs>
          <w:tab w:val="left" w:pos="499"/>
        </w:tabs>
        <w:ind w:right="20"/>
        <w:rPr>
          <w:sz w:val="26"/>
          <w:szCs w:val="26"/>
        </w:rPr>
      </w:pPr>
    </w:p>
    <w:p w:rsidR="005B012A" w:rsidRDefault="005B012A" w:rsidP="005B012A">
      <w:pPr>
        <w:tabs>
          <w:tab w:val="left" w:pos="499"/>
        </w:tabs>
        <w:ind w:right="20"/>
        <w:rPr>
          <w:sz w:val="26"/>
          <w:szCs w:val="26"/>
        </w:rPr>
      </w:pPr>
    </w:p>
    <w:p w:rsidR="005B012A" w:rsidRDefault="005B012A" w:rsidP="005B012A">
      <w:pPr>
        <w:tabs>
          <w:tab w:val="left" w:pos="499"/>
        </w:tabs>
        <w:ind w:right="20"/>
        <w:rPr>
          <w:sz w:val="26"/>
          <w:szCs w:val="26"/>
        </w:rPr>
      </w:pPr>
    </w:p>
    <w:p w:rsidR="005B012A" w:rsidRDefault="005B012A" w:rsidP="005B012A">
      <w:pPr>
        <w:tabs>
          <w:tab w:val="left" w:pos="499"/>
        </w:tabs>
        <w:ind w:right="20"/>
        <w:rPr>
          <w:sz w:val="26"/>
          <w:szCs w:val="26"/>
        </w:rPr>
      </w:pPr>
    </w:p>
    <w:p w:rsidR="005B012A" w:rsidRDefault="005B012A" w:rsidP="005B012A">
      <w:pPr>
        <w:tabs>
          <w:tab w:val="left" w:pos="499"/>
        </w:tabs>
        <w:ind w:right="20"/>
        <w:rPr>
          <w:sz w:val="26"/>
          <w:szCs w:val="26"/>
        </w:rPr>
      </w:pPr>
    </w:p>
    <w:p w:rsidR="005B012A" w:rsidRDefault="005B012A" w:rsidP="005B012A">
      <w:pPr>
        <w:tabs>
          <w:tab w:val="left" w:pos="499"/>
        </w:tabs>
        <w:ind w:right="20"/>
        <w:rPr>
          <w:sz w:val="26"/>
          <w:szCs w:val="26"/>
        </w:rPr>
      </w:pPr>
    </w:p>
    <w:p w:rsidR="005B012A" w:rsidRDefault="005B012A" w:rsidP="005B012A">
      <w:pPr>
        <w:tabs>
          <w:tab w:val="left" w:pos="499"/>
        </w:tabs>
        <w:ind w:right="20"/>
        <w:rPr>
          <w:sz w:val="26"/>
          <w:szCs w:val="26"/>
        </w:rPr>
      </w:pPr>
    </w:p>
    <w:p w:rsidR="005B012A" w:rsidRDefault="005B012A" w:rsidP="005B012A">
      <w:pPr>
        <w:tabs>
          <w:tab w:val="left" w:pos="499"/>
        </w:tabs>
        <w:ind w:right="20"/>
        <w:rPr>
          <w:sz w:val="26"/>
          <w:szCs w:val="26"/>
        </w:rPr>
      </w:pPr>
    </w:p>
    <w:p w:rsidR="005B012A" w:rsidRDefault="005B012A" w:rsidP="005B012A">
      <w:pPr>
        <w:tabs>
          <w:tab w:val="left" w:pos="499"/>
        </w:tabs>
        <w:ind w:right="20"/>
        <w:rPr>
          <w:sz w:val="26"/>
          <w:szCs w:val="26"/>
        </w:rPr>
      </w:pPr>
    </w:p>
    <w:p w:rsidR="005B012A" w:rsidRDefault="005B012A" w:rsidP="005B012A">
      <w:pPr>
        <w:tabs>
          <w:tab w:val="left" w:pos="499"/>
        </w:tabs>
        <w:ind w:right="20"/>
        <w:rPr>
          <w:sz w:val="26"/>
          <w:szCs w:val="26"/>
        </w:rPr>
      </w:pPr>
    </w:p>
    <w:p w:rsidR="005B012A" w:rsidRDefault="005B012A" w:rsidP="005B012A">
      <w:pPr>
        <w:tabs>
          <w:tab w:val="left" w:pos="499"/>
        </w:tabs>
        <w:ind w:right="20"/>
        <w:rPr>
          <w:sz w:val="26"/>
          <w:szCs w:val="26"/>
        </w:rPr>
      </w:pPr>
    </w:p>
    <w:p w:rsidR="005B012A" w:rsidRPr="001F505E" w:rsidRDefault="005B012A" w:rsidP="005B012A"/>
    <w:p w:rsidR="005B012A" w:rsidRPr="001F505E" w:rsidRDefault="005B012A" w:rsidP="005B012A"/>
    <w:p w:rsidR="001F505E" w:rsidRPr="001F505E" w:rsidRDefault="001F505E"/>
    <w:sectPr w:rsidR="001F505E" w:rsidRPr="001F505E" w:rsidSect="0020300D">
      <w:pgSz w:w="11906" w:h="16838"/>
      <w:pgMar w:top="284" w:right="1134" w:bottom="567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MS Gothic"/>
    <w:charset w:val="8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Symbol" w:hint="default"/>
        <w:sz w:val="2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6"/>
        <w:szCs w:val="26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708"/>
        </w:tabs>
        <w:ind w:left="720" w:hanging="360"/>
      </w:pPr>
      <w:rPr>
        <w:rFonts w:ascii="Wingdings" w:hAnsi="Wingdings" w:cs="Wingdings" w:hint="default"/>
        <w:sz w:val="26"/>
        <w:szCs w:val="26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840" w:hanging="360"/>
      </w:pPr>
      <w:rPr>
        <w:rFonts w:ascii="Wingdings" w:hAnsi="Wingdings"/>
        <w:color w:val="2E3228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2E3228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  <w:color w:val="2E3228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2E3228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"/>
      <w:lvlJc w:val="left"/>
      <w:pPr>
        <w:tabs>
          <w:tab w:val="num" w:pos="0"/>
        </w:tabs>
        <w:ind w:left="840" w:hanging="360"/>
      </w:pPr>
      <w:rPr>
        <w:rFonts w:ascii="Wingdings" w:hAnsi="Wingdings" w:cs="Wingdings" w:hint="default"/>
        <w:color w:val="2E3228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2"/>
        <w:szCs w:val="22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2"/>
        <w:szCs w:val="22"/>
      </w:r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"/>
      <w:lvlJc w:val="left"/>
      <w:pPr>
        <w:tabs>
          <w:tab w:val="num" w:pos="0"/>
        </w:tabs>
        <w:ind w:left="84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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  <w:sz w:val="26"/>
        <w:szCs w:val="26"/>
      </w:r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Wingdings" w:hAnsi="Wingdings" w:cs="Wingdings" w:hint="default"/>
        <w:sz w:val="26"/>
        <w:szCs w:val="26"/>
      </w:r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color w:val="2E3228"/>
      </w:r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6"/>
        <w:szCs w:val="26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6"/>
        <w:szCs w:val="26"/>
      </w:rPr>
    </w:lvl>
  </w:abstractNum>
  <w:abstractNum w:abstractNumId="28" w15:restartNumberingAfterBreak="0">
    <w:nsid w:val="0000001D"/>
    <w:multiLevelType w:val="singleLevel"/>
    <w:tmpl w:val="0000001D"/>
    <w:name w:val="WW8Num2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0000001E"/>
    <w:multiLevelType w:val="singleLevel"/>
    <w:tmpl w:val="0000001E"/>
    <w:name w:val="WW8Num3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Wingdings" w:hAnsi="Wingdings" w:cs="Wingdings" w:hint="default"/>
        <w:color w:val="2E3228"/>
      </w:rPr>
    </w:lvl>
  </w:abstractNum>
  <w:abstractNum w:abstractNumId="31" w15:restartNumberingAfterBreak="0">
    <w:nsid w:val="00000020"/>
    <w:multiLevelType w:val="singleLevel"/>
    <w:tmpl w:val="00000020"/>
    <w:name w:val="WW8Num3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00000021"/>
    <w:multiLevelType w:val="singleLevel"/>
    <w:tmpl w:val="00000021"/>
    <w:name w:val="WW8Num3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33" w15:restartNumberingAfterBreak="0">
    <w:nsid w:val="00000022"/>
    <w:multiLevelType w:val="singleLevel"/>
    <w:tmpl w:val="00000022"/>
    <w:name w:val="WW8Num3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000000"/>
        <w:sz w:val="26"/>
        <w:szCs w:val="26"/>
      </w:rPr>
    </w:lvl>
  </w:abstractNum>
  <w:abstractNum w:abstractNumId="34" w15:restartNumberingAfterBreak="0">
    <w:nsid w:val="00000023"/>
    <w:multiLevelType w:val="singleLevel"/>
    <w:tmpl w:val="00000023"/>
    <w:name w:val="WW8Num3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00000024"/>
    <w:multiLevelType w:val="singleLevel"/>
    <w:tmpl w:val="00000024"/>
    <w:name w:val="WW8Num36"/>
    <w:lvl w:ilvl="0">
      <w:start w:val="1"/>
      <w:numFmt w:val="bullet"/>
      <w:lvlText w:val=""/>
      <w:lvlJc w:val="left"/>
      <w:pPr>
        <w:tabs>
          <w:tab w:val="num" w:pos="480"/>
        </w:tabs>
        <w:ind w:left="480" w:hanging="360"/>
      </w:pPr>
      <w:rPr>
        <w:rFonts w:ascii="Wingdings" w:hAnsi="Wingdings" w:cs="Wingdings" w:hint="default"/>
        <w:sz w:val="26"/>
        <w:szCs w:val="26"/>
      </w:rPr>
    </w:lvl>
  </w:abstractNum>
  <w:abstractNum w:abstractNumId="36" w15:restartNumberingAfterBreak="0">
    <w:nsid w:val="00000025"/>
    <w:multiLevelType w:val="singleLevel"/>
    <w:tmpl w:val="00000025"/>
    <w:name w:val="WW8Num3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2E3228"/>
      </w:rPr>
    </w:lvl>
  </w:abstractNum>
  <w:abstractNum w:abstractNumId="37" w15:restartNumberingAfterBreak="0">
    <w:nsid w:val="00000026"/>
    <w:multiLevelType w:val="singleLevel"/>
    <w:tmpl w:val="00000026"/>
    <w:name w:val="WW8Num3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00000027"/>
    <w:multiLevelType w:val="singleLevel"/>
    <w:tmpl w:val="00000027"/>
    <w:name w:val="WW8Num3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2E3228"/>
      </w:rPr>
    </w:lvl>
  </w:abstractNum>
  <w:abstractNum w:abstractNumId="39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00000029"/>
    <w:multiLevelType w:val="singleLevel"/>
    <w:tmpl w:val="00000029"/>
    <w:name w:val="WW8Num4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2E3228"/>
      </w:rPr>
    </w:lvl>
  </w:abstractNum>
  <w:abstractNum w:abstractNumId="41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0000002B"/>
    <w:multiLevelType w:val="singleLevel"/>
    <w:tmpl w:val="0000002B"/>
    <w:name w:val="WW8Num4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6"/>
        <w:szCs w:val="26"/>
      </w:rPr>
    </w:lvl>
  </w:abstractNum>
  <w:abstractNum w:abstractNumId="43" w15:restartNumberingAfterBreak="0">
    <w:nsid w:val="0000002C"/>
    <w:multiLevelType w:val="singleLevel"/>
    <w:tmpl w:val="0000002C"/>
    <w:name w:val="WW8Num4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0000002D"/>
    <w:multiLevelType w:val="singleLevel"/>
    <w:tmpl w:val="0000002D"/>
    <w:name w:val="WW8Num4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26"/>
        <w:szCs w:val="26"/>
      </w:rPr>
    </w:lvl>
  </w:abstractNum>
  <w:abstractNum w:abstractNumId="45" w15:restartNumberingAfterBreak="0">
    <w:nsid w:val="0000002E"/>
    <w:multiLevelType w:val="singleLevel"/>
    <w:tmpl w:val="0000002E"/>
    <w:name w:val="WW8Num4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</w:abstractNum>
  <w:abstractNum w:abstractNumId="46" w15:restartNumberingAfterBreak="0">
    <w:nsid w:val="0000002F"/>
    <w:multiLevelType w:val="singleLevel"/>
    <w:tmpl w:val="0000002F"/>
    <w:name w:val="WW8Num4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Cs w:val="28"/>
      </w:rPr>
    </w:lvl>
  </w:abstractNum>
  <w:abstractNum w:abstractNumId="47" w15:restartNumberingAfterBreak="0">
    <w:nsid w:val="00000030"/>
    <w:multiLevelType w:val="singleLevel"/>
    <w:tmpl w:val="00000030"/>
    <w:name w:val="WW8Num4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48" w15:restartNumberingAfterBreak="0">
    <w:nsid w:val="00000031"/>
    <w:multiLevelType w:val="singleLevel"/>
    <w:tmpl w:val="00000031"/>
    <w:name w:val="WW8Num4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49" w15:restartNumberingAfterBreak="0">
    <w:nsid w:val="00000032"/>
    <w:multiLevelType w:val="singleLevel"/>
    <w:tmpl w:val="00000032"/>
    <w:name w:val="WW8Num5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50" w15:restartNumberingAfterBreak="0">
    <w:nsid w:val="00000033"/>
    <w:multiLevelType w:val="singleLevel"/>
    <w:tmpl w:val="00000033"/>
    <w:name w:val="WW8Num5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6"/>
        <w:szCs w:val="26"/>
      </w:rPr>
    </w:lvl>
  </w:abstractNum>
  <w:abstractNum w:abstractNumId="51" w15:restartNumberingAfterBreak="0">
    <w:nsid w:val="00000034"/>
    <w:multiLevelType w:val="singleLevel"/>
    <w:tmpl w:val="00000034"/>
    <w:name w:val="WW8Num5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52" w15:restartNumberingAfterBreak="0">
    <w:nsid w:val="00000035"/>
    <w:multiLevelType w:val="singleLevel"/>
    <w:tmpl w:val="00000035"/>
    <w:name w:val="WW8Num5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53" w15:restartNumberingAfterBreak="0">
    <w:nsid w:val="00000036"/>
    <w:multiLevelType w:val="singleLevel"/>
    <w:tmpl w:val="00000036"/>
    <w:name w:val="WW8Num5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6"/>
        <w:szCs w:val="26"/>
      </w:rPr>
    </w:lvl>
  </w:abstractNum>
  <w:abstractNum w:abstractNumId="54" w15:restartNumberingAfterBreak="0">
    <w:nsid w:val="00000037"/>
    <w:multiLevelType w:val="multilevel"/>
    <w:tmpl w:val="00000037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  <w:rPr>
        <w:rFonts w:ascii="Wingdings" w:hAnsi="Wingdings" w:cs="Wingdings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28" w:hanging="420"/>
      </w:pPr>
      <w:rPr>
        <w:rFonts w:ascii="Wingdings" w:hAnsi="Wingdings" w:cs="Wingdings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6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44" w:hanging="720"/>
      </w:pPr>
      <w:rPr>
        <w:rFonts w:ascii="Wingdings" w:hAnsi="Wingdings" w:cs="Wingdings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2" w:hanging="1080"/>
      </w:pPr>
      <w:rPr>
        <w:rFonts w:ascii="Wingdings" w:hAnsi="Wingdings" w:cs="Wingdings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20" w:hanging="1080"/>
      </w:pPr>
      <w:rPr>
        <w:rFonts w:ascii="Wingdings" w:hAnsi="Wingdings" w:cs="Wingdings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88" w:hanging="1440"/>
      </w:pPr>
      <w:rPr>
        <w:rFonts w:ascii="Wingdings" w:hAnsi="Wingdings" w:cs="Wingdings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396" w:hanging="1440"/>
      </w:pPr>
      <w:rPr>
        <w:rFonts w:ascii="Wingdings" w:hAnsi="Wingdings" w:cs="Wingdings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64" w:hanging="1800"/>
      </w:pPr>
      <w:rPr>
        <w:rFonts w:ascii="Wingdings" w:hAnsi="Wingdings" w:cs="Wingdings" w:hint="default"/>
      </w:rPr>
    </w:lvl>
  </w:abstractNum>
  <w:abstractNum w:abstractNumId="55" w15:restartNumberingAfterBreak="0">
    <w:nsid w:val="00000038"/>
    <w:multiLevelType w:val="singleLevel"/>
    <w:tmpl w:val="00000038"/>
    <w:name w:val="WW8Num5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6"/>
        <w:szCs w:val="26"/>
      </w:rPr>
    </w:lvl>
  </w:abstractNum>
  <w:abstractNum w:abstractNumId="56" w15:restartNumberingAfterBreak="0">
    <w:nsid w:val="00000039"/>
    <w:multiLevelType w:val="singleLevel"/>
    <w:tmpl w:val="00000039"/>
    <w:name w:val="WW8Num5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57" w15:restartNumberingAfterBreak="0">
    <w:nsid w:val="0000003A"/>
    <w:multiLevelType w:val="singleLevel"/>
    <w:tmpl w:val="0000003A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58" w15:restartNumberingAfterBreak="0">
    <w:nsid w:val="0000003B"/>
    <w:multiLevelType w:val="single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Wingdings" w:hAnsi="Wingdings" w:cs="Wingdings" w:hint="default"/>
        <w:sz w:val="26"/>
        <w:szCs w:val="26"/>
      </w:rPr>
    </w:lvl>
  </w:abstractNum>
  <w:abstractNum w:abstractNumId="59" w15:restartNumberingAfterBreak="0">
    <w:nsid w:val="0000003C"/>
    <w:multiLevelType w:val="singleLevel"/>
    <w:tmpl w:val="0000003C"/>
    <w:name w:val="WW8Num6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2E3228"/>
      </w:rPr>
    </w:lvl>
  </w:abstractNum>
  <w:abstractNum w:abstractNumId="60" w15:restartNumberingAfterBreak="0">
    <w:nsid w:val="0000003D"/>
    <w:multiLevelType w:val="singleLevel"/>
    <w:tmpl w:val="0000003D"/>
    <w:name w:val="WW8Num61"/>
    <w:lvl w:ilvl="0">
      <w:start w:val="1"/>
      <w:numFmt w:val="bullet"/>
      <w:lvlText w:val=""/>
      <w:lvlJc w:val="left"/>
      <w:pPr>
        <w:tabs>
          <w:tab w:val="num" w:pos="708"/>
        </w:tabs>
        <w:ind w:left="720" w:hanging="360"/>
      </w:pPr>
      <w:rPr>
        <w:rFonts w:ascii="Wingdings" w:hAnsi="Wingdings" w:cs="Wingdings" w:hint="default"/>
        <w:sz w:val="26"/>
        <w:szCs w:val="26"/>
      </w:rPr>
    </w:lvl>
  </w:abstractNum>
  <w:abstractNum w:abstractNumId="61" w15:restartNumberingAfterBreak="0">
    <w:nsid w:val="0000003E"/>
    <w:multiLevelType w:val="singleLevel"/>
    <w:tmpl w:val="0000003E"/>
    <w:name w:val="WW8Num6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Times New Roman" w:hint="default"/>
      </w:rPr>
    </w:lvl>
  </w:abstractNum>
  <w:abstractNum w:abstractNumId="62" w15:restartNumberingAfterBreak="0">
    <w:nsid w:val="0000003F"/>
    <w:multiLevelType w:val="singleLevel"/>
    <w:tmpl w:val="0000003F"/>
    <w:name w:val="WW8Num6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63" w15:restartNumberingAfterBreak="0">
    <w:nsid w:val="00000040"/>
    <w:multiLevelType w:val="singleLevel"/>
    <w:tmpl w:val="00000040"/>
    <w:name w:val="WW8Num6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2E3228"/>
      </w:rPr>
    </w:lvl>
  </w:abstractNum>
  <w:abstractNum w:abstractNumId="64" w15:restartNumberingAfterBreak="0">
    <w:nsid w:val="00000041"/>
    <w:multiLevelType w:val="singleLevel"/>
    <w:tmpl w:val="00000041"/>
    <w:name w:val="WW8Num65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color w:val="2E3228"/>
      </w:rPr>
    </w:lvl>
  </w:abstractNum>
  <w:abstractNum w:abstractNumId="65" w15:restartNumberingAfterBreak="0">
    <w:nsid w:val="003A574C"/>
    <w:multiLevelType w:val="hybridMultilevel"/>
    <w:tmpl w:val="7A5237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01610693"/>
    <w:multiLevelType w:val="hybridMultilevel"/>
    <w:tmpl w:val="DFCE8EF0"/>
    <w:lvl w:ilvl="0" w:tplc="0419000B">
      <w:start w:val="1"/>
      <w:numFmt w:val="bullet"/>
      <w:lvlText w:val=""/>
      <w:lvlJc w:val="left"/>
      <w:pPr>
        <w:ind w:left="7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67" w15:restartNumberingAfterBreak="0">
    <w:nsid w:val="034349FF"/>
    <w:multiLevelType w:val="hybridMultilevel"/>
    <w:tmpl w:val="CA64E91C"/>
    <w:lvl w:ilvl="0" w:tplc="061809D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8" w15:restartNumberingAfterBreak="0">
    <w:nsid w:val="0FC529C6"/>
    <w:multiLevelType w:val="multilevel"/>
    <w:tmpl w:val="DB722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10DC6C3D"/>
    <w:multiLevelType w:val="hybridMultilevel"/>
    <w:tmpl w:val="412497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13AA257B"/>
    <w:multiLevelType w:val="hybridMultilevel"/>
    <w:tmpl w:val="19AC1B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1595354C"/>
    <w:multiLevelType w:val="hybridMultilevel"/>
    <w:tmpl w:val="A2482A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1B234C38"/>
    <w:multiLevelType w:val="hybridMultilevel"/>
    <w:tmpl w:val="73308482"/>
    <w:lvl w:ilvl="0" w:tplc="0419000B">
      <w:start w:val="1"/>
      <w:numFmt w:val="bullet"/>
      <w:lvlText w:val=""/>
      <w:lvlJc w:val="left"/>
      <w:pPr>
        <w:ind w:left="7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73" w15:restartNumberingAfterBreak="0">
    <w:nsid w:val="1B25039B"/>
    <w:multiLevelType w:val="hybridMultilevel"/>
    <w:tmpl w:val="7E54EC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1C897B91"/>
    <w:multiLevelType w:val="multilevel"/>
    <w:tmpl w:val="6128B3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5" w15:restartNumberingAfterBreak="0">
    <w:nsid w:val="1DAA2CA4"/>
    <w:multiLevelType w:val="hybridMultilevel"/>
    <w:tmpl w:val="F8403A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1FCF7FD2"/>
    <w:multiLevelType w:val="multilevel"/>
    <w:tmpl w:val="F16E9AD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7" w15:restartNumberingAfterBreak="0">
    <w:nsid w:val="202139F3"/>
    <w:multiLevelType w:val="hybridMultilevel"/>
    <w:tmpl w:val="B184B106"/>
    <w:lvl w:ilvl="0" w:tplc="0419000B">
      <w:start w:val="1"/>
      <w:numFmt w:val="bullet"/>
      <w:lvlText w:val=""/>
      <w:lvlJc w:val="left"/>
      <w:pPr>
        <w:ind w:left="7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78" w15:restartNumberingAfterBreak="0">
    <w:nsid w:val="224F6991"/>
    <w:multiLevelType w:val="hybridMultilevel"/>
    <w:tmpl w:val="ABAA4C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22B251B2"/>
    <w:multiLevelType w:val="hybridMultilevel"/>
    <w:tmpl w:val="CC102A7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0" w15:restartNumberingAfterBreak="0">
    <w:nsid w:val="23EC477C"/>
    <w:multiLevelType w:val="hybridMultilevel"/>
    <w:tmpl w:val="D4101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46C72B5"/>
    <w:multiLevelType w:val="hybridMultilevel"/>
    <w:tmpl w:val="479447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280A4E5B"/>
    <w:multiLevelType w:val="hybridMultilevel"/>
    <w:tmpl w:val="5AC23B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2E16337E"/>
    <w:multiLevelType w:val="multilevel"/>
    <w:tmpl w:val="3104F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2E802466"/>
    <w:multiLevelType w:val="hybridMultilevel"/>
    <w:tmpl w:val="336E8F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2F173166"/>
    <w:multiLevelType w:val="hybridMultilevel"/>
    <w:tmpl w:val="C4DCBA8A"/>
    <w:lvl w:ilvl="0" w:tplc="041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6" w15:restartNumberingAfterBreak="0">
    <w:nsid w:val="353C0092"/>
    <w:multiLevelType w:val="hybridMultilevel"/>
    <w:tmpl w:val="C5F62C26"/>
    <w:lvl w:ilvl="0" w:tplc="0419000B">
      <w:start w:val="1"/>
      <w:numFmt w:val="bullet"/>
      <w:lvlText w:val=""/>
      <w:lvlJc w:val="left"/>
      <w:pPr>
        <w:ind w:left="7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87" w15:restartNumberingAfterBreak="0">
    <w:nsid w:val="3A7F57AF"/>
    <w:multiLevelType w:val="hybridMultilevel"/>
    <w:tmpl w:val="0DC834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3AFB71B0"/>
    <w:multiLevelType w:val="multilevel"/>
    <w:tmpl w:val="75EE92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89" w15:restartNumberingAfterBreak="0">
    <w:nsid w:val="4A864715"/>
    <w:multiLevelType w:val="hybridMultilevel"/>
    <w:tmpl w:val="686C8EC8"/>
    <w:lvl w:ilvl="0" w:tplc="041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0" w15:restartNumberingAfterBreak="0">
    <w:nsid w:val="4E595F5E"/>
    <w:multiLevelType w:val="hybridMultilevel"/>
    <w:tmpl w:val="BE08B7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4FDB57C2"/>
    <w:multiLevelType w:val="hybridMultilevel"/>
    <w:tmpl w:val="BA7EF3B0"/>
    <w:lvl w:ilvl="0" w:tplc="0818BD9C">
      <w:start w:val="1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55DD4F56"/>
    <w:multiLevelType w:val="hybridMultilevel"/>
    <w:tmpl w:val="BFD291D4"/>
    <w:lvl w:ilvl="0" w:tplc="0419000B">
      <w:start w:val="1"/>
      <w:numFmt w:val="bullet"/>
      <w:lvlText w:val=""/>
      <w:lvlJc w:val="left"/>
      <w:pPr>
        <w:ind w:left="15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93" w15:restartNumberingAfterBreak="0">
    <w:nsid w:val="574D7195"/>
    <w:multiLevelType w:val="multilevel"/>
    <w:tmpl w:val="879CCC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 w15:restartNumberingAfterBreak="0">
    <w:nsid w:val="5B0634E9"/>
    <w:multiLevelType w:val="hybridMultilevel"/>
    <w:tmpl w:val="040464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5CCE128D"/>
    <w:multiLevelType w:val="hybridMultilevel"/>
    <w:tmpl w:val="94C496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5E390018"/>
    <w:multiLevelType w:val="hybridMultilevel"/>
    <w:tmpl w:val="A0F67296"/>
    <w:lvl w:ilvl="0" w:tplc="0419000B">
      <w:start w:val="1"/>
      <w:numFmt w:val="bullet"/>
      <w:lvlText w:val=""/>
      <w:lvlJc w:val="left"/>
      <w:pPr>
        <w:ind w:left="7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97" w15:restartNumberingAfterBreak="0">
    <w:nsid w:val="5F5F0D4B"/>
    <w:multiLevelType w:val="hybridMultilevel"/>
    <w:tmpl w:val="53868F6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8" w15:restartNumberingAfterBreak="0">
    <w:nsid w:val="5FA87640"/>
    <w:multiLevelType w:val="hybridMultilevel"/>
    <w:tmpl w:val="47840D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5FE80C76"/>
    <w:multiLevelType w:val="hybridMultilevel"/>
    <w:tmpl w:val="795E9F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65745E86"/>
    <w:multiLevelType w:val="hybridMultilevel"/>
    <w:tmpl w:val="F9909F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673E0B49"/>
    <w:multiLevelType w:val="hybridMultilevel"/>
    <w:tmpl w:val="1DAEFF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695F23A1"/>
    <w:multiLevelType w:val="multilevel"/>
    <w:tmpl w:val="3C6C5EE4"/>
    <w:lvl w:ilvl="0">
      <w:start w:val="3"/>
      <w:numFmt w:val="decimal"/>
      <w:lvlText w:val="%1."/>
      <w:lvlJc w:val="left"/>
      <w:pPr>
        <w:ind w:left="360" w:hanging="360"/>
      </w:pPr>
      <w:rPr>
        <w:rFonts w:eastAsia="Calibri" w:hint="default"/>
        <w:color w:val="000000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eastAsia="Calibri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color w:val="000000"/>
      </w:rPr>
    </w:lvl>
  </w:abstractNum>
  <w:abstractNum w:abstractNumId="103" w15:restartNumberingAfterBreak="0">
    <w:nsid w:val="6FF00B94"/>
    <w:multiLevelType w:val="hybridMultilevel"/>
    <w:tmpl w:val="C29C56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70E8522C"/>
    <w:multiLevelType w:val="hybridMultilevel"/>
    <w:tmpl w:val="21E22A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7165017B"/>
    <w:multiLevelType w:val="hybridMultilevel"/>
    <w:tmpl w:val="8DFC61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7FC50006"/>
    <w:multiLevelType w:val="hybridMultilevel"/>
    <w:tmpl w:val="3D5095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5"/>
  </w:num>
  <w:num w:numId="3">
    <w:abstractNumId w:val="82"/>
  </w:num>
  <w:num w:numId="4">
    <w:abstractNumId w:val="83"/>
  </w:num>
  <w:num w:numId="5">
    <w:abstractNumId w:val="68"/>
  </w:num>
  <w:num w:numId="6">
    <w:abstractNumId w:val="79"/>
  </w:num>
  <w:num w:numId="7">
    <w:abstractNumId w:val="100"/>
  </w:num>
  <w:num w:numId="8">
    <w:abstractNumId w:val="94"/>
  </w:num>
  <w:num w:numId="9">
    <w:abstractNumId w:val="65"/>
  </w:num>
  <w:num w:numId="10">
    <w:abstractNumId w:val="99"/>
  </w:num>
  <w:num w:numId="11">
    <w:abstractNumId w:val="70"/>
  </w:num>
  <w:num w:numId="12">
    <w:abstractNumId w:val="103"/>
  </w:num>
  <w:num w:numId="13">
    <w:abstractNumId w:val="71"/>
  </w:num>
  <w:num w:numId="14">
    <w:abstractNumId w:val="84"/>
  </w:num>
  <w:num w:numId="15">
    <w:abstractNumId w:val="90"/>
  </w:num>
  <w:num w:numId="16">
    <w:abstractNumId w:val="87"/>
  </w:num>
  <w:num w:numId="17">
    <w:abstractNumId w:val="106"/>
  </w:num>
  <w:num w:numId="18">
    <w:abstractNumId w:val="89"/>
  </w:num>
  <w:num w:numId="19">
    <w:abstractNumId w:val="85"/>
  </w:num>
  <w:num w:numId="20">
    <w:abstractNumId w:val="77"/>
  </w:num>
  <w:num w:numId="21">
    <w:abstractNumId w:val="72"/>
  </w:num>
  <w:num w:numId="22">
    <w:abstractNumId w:val="86"/>
  </w:num>
  <w:num w:numId="23">
    <w:abstractNumId w:val="96"/>
  </w:num>
  <w:num w:numId="24">
    <w:abstractNumId w:val="66"/>
  </w:num>
  <w:num w:numId="25">
    <w:abstractNumId w:val="101"/>
  </w:num>
  <w:num w:numId="26">
    <w:abstractNumId w:val="81"/>
  </w:num>
  <w:num w:numId="27">
    <w:abstractNumId w:val="91"/>
  </w:num>
  <w:num w:numId="28">
    <w:abstractNumId w:val="97"/>
  </w:num>
  <w:num w:numId="29">
    <w:abstractNumId w:val="69"/>
  </w:num>
  <w:num w:numId="30">
    <w:abstractNumId w:val="73"/>
  </w:num>
  <w:num w:numId="31">
    <w:abstractNumId w:val="105"/>
  </w:num>
  <w:num w:numId="32">
    <w:abstractNumId w:val="75"/>
  </w:num>
  <w:num w:numId="33">
    <w:abstractNumId w:val="92"/>
  </w:num>
  <w:num w:numId="34">
    <w:abstractNumId w:val="98"/>
  </w:num>
  <w:num w:numId="35">
    <w:abstractNumId w:val="78"/>
  </w:num>
  <w:num w:numId="36">
    <w:abstractNumId w:val="93"/>
  </w:num>
  <w:num w:numId="37">
    <w:abstractNumId w:val="67"/>
  </w:num>
  <w:num w:numId="38">
    <w:abstractNumId w:val="80"/>
  </w:num>
  <w:num w:numId="39">
    <w:abstractNumId w:val="104"/>
  </w:num>
  <w:num w:numId="40">
    <w:abstractNumId w:val="88"/>
  </w:num>
  <w:num w:numId="41">
    <w:abstractNumId w:val="74"/>
  </w:num>
  <w:num w:numId="42">
    <w:abstractNumId w:val="102"/>
  </w:num>
  <w:num w:numId="43">
    <w:abstractNumId w:val="76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99E"/>
    <w:rsid w:val="000120D4"/>
    <w:rsid w:val="0003052D"/>
    <w:rsid w:val="0004644F"/>
    <w:rsid w:val="00070EB0"/>
    <w:rsid w:val="000713E3"/>
    <w:rsid w:val="00076E79"/>
    <w:rsid w:val="00080BA3"/>
    <w:rsid w:val="00083465"/>
    <w:rsid w:val="00086F80"/>
    <w:rsid w:val="000D1FAD"/>
    <w:rsid w:val="000D7101"/>
    <w:rsid w:val="000E0880"/>
    <w:rsid w:val="000E1D8D"/>
    <w:rsid w:val="000E6248"/>
    <w:rsid w:val="000E63DD"/>
    <w:rsid w:val="000F3872"/>
    <w:rsid w:val="000F4175"/>
    <w:rsid w:val="00116637"/>
    <w:rsid w:val="00125D70"/>
    <w:rsid w:val="001312F0"/>
    <w:rsid w:val="0013589C"/>
    <w:rsid w:val="00141BE8"/>
    <w:rsid w:val="0014348B"/>
    <w:rsid w:val="001436D1"/>
    <w:rsid w:val="0014437B"/>
    <w:rsid w:val="00150ABA"/>
    <w:rsid w:val="0016067A"/>
    <w:rsid w:val="00163355"/>
    <w:rsid w:val="0016551D"/>
    <w:rsid w:val="00166197"/>
    <w:rsid w:val="00175040"/>
    <w:rsid w:val="00175DA2"/>
    <w:rsid w:val="001862E1"/>
    <w:rsid w:val="001912A9"/>
    <w:rsid w:val="0019372F"/>
    <w:rsid w:val="001943EB"/>
    <w:rsid w:val="00197CE6"/>
    <w:rsid w:val="001A33B0"/>
    <w:rsid w:val="001A4994"/>
    <w:rsid w:val="001B11A4"/>
    <w:rsid w:val="001C409D"/>
    <w:rsid w:val="001C644E"/>
    <w:rsid w:val="001D1C45"/>
    <w:rsid w:val="001D1F40"/>
    <w:rsid w:val="001D7006"/>
    <w:rsid w:val="001E72D4"/>
    <w:rsid w:val="001F3916"/>
    <w:rsid w:val="001F505E"/>
    <w:rsid w:val="0020300D"/>
    <w:rsid w:val="0021599E"/>
    <w:rsid w:val="002174D3"/>
    <w:rsid w:val="00246DE8"/>
    <w:rsid w:val="00250BE7"/>
    <w:rsid w:val="002528C6"/>
    <w:rsid w:val="002529BB"/>
    <w:rsid w:val="00253589"/>
    <w:rsid w:val="00266B43"/>
    <w:rsid w:val="00274DF1"/>
    <w:rsid w:val="002803A3"/>
    <w:rsid w:val="002956B2"/>
    <w:rsid w:val="002D0881"/>
    <w:rsid w:val="002D52B6"/>
    <w:rsid w:val="002E7865"/>
    <w:rsid w:val="002F2AA7"/>
    <w:rsid w:val="003059B8"/>
    <w:rsid w:val="003110CA"/>
    <w:rsid w:val="003251DD"/>
    <w:rsid w:val="0033183A"/>
    <w:rsid w:val="003333F2"/>
    <w:rsid w:val="00355AC5"/>
    <w:rsid w:val="00370FF6"/>
    <w:rsid w:val="00371A17"/>
    <w:rsid w:val="00384410"/>
    <w:rsid w:val="00386DD9"/>
    <w:rsid w:val="00396660"/>
    <w:rsid w:val="003A335B"/>
    <w:rsid w:val="003A48BA"/>
    <w:rsid w:val="003A5B88"/>
    <w:rsid w:val="003B0744"/>
    <w:rsid w:val="003B1C7D"/>
    <w:rsid w:val="003B21D0"/>
    <w:rsid w:val="003B7BDA"/>
    <w:rsid w:val="003C0B09"/>
    <w:rsid w:val="003C3889"/>
    <w:rsid w:val="003C5AB2"/>
    <w:rsid w:val="003C61A0"/>
    <w:rsid w:val="003D1576"/>
    <w:rsid w:val="003D56BB"/>
    <w:rsid w:val="003D6C4A"/>
    <w:rsid w:val="003F36D7"/>
    <w:rsid w:val="00421D1B"/>
    <w:rsid w:val="00423D90"/>
    <w:rsid w:val="00425405"/>
    <w:rsid w:val="00435D1F"/>
    <w:rsid w:val="00436919"/>
    <w:rsid w:val="00436D0D"/>
    <w:rsid w:val="00441206"/>
    <w:rsid w:val="0044691D"/>
    <w:rsid w:val="004508F5"/>
    <w:rsid w:val="00452A0A"/>
    <w:rsid w:val="00463FAA"/>
    <w:rsid w:val="004771BF"/>
    <w:rsid w:val="0049014A"/>
    <w:rsid w:val="004B188B"/>
    <w:rsid w:val="004B7784"/>
    <w:rsid w:val="004C4D41"/>
    <w:rsid w:val="004C74EA"/>
    <w:rsid w:val="004D1518"/>
    <w:rsid w:val="004E0CAD"/>
    <w:rsid w:val="004E599B"/>
    <w:rsid w:val="004E5F9E"/>
    <w:rsid w:val="005014FA"/>
    <w:rsid w:val="00506AC0"/>
    <w:rsid w:val="00532707"/>
    <w:rsid w:val="00540F2B"/>
    <w:rsid w:val="005756F4"/>
    <w:rsid w:val="00587A0F"/>
    <w:rsid w:val="00597ACF"/>
    <w:rsid w:val="005A59C1"/>
    <w:rsid w:val="005B012A"/>
    <w:rsid w:val="005B5316"/>
    <w:rsid w:val="005D184C"/>
    <w:rsid w:val="005E0883"/>
    <w:rsid w:val="005E3859"/>
    <w:rsid w:val="005E4327"/>
    <w:rsid w:val="005E4FAC"/>
    <w:rsid w:val="005E599E"/>
    <w:rsid w:val="005F073A"/>
    <w:rsid w:val="005F3AC4"/>
    <w:rsid w:val="006042A4"/>
    <w:rsid w:val="00604D23"/>
    <w:rsid w:val="0060690B"/>
    <w:rsid w:val="00610938"/>
    <w:rsid w:val="00610A9E"/>
    <w:rsid w:val="006156E4"/>
    <w:rsid w:val="0064254F"/>
    <w:rsid w:val="00642C2F"/>
    <w:rsid w:val="00642EA6"/>
    <w:rsid w:val="00656614"/>
    <w:rsid w:val="00656FCF"/>
    <w:rsid w:val="00660BE8"/>
    <w:rsid w:val="00670556"/>
    <w:rsid w:val="00670B27"/>
    <w:rsid w:val="00677BC6"/>
    <w:rsid w:val="0068073F"/>
    <w:rsid w:val="00691368"/>
    <w:rsid w:val="006975C6"/>
    <w:rsid w:val="00697F5D"/>
    <w:rsid w:val="006A2AA7"/>
    <w:rsid w:val="006B2497"/>
    <w:rsid w:val="006B440B"/>
    <w:rsid w:val="006C3641"/>
    <w:rsid w:val="006D1EBF"/>
    <w:rsid w:val="006D4D2D"/>
    <w:rsid w:val="006E2622"/>
    <w:rsid w:val="006F063B"/>
    <w:rsid w:val="006F1360"/>
    <w:rsid w:val="00700B82"/>
    <w:rsid w:val="00700E64"/>
    <w:rsid w:val="00701E4D"/>
    <w:rsid w:val="00722DDC"/>
    <w:rsid w:val="0072559F"/>
    <w:rsid w:val="00726267"/>
    <w:rsid w:val="00747C3B"/>
    <w:rsid w:val="00753362"/>
    <w:rsid w:val="0075663F"/>
    <w:rsid w:val="007579B3"/>
    <w:rsid w:val="00760282"/>
    <w:rsid w:val="00780904"/>
    <w:rsid w:val="0078521A"/>
    <w:rsid w:val="00790DA7"/>
    <w:rsid w:val="00796F63"/>
    <w:rsid w:val="007B5FE3"/>
    <w:rsid w:val="007B6160"/>
    <w:rsid w:val="007C1922"/>
    <w:rsid w:val="007C44A2"/>
    <w:rsid w:val="007C562E"/>
    <w:rsid w:val="007D0492"/>
    <w:rsid w:val="007D22FE"/>
    <w:rsid w:val="007D3AD8"/>
    <w:rsid w:val="007E19BD"/>
    <w:rsid w:val="007E2AA0"/>
    <w:rsid w:val="007E3BEC"/>
    <w:rsid w:val="007E7C48"/>
    <w:rsid w:val="007F01DB"/>
    <w:rsid w:val="007F3D75"/>
    <w:rsid w:val="007F77AC"/>
    <w:rsid w:val="00802602"/>
    <w:rsid w:val="008037E2"/>
    <w:rsid w:val="00806479"/>
    <w:rsid w:val="00807094"/>
    <w:rsid w:val="00815EC4"/>
    <w:rsid w:val="00817566"/>
    <w:rsid w:val="00822BA0"/>
    <w:rsid w:val="008245C0"/>
    <w:rsid w:val="00825B00"/>
    <w:rsid w:val="00830320"/>
    <w:rsid w:val="00856996"/>
    <w:rsid w:val="0086003A"/>
    <w:rsid w:val="008632C4"/>
    <w:rsid w:val="00871BCE"/>
    <w:rsid w:val="008753C7"/>
    <w:rsid w:val="00896DFB"/>
    <w:rsid w:val="008B08D5"/>
    <w:rsid w:val="008E2A5B"/>
    <w:rsid w:val="00904531"/>
    <w:rsid w:val="00922794"/>
    <w:rsid w:val="00930505"/>
    <w:rsid w:val="0093257C"/>
    <w:rsid w:val="009365B7"/>
    <w:rsid w:val="009424B3"/>
    <w:rsid w:val="00950857"/>
    <w:rsid w:val="0095118C"/>
    <w:rsid w:val="00954808"/>
    <w:rsid w:val="009650A6"/>
    <w:rsid w:val="009701DD"/>
    <w:rsid w:val="009A2066"/>
    <w:rsid w:val="009A4293"/>
    <w:rsid w:val="009A7B7D"/>
    <w:rsid w:val="009B4C79"/>
    <w:rsid w:val="009C05C7"/>
    <w:rsid w:val="009D095F"/>
    <w:rsid w:val="00A02CF1"/>
    <w:rsid w:val="00A05B0B"/>
    <w:rsid w:val="00A061A6"/>
    <w:rsid w:val="00A113E7"/>
    <w:rsid w:val="00A143F5"/>
    <w:rsid w:val="00A1561E"/>
    <w:rsid w:val="00A23FDE"/>
    <w:rsid w:val="00A26E40"/>
    <w:rsid w:val="00A47DA9"/>
    <w:rsid w:val="00A55A60"/>
    <w:rsid w:val="00A62E4A"/>
    <w:rsid w:val="00A63A86"/>
    <w:rsid w:val="00A8160C"/>
    <w:rsid w:val="00A93B21"/>
    <w:rsid w:val="00A93B2A"/>
    <w:rsid w:val="00AA1CA6"/>
    <w:rsid w:val="00AA77A9"/>
    <w:rsid w:val="00AA7D54"/>
    <w:rsid w:val="00AB1DFE"/>
    <w:rsid w:val="00AB5B4C"/>
    <w:rsid w:val="00AD416C"/>
    <w:rsid w:val="00AD617E"/>
    <w:rsid w:val="00AF462B"/>
    <w:rsid w:val="00AF67E8"/>
    <w:rsid w:val="00AF7B07"/>
    <w:rsid w:val="00B23FB3"/>
    <w:rsid w:val="00B24690"/>
    <w:rsid w:val="00B26044"/>
    <w:rsid w:val="00B31095"/>
    <w:rsid w:val="00B3157A"/>
    <w:rsid w:val="00B43782"/>
    <w:rsid w:val="00B62203"/>
    <w:rsid w:val="00B64010"/>
    <w:rsid w:val="00B76BDB"/>
    <w:rsid w:val="00B77D4C"/>
    <w:rsid w:val="00B81B8F"/>
    <w:rsid w:val="00B86BA7"/>
    <w:rsid w:val="00BA279F"/>
    <w:rsid w:val="00BB378C"/>
    <w:rsid w:val="00BC0142"/>
    <w:rsid w:val="00BC18E9"/>
    <w:rsid w:val="00BC32EF"/>
    <w:rsid w:val="00BC3F36"/>
    <w:rsid w:val="00BF6DFB"/>
    <w:rsid w:val="00C1653A"/>
    <w:rsid w:val="00C2137C"/>
    <w:rsid w:val="00C2172A"/>
    <w:rsid w:val="00C24C41"/>
    <w:rsid w:val="00C414D3"/>
    <w:rsid w:val="00C5704F"/>
    <w:rsid w:val="00C57FA1"/>
    <w:rsid w:val="00C6280C"/>
    <w:rsid w:val="00C70D64"/>
    <w:rsid w:val="00C762A5"/>
    <w:rsid w:val="00C7683B"/>
    <w:rsid w:val="00C772CC"/>
    <w:rsid w:val="00C81C7A"/>
    <w:rsid w:val="00C946D1"/>
    <w:rsid w:val="00CA6C7D"/>
    <w:rsid w:val="00CC0373"/>
    <w:rsid w:val="00CC50C0"/>
    <w:rsid w:val="00CC7CC8"/>
    <w:rsid w:val="00CD0CC6"/>
    <w:rsid w:val="00CD6D07"/>
    <w:rsid w:val="00CD7894"/>
    <w:rsid w:val="00CF0B6F"/>
    <w:rsid w:val="00D0272D"/>
    <w:rsid w:val="00D058E2"/>
    <w:rsid w:val="00D139C9"/>
    <w:rsid w:val="00D16F8F"/>
    <w:rsid w:val="00D30DB4"/>
    <w:rsid w:val="00D3218A"/>
    <w:rsid w:val="00D40D83"/>
    <w:rsid w:val="00D40E26"/>
    <w:rsid w:val="00D611EE"/>
    <w:rsid w:val="00D714FE"/>
    <w:rsid w:val="00D7699B"/>
    <w:rsid w:val="00D96CFA"/>
    <w:rsid w:val="00DE1FA5"/>
    <w:rsid w:val="00DE2FC2"/>
    <w:rsid w:val="00DE64E8"/>
    <w:rsid w:val="00DE772D"/>
    <w:rsid w:val="00DE7FAF"/>
    <w:rsid w:val="00DF0A4F"/>
    <w:rsid w:val="00E04DDF"/>
    <w:rsid w:val="00E26266"/>
    <w:rsid w:val="00E34D81"/>
    <w:rsid w:val="00E46842"/>
    <w:rsid w:val="00E60F48"/>
    <w:rsid w:val="00E64554"/>
    <w:rsid w:val="00E67753"/>
    <w:rsid w:val="00E84600"/>
    <w:rsid w:val="00E900D6"/>
    <w:rsid w:val="00EA1828"/>
    <w:rsid w:val="00EB2659"/>
    <w:rsid w:val="00EB7E9A"/>
    <w:rsid w:val="00EC166F"/>
    <w:rsid w:val="00ED4CDC"/>
    <w:rsid w:val="00ED5930"/>
    <w:rsid w:val="00ED5D71"/>
    <w:rsid w:val="00EE2FEB"/>
    <w:rsid w:val="00EE4F10"/>
    <w:rsid w:val="00EF6403"/>
    <w:rsid w:val="00F01FCC"/>
    <w:rsid w:val="00F12477"/>
    <w:rsid w:val="00F15988"/>
    <w:rsid w:val="00F16E26"/>
    <w:rsid w:val="00F21C0F"/>
    <w:rsid w:val="00F306DD"/>
    <w:rsid w:val="00F31F2A"/>
    <w:rsid w:val="00F37DEB"/>
    <w:rsid w:val="00F405DE"/>
    <w:rsid w:val="00F45E34"/>
    <w:rsid w:val="00F519CE"/>
    <w:rsid w:val="00F547B2"/>
    <w:rsid w:val="00F6557B"/>
    <w:rsid w:val="00F661C8"/>
    <w:rsid w:val="00F7153A"/>
    <w:rsid w:val="00F72A87"/>
    <w:rsid w:val="00F72F7D"/>
    <w:rsid w:val="00F754A9"/>
    <w:rsid w:val="00F94112"/>
    <w:rsid w:val="00F9674B"/>
    <w:rsid w:val="00F968B0"/>
    <w:rsid w:val="00F972D5"/>
    <w:rsid w:val="00FA5A34"/>
    <w:rsid w:val="00FA765F"/>
    <w:rsid w:val="00FC2EE3"/>
    <w:rsid w:val="00FC4CC5"/>
    <w:rsid w:val="00FD1432"/>
    <w:rsid w:val="00FD1E96"/>
    <w:rsid w:val="00FE1466"/>
    <w:rsid w:val="00FE52A5"/>
    <w:rsid w:val="00FF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82325EF9-74E1-4A83-A0EB-5C3483958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C2137C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nhideWhenUsed/>
    <w:qFormat/>
    <w:rsid w:val="00355AC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4D4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sz w:val="20"/>
    </w:rPr>
  </w:style>
  <w:style w:type="character" w:customStyle="1" w:styleId="WW8Num3z0">
    <w:name w:val="WW8Num3z0"/>
    <w:rPr>
      <w:rFonts w:ascii="Wingdings" w:hAnsi="Wingdings" w:cs="Wingdings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  <w:sz w:val="20"/>
    </w:rPr>
  </w:style>
  <w:style w:type="character" w:customStyle="1" w:styleId="WW8Num4z0">
    <w:name w:val="WW8Num4z0"/>
    <w:rPr>
      <w:rFonts w:ascii="Symbol" w:hAnsi="Symbol" w:cs="Symbol" w:hint="default"/>
      <w:color w:val="000000"/>
      <w:sz w:val="20"/>
    </w:rPr>
  </w:style>
  <w:style w:type="character" w:customStyle="1" w:styleId="WW8Num4z1">
    <w:name w:val="WW8Num4z1"/>
    <w:rPr>
      <w:rFonts w:ascii="Courier New" w:hAnsi="Courier New" w:cs="Courier New" w:hint="default"/>
      <w:sz w:val="20"/>
    </w:rPr>
  </w:style>
  <w:style w:type="character" w:customStyle="1" w:styleId="WW8Num4z2">
    <w:name w:val="WW8Num4z2"/>
    <w:rPr>
      <w:rFonts w:ascii="Wingdings" w:hAnsi="Wingdings" w:cs="Wingdings" w:hint="default"/>
      <w:sz w:val="20"/>
    </w:rPr>
  </w:style>
  <w:style w:type="character" w:customStyle="1" w:styleId="WW8Num5z0">
    <w:name w:val="WW8Num5z0"/>
    <w:rPr>
      <w:rFonts w:ascii="Wingdings" w:hAnsi="Wingdings" w:cs="Wingdings" w:hint="default"/>
      <w:sz w:val="26"/>
      <w:szCs w:val="26"/>
    </w:rPr>
  </w:style>
  <w:style w:type="character" w:customStyle="1" w:styleId="WW8Num6z0">
    <w:name w:val="WW8Num6z0"/>
    <w:rPr>
      <w:rFonts w:ascii="Wingdings" w:hAnsi="Wingdings" w:cs="Wingdings" w:hint="default"/>
    </w:rPr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8z0">
    <w:name w:val="WW8Num8z0"/>
    <w:rPr>
      <w:rFonts w:ascii="Wingdings" w:hAnsi="Wingdings" w:cs="Wingdings" w:hint="default"/>
      <w:sz w:val="26"/>
      <w:szCs w:val="26"/>
    </w:rPr>
  </w:style>
  <w:style w:type="character" w:customStyle="1" w:styleId="WW8Num9z0">
    <w:name w:val="WW8Num9z0"/>
    <w:rPr>
      <w:rFonts w:ascii="Wingdings" w:hAnsi="Wingdings" w:cs="Wingdings" w:hint="default"/>
    </w:rPr>
  </w:style>
  <w:style w:type="character" w:customStyle="1" w:styleId="WW8Num10z0">
    <w:name w:val="WW8Num10z0"/>
    <w:rPr>
      <w:rFonts w:ascii="Wingdings" w:hAnsi="Wingdings" w:cs="Wingdings" w:hint="default"/>
    </w:rPr>
  </w:style>
  <w:style w:type="character" w:customStyle="1" w:styleId="WW8Num11z0">
    <w:name w:val="WW8Num11z0"/>
    <w:rPr>
      <w:rFonts w:ascii="Wingdings" w:hAnsi="Wingdings" w:cs="Wingdings" w:hint="default"/>
    </w:rPr>
  </w:style>
  <w:style w:type="character" w:customStyle="1" w:styleId="WW8Num12z0">
    <w:name w:val="WW8Num12z0"/>
    <w:rPr>
      <w:color w:val="2E3228"/>
    </w:rPr>
  </w:style>
  <w:style w:type="character" w:customStyle="1" w:styleId="WW8Num13z0">
    <w:name w:val="WW8Num13z0"/>
    <w:rPr>
      <w:rFonts w:ascii="Wingdings" w:hAnsi="Wingdings" w:cs="Wingdings" w:hint="default"/>
      <w:color w:val="2E3228"/>
    </w:rPr>
  </w:style>
  <w:style w:type="character" w:customStyle="1" w:styleId="WW8Num14z0">
    <w:name w:val="WW8Num14z0"/>
    <w:rPr>
      <w:rFonts w:ascii="Wingdings" w:hAnsi="Wingdings" w:cs="Wingdings" w:hint="default"/>
    </w:rPr>
  </w:style>
  <w:style w:type="character" w:customStyle="1" w:styleId="WW8Num15z0">
    <w:name w:val="WW8Num15z0"/>
    <w:rPr>
      <w:rFonts w:ascii="Wingdings" w:hAnsi="Wingdings" w:cs="Wingdings" w:hint="default"/>
    </w:rPr>
  </w:style>
  <w:style w:type="character" w:customStyle="1" w:styleId="WW8Num16z0">
    <w:name w:val="WW8Num16z0"/>
    <w:rPr>
      <w:rFonts w:hint="default"/>
      <w:color w:val="2E3228"/>
    </w:rPr>
  </w:style>
  <w:style w:type="character" w:customStyle="1" w:styleId="WW8Num17z0">
    <w:name w:val="WW8Num17z0"/>
    <w:rPr>
      <w:rFonts w:ascii="Wingdings" w:hAnsi="Wingdings" w:cs="Wingdings" w:hint="default"/>
      <w:color w:val="2E3228"/>
    </w:rPr>
  </w:style>
  <w:style w:type="character" w:customStyle="1" w:styleId="WW8Num18z0">
    <w:name w:val="WW8Num18z0"/>
    <w:rPr>
      <w:rFonts w:ascii="Wingdings" w:hAnsi="Wingdings" w:cs="Wingdings" w:hint="default"/>
      <w:color w:val="2E3228"/>
    </w:rPr>
  </w:style>
  <w:style w:type="character" w:customStyle="1" w:styleId="WW8Num19z0">
    <w:name w:val="WW8Num19z0"/>
    <w:rPr>
      <w:rFonts w:ascii="Wingdings" w:hAnsi="Wingdings" w:cs="Wingdings" w:hint="default"/>
      <w:sz w:val="22"/>
      <w:szCs w:val="22"/>
    </w:rPr>
  </w:style>
  <w:style w:type="character" w:customStyle="1" w:styleId="WW8Num20z0">
    <w:name w:val="WW8Num20z0"/>
    <w:rPr>
      <w:rFonts w:ascii="Wingdings" w:hAnsi="Wingdings" w:cs="Wingdings" w:hint="default"/>
      <w:sz w:val="22"/>
      <w:szCs w:val="22"/>
    </w:rPr>
  </w:style>
  <w:style w:type="character" w:customStyle="1" w:styleId="WW8Num21z0">
    <w:name w:val="WW8Num21z0"/>
    <w:rPr>
      <w:rFonts w:ascii="Wingdings" w:hAnsi="Wingdings" w:cs="Wingdings" w:hint="default"/>
    </w:rPr>
  </w:style>
  <w:style w:type="character" w:customStyle="1" w:styleId="WW8Num22z0">
    <w:name w:val="WW8Num22z0"/>
    <w:rPr>
      <w:rFonts w:ascii="Wingdings" w:hAnsi="Wingdings" w:cs="Wingdings" w:hint="default"/>
    </w:rPr>
  </w:style>
  <w:style w:type="character" w:customStyle="1" w:styleId="WW8Num23z0">
    <w:name w:val="WW8Num23z0"/>
    <w:rPr>
      <w:rFonts w:ascii="Wingdings" w:hAnsi="Wingdings" w:cs="Wingdings" w:hint="default"/>
      <w:sz w:val="26"/>
      <w:szCs w:val="26"/>
    </w:rPr>
  </w:style>
  <w:style w:type="character" w:customStyle="1" w:styleId="WW8Num24z0">
    <w:name w:val="WW8Num24z0"/>
    <w:rPr>
      <w:rFonts w:ascii="Wingdings" w:hAnsi="Wingdings" w:cs="Wingdings" w:hint="default"/>
      <w:sz w:val="26"/>
      <w:szCs w:val="26"/>
    </w:rPr>
  </w:style>
  <w:style w:type="character" w:customStyle="1" w:styleId="WW8Num25z0">
    <w:name w:val="WW8Num25z0"/>
    <w:rPr>
      <w:color w:val="2E3228"/>
    </w:rPr>
  </w:style>
  <w:style w:type="character" w:customStyle="1" w:styleId="WW8Num26z0">
    <w:name w:val="WW8Num26z0"/>
    <w:rPr>
      <w:rFonts w:ascii="Wingdings" w:hAnsi="Wingdings" w:cs="Wingdings" w:hint="default"/>
    </w:rPr>
  </w:style>
  <w:style w:type="character" w:customStyle="1" w:styleId="WW8Num27z0">
    <w:name w:val="WW8Num27z0"/>
    <w:rPr>
      <w:rFonts w:ascii="Wingdings" w:hAnsi="Wingdings" w:cs="Wingdings" w:hint="default"/>
      <w:sz w:val="26"/>
      <w:szCs w:val="26"/>
    </w:rPr>
  </w:style>
  <w:style w:type="character" w:customStyle="1" w:styleId="WW8Num28z0">
    <w:name w:val="WW8Num28z0"/>
    <w:rPr>
      <w:rFonts w:ascii="Wingdings" w:hAnsi="Wingdings" w:cs="Wingdings" w:hint="default"/>
      <w:sz w:val="26"/>
      <w:szCs w:val="26"/>
    </w:rPr>
  </w:style>
  <w:style w:type="character" w:customStyle="1" w:styleId="WW8Num29z0">
    <w:name w:val="WW8Num29z0"/>
    <w:rPr>
      <w:rFonts w:ascii="Wingdings" w:hAnsi="Wingdings" w:cs="Wingdings" w:hint="default"/>
    </w:rPr>
  </w:style>
  <w:style w:type="character" w:customStyle="1" w:styleId="WW8Num30z0">
    <w:name w:val="WW8Num30z0"/>
    <w:rPr>
      <w:rFonts w:ascii="Wingdings" w:hAnsi="Wingdings" w:cs="Wingdings" w:hint="default"/>
    </w:rPr>
  </w:style>
  <w:style w:type="character" w:customStyle="1" w:styleId="WW8Num31z0">
    <w:name w:val="WW8Num31z0"/>
    <w:rPr>
      <w:rFonts w:ascii="Wingdings" w:hAnsi="Wingdings" w:cs="Wingdings" w:hint="default"/>
      <w:color w:val="2E3228"/>
    </w:rPr>
  </w:style>
  <w:style w:type="character" w:customStyle="1" w:styleId="WW8Num32z0">
    <w:name w:val="WW8Num32z0"/>
    <w:rPr>
      <w:rFonts w:ascii="Wingdings" w:hAnsi="Wingdings" w:cs="Wingdings" w:hint="default"/>
    </w:rPr>
  </w:style>
  <w:style w:type="character" w:customStyle="1" w:styleId="WW8Num33z0">
    <w:name w:val="WW8Num33z0"/>
  </w:style>
  <w:style w:type="character" w:customStyle="1" w:styleId="WW8Num34z0">
    <w:name w:val="WW8Num34z0"/>
    <w:rPr>
      <w:rFonts w:ascii="Wingdings" w:eastAsia="TimesNewRoman" w:hAnsi="Wingdings" w:cs="Wingdings" w:hint="default"/>
      <w:color w:val="000000"/>
      <w:sz w:val="26"/>
      <w:szCs w:val="26"/>
    </w:rPr>
  </w:style>
  <w:style w:type="character" w:customStyle="1" w:styleId="WW8Num35z0">
    <w:name w:val="WW8Num35z0"/>
    <w:rPr>
      <w:rFonts w:ascii="Wingdings" w:hAnsi="Wingdings" w:cs="Wingdings" w:hint="default"/>
    </w:rPr>
  </w:style>
  <w:style w:type="character" w:customStyle="1" w:styleId="WW8Num36z0">
    <w:name w:val="WW8Num36z0"/>
    <w:rPr>
      <w:rFonts w:ascii="Wingdings" w:eastAsia="TimesNewRoman" w:hAnsi="Wingdings" w:cs="Wingdings" w:hint="default"/>
      <w:sz w:val="26"/>
      <w:szCs w:val="26"/>
    </w:rPr>
  </w:style>
  <w:style w:type="character" w:customStyle="1" w:styleId="WW8Num37z0">
    <w:name w:val="WW8Num37z0"/>
    <w:rPr>
      <w:rFonts w:ascii="Wingdings" w:hAnsi="Wingdings" w:cs="Wingdings" w:hint="default"/>
      <w:color w:val="2E3228"/>
    </w:rPr>
  </w:style>
  <w:style w:type="character" w:customStyle="1" w:styleId="WW8Num38z0">
    <w:name w:val="WW8Num38z0"/>
    <w:rPr>
      <w:rFonts w:ascii="Wingdings" w:hAnsi="Wingdings" w:cs="Wingdings" w:hint="default"/>
    </w:rPr>
  </w:style>
  <w:style w:type="character" w:customStyle="1" w:styleId="WW8Num39z0">
    <w:name w:val="WW8Num39z0"/>
    <w:rPr>
      <w:rFonts w:ascii="Wingdings" w:hAnsi="Wingdings" w:cs="Wingdings" w:hint="default"/>
      <w:color w:val="2E3228"/>
    </w:rPr>
  </w:style>
  <w:style w:type="character" w:customStyle="1" w:styleId="WW8Num40z0">
    <w:name w:val="WW8Num40z0"/>
    <w:rPr>
      <w:rFonts w:ascii="Wingdings" w:hAnsi="Wingdings" w:cs="Wingdings" w:hint="default"/>
    </w:rPr>
  </w:style>
  <w:style w:type="character" w:customStyle="1" w:styleId="WW8Num41z0">
    <w:name w:val="WW8Num41z0"/>
    <w:rPr>
      <w:rFonts w:ascii="Wingdings" w:hAnsi="Wingdings" w:cs="Wingdings" w:hint="default"/>
      <w:color w:val="2E3228"/>
    </w:rPr>
  </w:style>
  <w:style w:type="character" w:customStyle="1" w:styleId="WW8Num42z0">
    <w:name w:val="WW8Num42z0"/>
    <w:rPr>
      <w:rFonts w:ascii="Wingdings" w:hAnsi="Wingdings" w:cs="Wingdings" w:hint="default"/>
    </w:rPr>
  </w:style>
  <w:style w:type="character" w:customStyle="1" w:styleId="WW8Num43z0">
    <w:name w:val="WW8Num43z0"/>
    <w:rPr>
      <w:rFonts w:ascii="Wingdings" w:hAnsi="Wingdings" w:cs="Wingdings" w:hint="default"/>
      <w:sz w:val="26"/>
      <w:szCs w:val="26"/>
    </w:rPr>
  </w:style>
  <w:style w:type="character" w:customStyle="1" w:styleId="WW8Num44z0">
    <w:name w:val="WW8Num44z0"/>
    <w:rPr>
      <w:rFonts w:ascii="Wingdings" w:hAnsi="Wingdings" w:cs="Wingdings" w:hint="default"/>
    </w:rPr>
  </w:style>
  <w:style w:type="character" w:customStyle="1" w:styleId="WW8Num45z0">
    <w:name w:val="WW8Num45z0"/>
    <w:rPr>
      <w:sz w:val="26"/>
      <w:szCs w:val="26"/>
    </w:rPr>
  </w:style>
  <w:style w:type="character" w:customStyle="1" w:styleId="WW8Num46z0">
    <w:name w:val="WW8Num46z0"/>
    <w:rPr>
      <w:rFonts w:hint="default"/>
    </w:rPr>
  </w:style>
  <w:style w:type="character" w:customStyle="1" w:styleId="WW8Num47z0">
    <w:name w:val="WW8Num47z0"/>
    <w:rPr>
      <w:rFonts w:ascii="Wingdings" w:hAnsi="Wingdings" w:cs="Wingdings" w:hint="default"/>
      <w:szCs w:val="28"/>
    </w:rPr>
  </w:style>
  <w:style w:type="character" w:customStyle="1" w:styleId="WW8Num48z0">
    <w:name w:val="WW8Num48z0"/>
    <w:rPr>
      <w:rFonts w:ascii="Wingdings" w:hAnsi="Wingdings" w:cs="Wingdings" w:hint="default"/>
    </w:rPr>
  </w:style>
  <w:style w:type="character" w:customStyle="1" w:styleId="WW8Num49z0">
    <w:name w:val="WW8Num49z0"/>
  </w:style>
  <w:style w:type="character" w:customStyle="1" w:styleId="WW8Num50z0">
    <w:name w:val="WW8Num50z0"/>
    <w:rPr>
      <w:rFonts w:ascii="Wingdings" w:hAnsi="Wingdings" w:cs="Wingdings" w:hint="default"/>
    </w:rPr>
  </w:style>
  <w:style w:type="character" w:customStyle="1" w:styleId="WW8Num51z0">
    <w:name w:val="WW8Num51z0"/>
    <w:rPr>
      <w:rFonts w:ascii="Wingdings" w:hAnsi="Wingdings" w:cs="Wingdings" w:hint="default"/>
      <w:sz w:val="26"/>
      <w:szCs w:val="26"/>
    </w:rPr>
  </w:style>
  <w:style w:type="character" w:customStyle="1" w:styleId="WW8Num52z0">
    <w:name w:val="WW8Num52z0"/>
    <w:rPr>
      <w:rFonts w:ascii="Wingdings" w:hAnsi="Wingdings" w:cs="Wingdings" w:hint="default"/>
    </w:rPr>
  </w:style>
  <w:style w:type="character" w:customStyle="1" w:styleId="WW8Num53z0">
    <w:name w:val="WW8Num53z0"/>
    <w:rPr>
      <w:rFonts w:ascii="Wingdings" w:hAnsi="Wingdings" w:cs="Wingdings" w:hint="default"/>
    </w:rPr>
  </w:style>
  <w:style w:type="character" w:customStyle="1" w:styleId="WW8Num54z0">
    <w:name w:val="WW8Num54z0"/>
    <w:rPr>
      <w:rFonts w:ascii="Wingdings" w:hAnsi="Wingdings" w:cs="Wingdings" w:hint="default"/>
      <w:sz w:val="26"/>
      <w:szCs w:val="26"/>
    </w:rPr>
  </w:style>
  <w:style w:type="character" w:customStyle="1" w:styleId="WW8Num55z0">
    <w:name w:val="WW8Num55z0"/>
    <w:rPr>
      <w:rFonts w:ascii="Wingdings" w:hAnsi="Wingdings" w:cs="Wingdings" w:hint="default"/>
    </w:rPr>
  </w:style>
  <w:style w:type="character" w:customStyle="1" w:styleId="WW8Num56z0">
    <w:name w:val="WW8Num56z0"/>
    <w:rPr>
      <w:rFonts w:ascii="Wingdings" w:hAnsi="Wingdings" w:cs="Wingdings" w:hint="default"/>
      <w:sz w:val="26"/>
      <w:szCs w:val="26"/>
    </w:rPr>
  </w:style>
  <w:style w:type="character" w:customStyle="1" w:styleId="WW8Num57z0">
    <w:name w:val="WW8Num57z0"/>
  </w:style>
  <w:style w:type="character" w:customStyle="1" w:styleId="WW8Num58z0">
    <w:name w:val="WW8Num58z0"/>
    <w:rPr>
      <w:rFonts w:ascii="Wingdings" w:hAnsi="Wingdings" w:cs="Wingdings" w:hint="default"/>
    </w:rPr>
  </w:style>
  <w:style w:type="character" w:customStyle="1" w:styleId="WW8Num59z0">
    <w:name w:val="WW8Num59z0"/>
    <w:rPr>
      <w:rFonts w:ascii="Wingdings" w:hAnsi="Wingdings" w:cs="Wingdings" w:hint="default"/>
      <w:sz w:val="26"/>
      <w:szCs w:val="26"/>
    </w:rPr>
  </w:style>
  <w:style w:type="character" w:customStyle="1" w:styleId="WW8Num60z0">
    <w:name w:val="WW8Num60z0"/>
    <w:rPr>
      <w:rFonts w:ascii="Wingdings" w:hAnsi="Wingdings" w:cs="Wingdings" w:hint="default"/>
      <w:color w:val="2E3228"/>
    </w:rPr>
  </w:style>
  <w:style w:type="character" w:customStyle="1" w:styleId="WW8Num61z0">
    <w:name w:val="WW8Num61z0"/>
    <w:rPr>
      <w:rFonts w:ascii="Wingdings" w:hAnsi="Wingdings" w:cs="Wingdings" w:hint="default"/>
      <w:sz w:val="26"/>
      <w:szCs w:val="26"/>
    </w:rPr>
  </w:style>
  <w:style w:type="character" w:customStyle="1" w:styleId="WW8Num62z0">
    <w:name w:val="WW8Num62z0"/>
    <w:rPr>
      <w:rFonts w:cs="Times New Roman" w:hint="default"/>
    </w:rPr>
  </w:style>
  <w:style w:type="character" w:customStyle="1" w:styleId="WW8Num63z0">
    <w:name w:val="WW8Num63z0"/>
    <w:rPr>
      <w:rFonts w:ascii="Wingdings" w:hAnsi="Wingdings" w:cs="Wingdings" w:hint="default"/>
    </w:rPr>
  </w:style>
  <w:style w:type="character" w:customStyle="1" w:styleId="WW8Num64z0">
    <w:name w:val="WW8Num64z0"/>
    <w:rPr>
      <w:rFonts w:ascii="Wingdings" w:hAnsi="Wingdings" w:cs="Wingdings" w:hint="default"/>
      <w:color w:val="2E3228"/>
    </w:rPr>
  </w:style>
  <w:style w:type="character" w:customStyle="1" w:styleId="WW8Num65z0">
    <w:name w:val="WW8Num65z0"/>
    <w:rPr>
      <w:color w:val="2E3228"/>
    </w:rPr>
  </w:style>
  <w:style w:type="character" w:customStyle="1" w:styleId="WW8Num2z1">
    <w:name w:val="WW8Num2z1"/>
    <w:rPr>
      <w:rFonts w:ascii="Courier New" w:hAnsi="Courier New" w:cs="Courier New" w:hint="default"/>
      <w:sz w:val="20"/>
    </w:rPr>
  </w:style>
  <w:style w:type="character" w:customStyle="1" w:styleId="WW8Num2z2">
    <w:name w:val="WW8Num2z2"/>
    <w:rPr>
      <w:rFonts w:ascii="Wingdings" w:hAnsi="Wingdings" w:cs="Wingdings" w:hint="default"/>
      <w:sz w:val="20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1">
    <w:name w:val="WW8Num16z1"/>
    <w:rPr>
      <w:rFonts w:ascii="Wingdings" w:hAnsi="Wingdings" w:cs="Wingdings"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3">
    <w:name w:val="WW8Num28z3"/>
    <w:rPr>
      <w:rFonts w:ascii="Symbol" w:hAnsi="Symbol" w:cs="Symbol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3">
    <w:name w:val="WW8Num30z3"/>
    <w:rPr>
      <w:rFonts w:ascii="Symbol" w:hAnsi="Symbol" w:cs="Symbol" w:hint="default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3">
    <w:name w:val="WW8Num31z3"/>
    <w:rPr>
      <w:rFonts w:ascii="Symbol" w:hAnsi="Symbol" w:cs="Symbol" w:hint="default"/>
    </w:rPr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3">
    <w:name w:val="WW8Num32z3"/>
    <w:rPr>
      <w:rFonts w:ascii="Symbol" w:hAnsi="Symbol" w:cs="Symbol"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3">
    <w:name w:val="WW8Num34z3"/>
    <w:rPr>
      <w:rFonts w:ascii="Symbol" w:hAnsi="Symbol" w:cs="Symbol" w:hint="default"/>
    </w:rPr>
  </w:style>
  <w:style w:type="character" w:customStyle="1" w:styleId="WW8Num35z1">
    <w:name w:val="WW8Num35z1"/>
    <w:rPr>
      <w:rFonts w:ascii="Courier New" w:hAnsi="Courier New" w:cs="Courier New" w:hint="default"/>
    </w:rPr>
  </w:style>
  <w:style w:type="character" w:customStyle="1" w:styleId="WW8Num35z3">
    <w:name w:val="WW8Num35z3"/>
    <w:rPr>
      <w:rFonts w:ascii="Symbol" w:hAnsi="Symbol" w:cs="Symbol" w:hint="default"/>
    </w:rPr>
  </w:style>
  <w:style w:type="character" w:customStyle="1" w:styleId="WW8Num36z1">
    <w:name w:val="WW8Num36z1"/>
    <w:rPr>
      <w:rFonts w:ascii="Courier New" w:hAnsi="Courier New" w:cs="Courier New" w:hint="default"/>
    </w:rPr>
  </w:style>
  <w:style w:type="character" w:customStyle="1" w:styleId="WW8Num36z3">
    <w:name w:val="WW8Num36z3"/>
    <w:rPr>
      <w:rFonts w:ascii="Symbol" w:hAnsi="Symbol" w:cs="Symbol" w:hint="default"/>
    </w:rPr>
  </w:style>
  <w:style w:type="character" w:customStyle="1" w:styleId="WW8Num37z1">
    <w:name w:val="WW8Num37z1"/>
    <w:rPr>
      <w:rFonts w:ascii="Courier New" w:hAnsi="Courier New" w:cs="Courier New" w:hint="default"/>
    </w:rPr>
  </w:style>
  <w:style w:type="character" w:customStyle="1" w:styleId="WW8Num37z3">
    <w:name w:val="WW8Num37z3"/>
    <w:rPr>
      <w:rFonts w:ascii="Symbol" w:hAnsi="Symbol" w:cs="Symbol" w:hint="default"/>
    </w:rPr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1">
    <w:name w:val="WW8Num39z1"/>
    <w:rPr>
      <w:rFonts w:ascii="Courier New" w:hAnsi="Courier New" w:cs="Courier New" w:hint="default"/>
    </w:rPr>
  </w:style>
  <w:style w:type="character" w:customStyle="1" w:styleId="WW8Num39z3">
    <w:name w:val="WW8Num39z3"/>
    <w:rPr>
      <w:rFonts w:ascii="Symbol" w:hAnsi="Symbol" w:cs="Symbol" w:hint="default"/>
    </w:rPr>
  </w:style>
  <w:style w:type="character" w:customStyle="1" w:styleId="WW8Num40z1">
    <w:name w:val="WW8Num40z1"/>
    <w:rPr>
      <w:rFonts w:ascii="Courier New" w:hAnsi="Courier New" w:cs="Courier New" w:hint="default"/>
    </w:rPr>
  </w:style>
  <w:style w:type="character" w:customStyle="1" w:styleId="WW8Num40z3">
    <w:name w:val="WW8Num40z3"/>
    <w:rPr>
      <w:rFonts w:ascii="Symbol" w:hAnsi="Symbol" w:cs="Symbol" w:hint="default"/>
    </w:rPr>
  </w:style>
  <w:style w:type="character" w:customStyle="1" w:styleId="WW8Num41z1">
    <w:name w:val="WW8Num41z1"/>
    <w:rPr>
      <w:rFonts w:ascii="Courier New" w:hAnsi="Courier New" w:cs="Courier New" w:hint="default"/>
    </w:rPr>
  </w:style>
  <w:style w:type="character" w:customStyle="1" w:styleId="WW8Num41z3">
    <w:name w:val="WW8Num41z3"/>
    <w:rPr>
      <w:rFonts w:ascii="Symbol" w:hAnsi="Symbol" w:cs="Symbol" w:hint="default"/>
    </w:rPr>
  </w:style>
  <w:style w:type="character" w:customStyle="1" w:styleId="WW8Num42z1">
    <w:name w:val="WW8Num42z1"/>
    <w:rPr>
      <w:rFonts w:ascii="Courier New" w:hAnsi="Courier New" w:cs="Courier New" w:hint="default"/>
    </w:rPr>
  </w:style>
  <w:style w:type="character" w:customStyle="1" w:styleId="WW8Num42z3">
    <w:name w:val="WW8Num42z3"/>
    <w:rPr>
      <w:rFonts w:ascii="Symbol" w:hAnsi="Symbol" w:cs="Symbol" w:hint="default"/>
    </w:rPr>
  </w:style>
  <w:style w:type="character" w:customStyle="1" w:styleId="WW8Num43z1">
    <w:name w:val="WW8Num43z1"/>
    <w:rPr>
      <w:rFonts w:ascii="Courier New" w:hAnsi="Courier New" w:cs="Courier New" w:hint="default"/>
    </w:rPr>
  </w:style>
  <w:style w:type="character" w:customStyle="1" w:styleId="WW8Num43z3">
    <w:name w:val="WW8Num43z3"/>
    <w:rPr>
      <w:rFonts w:ascii="Symbol" w:hAnsi="Symbol" w:cs="Symbol" w:hint="default"/>
    </w:rPr>
  </w:style>
  <w:style w:type="character" w:customStyle="1" w:styleId="WW8Num44z1">
    <w:name w:val="WW8Num44z1"/>
    <w:rPr>
      <w:rFonts w:ascii="Courier New" w:hAnsi="Courier New" w:cs="Courier New" w:hint="default"/>
    </w:rPr>
  </w:style>
  <w:style w:type="character" w:customStyle="1" w:styleId="WW8Num44z3">
    <w:name w:val="WW8Num44z3"/>
    <w:rPr>
      <w:rFonts w:ascii="Symbol" w:hAnsi="Symbol" w:cs="Symbol" w:hint="default"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1">
    <w:name w:val="WW8Num46z1"/>
    <w:rPr>
      <w:rFonts w:ascii="Wingdings" w:hAnsi="Wingdings" w:cs="Wingdings" w:hint="default"/>
    </w:rPr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1">
    <w:name w:val="WW8Num47z1"/>
    <w:rPr>
      <w:rFonts w:ascii="Courier New" w:hAnsi="Courier New" w:cs="Courier New" w:hint="default"/>
    </w:rPr>
  </w:style>
  <w:style w:type="character" w:customStyle="1" w:styleId="WW8Num47z3">
    <w:name w:val="WW8Num47z3"/>
    <w:rPr>
      <w:rFonts w:ascii="Symbol" w:hAnsi="Symbol" w:cs="Symbol" w:hint="default"/>
    </w:rPr>
  </w:style>
  <w:style w:type="character" w:customStyle="1" w:styleId="WW8Num48z1">
    <w:name w:val="WW8Num48z1"/>
    <w:rPr>
      <w:rFonts w:ascii="Courier New" w:hAnsi="Courier New" w:cs="Courier New" w:hint="default"/>
    </w:rPr>
  </w:style>
  <w:style w:type="character" w:customStyle="1" w:styleId="WW8Num48z3">
    <w:name w:val="WW8Num48z3"/>
    <w:rPr>
      <w:rFonts w:ascii="Symbol" w:hAnsi="Symbol" w:cs="Symbol" w:hint="default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1">
    <w:name w:val="WW8Num50z1"/>
    <w:rPr>
      <w:rFonts w:ascii="Courier New" w:hAnsi="Courier New" w:cs="Courier New" w:hint="default"/>
    </w:rPr>
  </w:style>
  <w:style w:type="character" w:customStyle="1" w:styleId="WW8Num50z3">
    <w:name w:val="WW8Num50z3"/>
    <w:rPr>
      <w:rFonts w:ascii="Symbol" w:hAnsi="Symbol" w:cs="Symbol" w:hint="default"/>
    </w:rPr>
  </w:style>
  <w:style w:type="character" w:customStyle="1" w:styleId="WW8Num51z1">
    <w:name w:val="WW8Num51z1"/>
    <w:rPr>
      <w:rFonts w:ascii="Courier New" w:hAnsi="Courier New" w:cs="Courier New" w:hint="default"/>
    </w:rPr>
  </w:style>
  <w:style w:type="character" w:customStyle="1" w:styleId="WW8Num51z3">
    <w:name w:val="WW8Num51z3"/>
    <w:rPr>
      <w:rFonts w:ascii="Symbol" w:hAnsi="Symbol" w:cs="Symbol" w:hint="default"/>
    </w:rPr>
  </w:style>
  <w:style w:type="character" w:customStyle="1" w:styleId="WW8Num52z1">
    <w:name w:val="WW8Num52z1"/>
    <w:rPr>
      <w:rFonts w:ascii="Courier New" w:hAnsi="Courier New" w:cs="Courier New" w:hint="default"/>
    </w:rPr>
  </w:style>
  <w:style w:type="character" w:customStyle="1" w:styleId="WW8Num52z3">
    <w:name w:val="WW8Num52z3"/>
    <w:rPr>
      <w:rFonts w:ascii="Symbol" w:hAnsi="Symbol" w:cs="Symbol" w:hint="default"/>
    </w:rPr>
  </w:style>
  <w:style w:type="character" w:customStyle="1" w:styleId="WW8Num53z1">
    <w:name w:val="WW8Num53z1"/>
    <w:rPr>
      <w:rFonts w:ascii="Courier New" w:hAnsi="Courier New" w:cs="Courier New" w:hint="default"/>
    </w:rPr>
  </w:style>
  <w:style w:type="character" w:customStyle="1" w:styleId="WW8Num53z3">
    <w:name w:val="WW8Num53z3"/>
    <w:rPr>
      <w:rFonts w:ascii="Symbol" w:hAnsi="Symbol" w:cs="Symbol" w:hint="default"/>
    </w:rPr>
  </w:style>
  <w:style w:type="character" w:customStyle="1" w:styleId="WW8Num54z1">
    <w:name w:val="WW8Num54z1"/>
    <w:rPr>
      <w:rFonts w:ascii="Courier New" w:hAnsi="Courier New" w:cs="Courier New" w:hint="default"/>
    </w:rPr>
  </w:style>
  <w:style w:type="character" w:customStyle="1" w:styleId="WW8Num54z3">
    <w:name w:val="WW8Num54z3"/>
    <w:rPr>
      <w:rFonts w:ascii="Symbol" w:hAnsi="Symbol" w:cs="Symbol" w:hint="default"/>
    </w:rPr>
  </w:style>
  <w:style w:type="character" w:customStyle="1" w:styleId="WW8Num55z1">
    <w:name w:val="WW8Num55z1"/>
    <w:rPr>
      <w:rFonts w:ascii="Courier New" w:hAnsi="Courier New" w:cs="Courier New" w:hint="default"/>
    </w:rPr>
  </w:style>
  <w:style w:type="character" w:customStyle="1" w:styleId="WW8Num55z3">
    <w:name w:val="WW8Num55z3"/>
    <w:rPr>
      <w:rFonts w:ascii="Symbol" w:hAnsi="Symbol" w:cs="Symbol" w:hint="default"/>
    </w:rPr>
  </w:style>
  <w:style w:type="character" w:customStyle="1" w:styleId="WW8Num56z1">
    <w:name w:val="WW8Num56z1"/>
    <w:rPr>
      <w:rFonts w:ascii="Courier New" w:hAnsi="Courier New" w:cs="Courier New" w:hint="default"/>
    </w:rPr>
  </w:style>
  <w:style w:type="character" w:customStyle="1" w:styleId="WW8Num56z3">
    <w:name w:val="WW8Num56z3"/>
    <w:rPr>
      <w:rFonts w:ascii="Symbol" w:hAnsi="Symbol" w:cs="Symbol" w:hint="default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1">
    <w:name w:val="WW8Num58z1"/>
    <w:rPr>
      <w:rFonts w:ascii="Courier New" w:hAnsi="Courier New" w:cs="Courier New" w:hint="default"/>
    </w:rPr>
  </w:style>
  <w:style w:type="character" w:customStyle="1" w:styleId="WW8Num58z3">
    <w:name w:val="WW8Num58z3"/>
    <w:rPr>
      <w:rFonts w:ascii="Symbol" w:hAnsi="Symbol" w:cs="Symbol" w:hint="default"/>
    </w:rPr>
  </w:style>
  <w:style w:type="character" w:customStyle="1" w:styleId="WW8Num59z1">
    <w:name w:val="WW8Num59z1"/>
    <w:rPr>
      <w:rFonts w:ascii="Courier New" w:hAnsi="Courier New" w:cs="Courier New" w:hint="default"/>
    </w:rPr>
  </w:style>
  <w:style w:type="character" w:customStyle="1" w:styleId="WW8Num59z3">
    <w:name w:val="WW8Num59z3"/>
    <w:rPr>
      <w:rFonts w:ascii="Symbol" w:hAnsi="Symbol" w:cs="Symbol" w:hint="default"/>
    </w:rPr>
  </w:style>
  <w:style w:type="character" w:customStyle="1" w:styleId="WW8Num60z1">
    <w:name w:val="WW8Num60z1"/>
    <w:rPr>
      <w:rFonts w:ascii="Courier New" w:hAnsi="Courier New" w:cs="Courier New" w:hint="default"/>
    </w:rPr>
  </w:style>
  <w:style w:type="character" w:customStyle="1" w:styleId="WW8Num60z3">
    <w:name w:val="WW8Num60z3"/>
    <w:rPr>
      <w:rFonts w:ascii="Symbol" w:hAnsi="Symbol" w:cs="Symbol" w:hint="default"/>
    </w:rPr>
  </w:style>
  <w:style w:type="character" w:customStyle="1" w:styleId="WW8Num61z1">
    <w:name w:val="WW8Num61z1"/>
    <w:rPr>
      <w:rFonts w:ascii="Times New Roman" w:eastAsia="Calibri" w:hAnsi="Times New Roman" w:cs="Times New Roman" w:hint="default"/>
    </w:rPr>
  </w:style>
  <w:style w:type="character" w:customStyle="1" w:styleId="WW8Num61z3">
    <w:name w:val="WW8Num61z3"/>
    <w:rPr>
      <w:rFonts w:ascii="Symbol" w:hAnsi="Symbol" w:cs="Symbol" w:hint="default"/>
    </w:rPr>
  </w:style>
  <w:style w:type="character" w:customStyle="1" w:styleId="WW8Num61z4">
    <w:name w:val="WW8Num61z4"/>
    <w:rPr>
      <w:rFonts w:ascii="Courier New" w:hAnsi="Courier New" w:cs="Courier New" w:hint="default"/>
    </w:rPr>
  </w:style>
  <w:style w:type="character" w:customStyle="1" w:styleId="WW8Num63z1">
    <w:name w:val="WW8Num63z1"/>
    <w:rPr>
      <w:rFonts w:ascii="Courier New" w:hAnsi="Courier New" w:cs="Courier New" w:hint="default"/>
    </w:rPr>
  </w:style>
  <w:style w:type="character" w:customStyle="1" w:styleId="WW8Num63z3">
    <w:name w:val="WW8Num63z3"/>
    <w:rPr>
      <w:rFonts w:ascii="Symbol" w:hAnsi="Symbol" w:cs="Symbol" w:hint="default"/>
    </w:rPr>
  </w:style>
  <w:style w:type="character" w:customStyle="1" w:styleId="WW8Num64z1">
    <w:name w:val="WW8Num64z1"/>
    <w:rPr>
      <w:rFonts w:ascii="Courier New" w:hAnsi="Courier New" w:cs="Courier New" w:hint="default"/>
    </w:rPr>
  </w:style>
  <w:style w:type="character" w:customStyle="1" w:styleId="WW8Num64z3">
    <w:name w:val="WW8Num64z3"/>
    <w:rPr>
      <w:rFonts w:ascii="Symbol" w:hAnsi="Symbol" w:cs="Symbol" w:hint="default"/>
    </w:rPr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ascii="Wingdings" w:hAnsi="Wingdings" w:cs="Wingdings" w:hint="default"/>
    </w:rPr>
  </w:style>
  <w:style w:type="character" w:customStyle="1" w:styleId="WW8Num67z1">
    <w:name w:val="WW8Num67z1"/>
    <w:rPr>
      <w:rFonts w:ascii="Courier New" w:hAnsi="Courier New" w:cs="Courier New" w:hint="default"/>
    </w:rPr>
  </w:style>
  <w:style w:type="character" w:customStyle="1" w:styleId="WW8Num67z3">
    <w:name w:val="WW8Num67z3"/>
    <w:rPr>
      <w:rFonts w:ascii="Symbol" w:hAnsi="Symbol" w:cs="Symbol" w:hint="default"/>
    </w:rPr>
  </w:style>
  <w:style w:type="character" w:customStyle="1" w:styleId="WW8Num68z0">
    <w:name w:val="WW8Num68z0"/>
    <w:rPr>
      <w:rFonts w:ascii="Wingdings" w:hAnsi="Wingdings" w:cs="Wingdings" w:hint="default"/>
    </w:rPr>
  </w:style>
  <w:style w:type="character" w:customStyle="1" w:styleId="WW8Num68z1">
    <w:name w:val="WW8Num68z1"/>
    <w:rPr>
      <w:rFonts w:ascii="Courier New" w:hAnsi="Courier New" w:cs="Courier New" w:hint="default"/>
    </w:rPr>
  </w:style>
  <w:style w:type="character" w:customStyle="1" w:styleId="WW8Num68z3">
    <w:name w:val="WW8Num68z3"/>
    <w:rPr>
      <w:rFonts w:ascii="Symbol" w:hAnsi="Symbol" w:cs="Symbol" w:hint="default"/>
    </w:rPr>
  </w:style>
  <w:style w:type="character" w:customStyle="1" w:styleId="WW8Num69z0">
    <w:name w:val="WW8Num69z0"/>
    <w:rPr>
      <w:rFonts w:ascii="Wingdings" w:hAnsi="Wingdings" w:cs="Wingdings" w:hint="default"/>
    </w:rPr>
  </w:style>
  <w:style w:type="character" w:customStyle="1" w:styleId="WW8Num69z1">
    <w:name w:val="WW8Num69z1"/>
    <w:rPr>
      <w:rFonts w:ascii="Courier New" w:hAnsi="Courier New" w:cs="Courier New" w:hint="default"/>
    </w:rPr>
  </w:style>
  <w:style w:type="character" w:customStyle="1" w:styleId="WW8Num69z3">
    <w:name w:val="WW8Num69z3"/>
    <w:rPr>
      <w:rFonts w:ascii="Symbol" w:hAnsi="Symbol" w:cs="Symbol" w:hint="default"/>
    </w:rPr>
  </w:style>
  <w:style w:type="character" w:customStyle="1" w:styleId="WW8Num70z0">
    <w:name w:val="WW8Num70z0"/>
    <w:rPr>
      <w:rFonts w:ascii="Wingdings" w:hAnsi="Wingdings" w:cs="Wingdings" w:hint="default"/>
    </w:rPr>
  </w:style>
  <w:style w:type="character" w:customStyle="1" w:styleId="WW8Num70z1">
    <w:name w:val="WW8Num70z1"/>
    <w:rPr>
      <w:rFonts w:ascii="Courier New" w:hAnsi="Courier New" w:cs="Courier New" w:hint="default"/>
    </w:rPr>
  </w:style>
  <w:style w:type="character" w:customStyle="1" w:styleId="WW8Num70z3">
    <w:name w:val="WW8Num70z3"/>
    <w:rPr>
      <w:rFonts w:ascii="Symbol" w:hAnsi="Symbol" w:cs="Symbol" w:hint="default"/>
    </w:rPr>
  </w:style>
  <w:style w:type="character" w:customStyle="1" w:styleId="WW8Num71z0">
    <w:name w:val="WW8Num71z0"/>
    <w:rPr>
      <w:rFonts w:ascii="Wingdings" w:hAnsi="Wingdings" w:cs="Wingdings" w:hint="default"/>
    </w:rPr>
  </w:style>
  <w:style w:type="character" w:customStyle="1" w:styleId="WW8Num71z1">
    <w:name w:val="WW8Num71z1"/>
    <w:rPr>
      <w:rFonts w:ascii="Courier New" w:hAnsi="Courier New" w:cs="Courier New" w:hint="default"/>
    </w:rPr>
  </w:style>
  <w:style w:type="character" w:customStyle="1" w:styleId="WW8Num71z3">
    <w:name w:val="WW8Num71z3"/>
    <w:rPr>
      <w:rFonts w:ascii="Symbol" w:hAnsi="Symbol" w:cs="Symbol" w:hint="default"/>
    </w:rPr>
  </w:style>
  <w:style w:type="character" w:customStyle="1" w:styleId="WW8Num72z0">
    <w:name w:val="WW8Num72z0"/>
    <w:rPr>
      <w:rFonts w:ascii="Wingdings" w:hAnsi="Wingdings" w:cs="Wingdings" w:hint="default"/>
    </w:rPr>
  </w:style>
  <w:style w:type="character" w:customStyle="1" w:styleId="WW8Num72z1">
    <w:name w:val="WW8Num72z1"/>
    <w:rPr>
      <w:rFonts w:ascii="Courier New" w:hAnsi="Courier New" w:cs="Courier New" w:hint="default"/>
    </w:rPr>
  </w:style>
  <w:style w:type="character" w:customStyle="1" w:styleId="WW8Num72z3">
    <w:name w:val="WW8Num72z3"/>
    <w:rPr>
      <w:rFonts w:ascii="Symbol" w:hAnsi="Symbol" w:cs="Symbol" w:hint="default"/>
    </w:rPr>
  </w:style>
  <w:style w:type="character" w:customStyle="1" w:styleId="WW8Num73z0">
    <w:name w:val="WW8Num73z0"/>
    <w:rPr>
      <w:rFonts w:ascii="Wingdings" w:hAnsi="Wingdings" w:cs="Wingdings" w:hint="default"/>
      <w:color w:val="2E3228"/>
    </w:rPr>
  </w:style>
  <w:style w:type="character" w:customStyle="1" w:styleId="WW8Num73z1">
    <w:name w:val="WW8Num73z1"/>
    <w:rPr>
      <w:rFonts w:ascii="Courier New" w:hAnsi="Courier New" w:cs="Courier New" w:hint="default"/>
    </w:rPr>
  </w:style>
  <w:style w:type="character" w:customStyle="1" w:styleId="WW8Num73z3">
    <w:name w:val="WW8Num73z3"/>
    <w:rPr>
      <w:rFonts w:ascii="Symbol" w:hAnsi="Symbol" w:cs="Symbol" w:hint="default"/>
    </w:rPr>
  </w:style>
  <w:style w:type="character" w:customStyle="1" w:styleId="WW8Num74z0">
    <w:name w:val="WW8Num74z0"/>
  </w:style>
  <w:style w:type="character" w:customStyle="1" w:styleId="WW8Num74z1">
    <w:name w:val="WW8Num74z1"/>
  </w:style>
  <w:style w:type="character" w:customStyle="1" w:styleId="WW8Num74z2">
    <w:name w:val="WW8Num74z2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11">
    <w:name w:val="Основной шрифт абзаца1"/>
  </w:style>
  <w:style w:type="character" w:customStyle="1" w:styleId="a3">
    <w:name w:val="Текст выноски Знак"/>
    <w:uiPriority w:val="99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rPr>
      <w:rFonts w:ascii="Arial" w:hAnsi="Arial" w:cs="Arial"/>
      <w:b/>
      <w:bCs/>
      <w:i/>
      <w:iCs/>
      <w:sz w:val="28"/>
      <w:szCs w:val="28"/>
    </w:rPr>
  </w:style>
  <w:style w:type="character" w:customStyle="1" w:styleId="a4">
    <w:name w:val="Основной текст Знак"/>
    <w:rPr>
      <w:rFonts w:cs="Times New Roman"/>
    </w:rPr>
  </w:style>
  <w:style w:type="character" w:styleId="a5">
    <w:name w:val="Hyperlink"/>
    <w:rPr>
      <w:rFonts w:cs="Times New Roman"/>
      <w:color w:val="0000FF"/>
      <w:u w:val="single"/>
    </w:rPr>
  </w:style>
  <w:style w:type="character" w:customStyle="1" w:styleId="FontStyle15">
    <w:name w:val="Font Style15"/>
    <w:rPr>
      <w:rFonts w:ascii="Times New Roman" w:hAnsi="Times New Roman" w:cs="Times New Roman" w:hint="default"/>
      <w:spacing w:val="20"/>
      <w:sz w:val="20"/>
      <w:szCs w:val="20"/>
    </w:rPr>
  </w:style>
  <w:style w:type="character" w:customStyle="1" w:styleId="a6">
    <w:name w:val="Верхний колонтитул Знак"/>
    <w:uiPriority w:val="99"/>
    <w:rPr>
      <w:rFonts w:ascii="Calibri" w:eastAsia="Calibri" w:hAnsi="Calibri" w:cs="Calibri"/>
      <w:sz w:val="22"/>
      <w:szCs w:val="22"/>
    </w:rPr>
  </w:style>
  <w:style w:type="character" w:customStyle="1" w:styleId="a7">
    <w:name w:val="Нижний колонтитул Знак"/>
    <w:uiPriority w:val="99"/>
    <w:rPr>
      <w:rFonts w:ascii="Calibri" w:eastAsia="Calibri" w:hAnsi="Calibri" w:cs="Calibri"/>
      <w:sz w:val="22"/>
      <w:szCs w:val="22"/>
    </w:rPr>
  </w:style>
  <w:style w:type="character" w:customStyle="1" w:styleId="12">
    <w:name w:val="Основной текст Знак1"/>
    <w:rPr>
      <w:sz w:val="24"/>
    </w:rPr>
  </w:style>
  <w:style w:type="character" w:customStyle="1" w:styleId="a8">
    <w:name w:val="Красная строка Знак"/>
    <w:link w:val="a9"/>
    <w:uiPriority w:val="99"/>
    <w:rPr>
      <w:rFonts w:ascii="Calibri" w:eastAsia="Calibri" w:hAnsi="Calibri" w:cs="Calibri"/>
      <w:sz w:val="22"/>
      <w:szCs w:val="22"/>
    </w:rPr>
  </w:style>
  <w:style w:type="character" w:customStyle="1" w:styleId="aa">
    <w:name w:val="Без интервала Знак"/>
    <w:uiPriority w:val="99"/>
    <w:rPr>
      <w:lang w:val="ru-RU" w:eastAsia="ar-SA" w:bidi="ar-SA"/>
    </w:rPr>
  </w:style>
  <w:style w:type="character" w:customStyle="1" w:styleId="NoSpacingChar">
    <w:name w:val="No Spacing Char"/>
    <w:rPr>
      <w:rFonts w:ascii="Calibri" w:hAnsi="Calibri" w:cs="Calibri"/>
      <w:sz w:val="22"/>
      <w:szCs w:val="22"/>
      <w:lang w:eastAsia="ar-SA" w:bidi="ar-SA"/>
    </w:rPr>
  </w:style>
  <w:style w:type="paragraph" w:styleId="ab">
    <w:name w:val="Title"/>
    <w:basedOn w:val="a"/>
    <w:next w:val="ac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c">
    <w:name w:val="Body Text"/>
    <w:basedOn w:val="a"/>
    <w:link w:val="21"/>
    <w:uiPriority w:val="99"/>
    <w:pPr>
      <w:tabs>
        <w:tab w:val="left" w:pos="0"/>
      </w:tabs>
      <w:jc w:val="both"/>
    </w:pPr>
    <w:rPr>
      <w:szCs w:val="20"/>
      <w:lang w:val="x-none"/>
    </w:rPr>
  </w:style>
  <w:style w:type="paragraph" w:styleId="ad">
    <w:name w:val="List"/>
    <w:basedOn w:val="ac"/>
    <w:rPr>
      <w:rFonts w:cs="Ari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Arial"/>
    </w:rPr>
  </w:style>
  <w:style w:type="paragraph" w:styleId="ae">
    <w:name w:val="Balloon Text"/>
    <w:basedOn w:val="a"/>
    <w:uiPriority w:val="99"/>
    <w:rPr>
      <w:rFonts w:ascii="Segoe UI" w:hAnsi="Segoe UI" w:cs="Segoe UI"/>
      <w:sz w:val="18"/>
      <w:szCs w:val="18"/>
      <w:lang w:val="x-none"/>
    </w:rPr>
  </w:style>
  <w:style w:type="paragraph" w:styleId="af">
    <w:name w:val="List Paragraph"/>
    <w:basedOn w:val="a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Style7">
    <w:name w:val="Style7"/>
    <w:basedOn w:val="a"/>
    <w:pPr>
      <w:widowControl w:val="0"/>
      <w:autoSpaceDE w:val="0"/>
      <w:spacing w:line="202" w:lineRule="exact"/>
      <w:jc w:val="both"/>
    </w:pPr>
    <w:rPr>
      <w:rFonts w:ascii="Arial" w:hAnsi="Arial" w:cs="Arial"/>
    </w:rPr>
  </w:style>
  <w:style w:type="paragraph" w:customStyle="1" w:styleId="Style5">
    <w:name w:val="Style5"/>
    <w:basedOn w:val="a"/>
    <w:pPr>
      <w:widowControl w:val="0"/>
      <w:autoSpaceDE w:val="0"/>
      <w:spacing w:line="250" w:lineRule="exact"/>
      <w:ind w:firstLine="226"/>
      <w:jc w:val="both"/>
    </w:pPr>
    <w:rPr>
      <w:rFonts w:ascii="Arial" w:hAnsi="Arial" w:cs="Arial"/>
    </w:rPr>
  </w:style>
  <w:style w:type="paragraph" w:customStyle="1" w:styleId="Style3">
    <w:name w:val="Style3"/>
    <w:basedOn w:val="a"/>
    <w:pPr>
      <w:widowControl w:val="0"/>
      <w:autoSpaceDE w:val="0"/>
      <w:spacing w:line="236" w:lineRule="exact"/>
      <w:jc w:val="both"/>
    </w:pPr>
    <w:rPr>
      <w:rFonts w:ascii="Arial" w:hAnsi="Arial" w:cs="Arial"/>
    </w:rPr>
  </w:style>
  <w:style w:type="paragraph" w:customStyle="1" w:styleId="Style6">
    <w:name w:val="Style6"/>
    <w:basedOn w:val="a"/>
    <w:pPr>
      <w:widowControl w:val="0"/>
      <w:autoSpaceDE w:val="0"/>
      <w:spacing w:line="238" w:lineRule="exact"/>
      <w:ind w:firstLine="226"/>
      <w:jc w:val="both"/>
    </w:pPr>
  </w:style>
  <w:style w:type="paragraph" w:styleId="af0">
    <w:name w:val="Normal (Web)"/>
    <w:aliases w:val="Знак Знак"/>
    <w:basedOn w:val="a"/>
    <w:link w:val="af1"/>
    <w:uiPriority w:val="99"/>
    <w:pPr>
      <w:spacing w:before="280" w:after="280"/>
    </w:pPr>
  </w:style>
  <w:style w:type="paragraph" w:styleId="af2">
    <w:name w:val="header"/>
    <w:basedOn w:val="a"/>
    <w:uiPriority w:val="99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val="x-none"/>
    </w:rPr>
  </w:style>
  <w:style w:type="paragraph" w:styleId="af3">
    <w:name w:val="footer"/>
    <w:basedOn w:val="a"/>
    <w:uiPriority w:val="99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val="x-none"/>
    </w:rPr>
  </w:style>
  <w:style w:type="paragraph" w:customStyle="1" w:styleId="15">
    <w:name w:val="Красная строка1"/>
    <w:basedOn w:val="ac"/>
    <w:pPr>
      <w:tabs>
        <w:tab w:val="clear" w:pos="0"/>
      </w:tabs>
      <w:spacing w:after="200" w:line="276" w:lineRule="auto"/>
      <w:ind w:firstLine="36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16">
    <w:name w:val="Название объекта1"/>
    <w:basedOn w:val="a"/>
    <w:next w:val="a"/>
    <w:pPr>
      <w:spacing w:after="200"/>
    </w:pPr>
    <w:rPr>
      <w:rFonts w:ascii="Calibri" w:eastAsia="Calibri" w:hAnsi="Calibri" w:cs="Calibri"/>
      <w:i/>
      <w:iCs/>
      <w:color w:val="1F497D"/>
      <w:sz w:val="18"/>
      <w:szCs w:val="18"/>
    </w:rPr>
  </w:style>
  <w:style w:type="paragraph" w:styleId="af4">
    <w:name w:val="No Spacing"/>
    <w:uiPriority w:val="99"/>
    <w:qFormat/>
    <w:pPr>
      <w:widowControl w:val="0"/>
      <w:suppressAutoHyphens/>
      <w:autoSpaceDE w:val="0"/>
    </w:pPr>
    <w:rPr>
      <w:lang w:eastAsia="ar-SA"/>
    </w:rPr>
  </w:style>
  <w:style w:type="paragraph" w:customStyle="1" w:styleId="17">
    <w:name w:val="Без интервала1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af5">
    <w:name w:val="Содержимое таблицы"/>
    <w:basedOn w:val="a"/>
    <w:pPr>
      <w:suppressLineNumbers/>
    </w:pPr>
  </w:style>
  <w:style w:type="paragraph" w:customStyle="1" w:styleId="af6">
    <w:name w:val="Заголовок таблицы"/>
    <w:basedOn w:val="af5"/>
    <w:pPr>
      <w:jc w:val="center"/>
    </w:pPr>
    <w:rPr>
      <w:b/>
      <w:bCs/>
    </w:rPr>
  </w:style>
  <w:style w:type="paragraph" w:styleId="af7">
    <w:name w:val="Body Text Indent"/>
    <w:basedOn w:val="a"/>
    <w:link w:val="af8"/>
    <w:unhideWhenUsed/>
    <w:rsid w:val="00753362"/>
    <w:pPr>
      <w:spacing w:after="120"/>
      <w:ind w:left="283"/>
    </w:pPr>
  </w:style>
  <w:style w:type="character" w:customStyle="1" w:styleId="af8">
    <w:name w:val="Основной текст с отступом Знак"/>
    <w:link w:val="af7"/>
    <w:rsid w:val="00753362"/>
    <w:rPr>
      <w:sz w:val="24"/>
      <w:szCs w:val="24"/>
      <w:lang w:eastAsia="ar-SA"/>
    </w:rPr>
  </w:style>
  <w:style w:type="paragraph" w:styleId="22">
    <w:name w:val="Body Text Indent 2"/>
    <w:basedOn w:val="a"/>
    <w:link w:val="23"/>
    <w:uiPriority w:val="99"/>
    <w:unhideWhenUsed/>
    <w:rsid w:val="006C364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rsid w:val="006C3641"/>
    <w:rPr>
      <w:sz w:val="24"/>
      <w:szCs w:val="24"/>
      <w:lang w:eastAsia="ar-SA"/>
    </w:rPr>
  </w:style>
  <w:style w:type="table" w:styleId="af9">
    <w:name w:val="Table Grid"/>
    <w:basedOn w:val="a1"/>
    <w:uiPriority w:val="59"/>
    <w:rsid w:val="00532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rsid w:val="00355AC5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paragraph" w:styleId="a9">
    <w:name w:val="Body Text First Indent"/>
    <w:basedOn w:val="ac"/>
    <w:link w:val="a8"/>
    <w:uiPriority w:val="99"/>
    <w:unhideWhenUsed/>
    <w:rsid w:val="00355AC5"/>
    <w:pPr>
      <w:tabs>
        <w:tab w:val="clear" w:pos="0"/>
      </w:tabs>
      <w:suppressAutoHyphens w:val="0"/>
      <w:spacing w:after="200" w:line="276" w:lineRule="auto"/>
      <w:ind w:firstLine="360"/>
      <w:jc w:val="left"/>
    </w:pPr>
    <w:rPr>
      <w:rFonts w:ascii="Calibri" w:eastAsia="Calibri" w:hAnsi="Calibri" w:cs="Calibri"/>
      <w:sz w:val="22"/>
      <w:szCs w:val="22"/>
      <w:lang w:val="ru-RU" w:eastAsia="ru-RU"/>
    </w:rPr>
  </w:style>
  <w:style w:type="character" w:customStyle="1" w:styleId="21">
    <w:name w:val="Основной текст Знак2"/>
    <w:link w:val="ac"/>
    <w:uiPriority w:val="99"/>
    <w:rsid w:val="00355AC5"/>
    <w:rPr>
      <w:sz w:val="24"/>
      <w:lang w:val="x-none" w:eastAsia="ar-SA"/>
    </w:rPr>
  </w:style>
  <w:style w:type="character" w:customStyle="1" w:styleId="18">
    <w:name w:val="Красная строка Знак1"/>
    <w:uiPriority w:val="99"/>
    <w:semiHidden/>
    <w:rsid w:val="00355AC5"/>
    <w:rPr>
      <w:sz w:val="24"/>
      <w:szCs w:val="24"/>
      <w:lang w:val="x-none" w:eastAsia="ar-SA"/>
    </w:rPr>
  </w:style>
  <w:style w:type="paragraph" w:styleId="afa">
    <w:name w:val="caption"/>
    <w:basedOn w:val="a"/>
    <w:next w:val="a"/>
    <w:unhideWhenUsed/>
    <w:qFormat/>
    <w:rsid w:val="00355AC5"/>
    <w:pPr>
      <w:suppressAutoHyphens w:val="0"/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table" w:customStyle="1" w:styleId="TableGrid">
    <w:name w:val="TableGrid"/>
    <w:rsid w:val="00355AC5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4">
    <w:name w:val="Style4"/>
    <w:basedOn w:val="a"/>
    <w:uiPriority w:val="99"/>
    <w:rsid w:val="00355AC5"/>
    <w:pPr>
      <w:widowControl w:val="0"/>
      <w:suppressAutoHyphens w:val="0"/>
      <w:autoSpaceDE w:val="0"/>
      <w:autoSpaceDN w:val="0"/>
      <w:adjustRightInd w:val="0"/>
    </w:pPr>
    <w:rPr>
      <w:rFonts w:ascii="Candara" w:hAnsi="Candara"/>
      <w:lang w:eastAsia="ru-RU"/>
    </w:rPr>
  </w:style>
  <w:style w:type="character" w:styleId="afb">
    <w:name w:val="Emphasis"/>
    <w:uiPriority w:val="20"/>
    <w:qFormat/>
    <w:rsid w:val="00355AC5"/>
    <w:rPr>
      <w:i/>
      <w:iCs/>
    </w:rPr>
  </w:style>
  <w:style w:type="paragraph" w:customStyle="1" w:styleId="c0">
    <w:name w:val="c0"/>
    <w:basedOn w:val="a"/>
    <w:rsid w:val="00355AC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13">
    <w:name w:val="c13"/>
    <w:rsid w:val="00355AC5"/>
  </w:style>
  <w:style w:type="character" w:customStyle="1" w:styleId="c4">
    <w:name w:val="c4"/>
    <w:rsid w:val="00355AC5"/>
  </w:style>
  <w:style w:type="character" w:customStyle="1" w:styleId="c22">
    <w:name w:val="c22"/>
    <w:rsid w:val="00355AC5"/>
  </w:style>
  <w:style w:type="paragraph" w:customStyle="1" w:styleId="c1">
    <w:name w:val="c1"/>
    <w:basedOn w:val="a"/>
    <w:rsid w:val="00355AC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6">
    <w:name w:val="c6"/>
    <w:basedOn w:val="a"/>
    <w:rsid w:val="00355AC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3">
    <w:name w:val="c3"/>
    <w:basedOn w:val="a"/>
    <w:rsid w:val="00355AC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14">
    <w:name w:val="c14"/>
    <w:basedOn w:val="a"/>
    <w:rsid w:val="00355AC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31">
    <w:name w:val="c31"/>
    <w:rsid w:val="00355AC5"/>
  </w:style>
  <w:style w:type="character" w:customStyle="1" w:styleId="c10">
    <w:name w:val="c10"/>
    <w:rsid w:val="00355AC5"/>
  </w:style>
  <w:style w:type="paragraph" w:customStyle="1" w:styleId="paragraph">
    <w:name w:val="paragraph"/>
    <w:basedOn w:val="a"/>
    <w:rsid w:val="00355AC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normaltextrun">
    <w:name w:val="normaltextrun"/>
    <w:rsid w:val="00355AC5"/>
  </w:style>
  <w:style w:type="character" w:customStyle="1" w:styleId="eop">
    <w:name w:val="eop"/>
    <w:rsid w:val="00355AC5"/>
  </w:style>
  <w:style w:type="character" w:customStyle="1" w:styleId="spellingerror">
    <w:name w:val="spellingerror"/>
    <w:rsid w:val="00355AC5"/>
  </w:style>
  <w:style w:type="character" w:styleId="afc">
    <w:name w:val="Strong"/>
    <w:uiPriority w:val="22"/>
    <w:qFormat/>
    <w:rsid w:val="00355AC5"/>
    <w:rPr>
      <w:b/>
      <w:bCs/>
    </w:rPr>
  </w:style>
  <w:style w:type="character" w:customStyle="1" w:styleId="apple-converted-space">
    <w:name w:val="apple-converted-space"/>
    <w:rsid w:val="00355AC5"/>
  </w:style>
  <w:style w:type="character" w:customStyle="1" w:styleId="24">
    <w:name w:val="Заголовок №2_"/>
    <w:link w:val="25"/>
    <w:rsid w:val="00EC166F"/>
    <w:rPr>
      <w:b/>
      <w:bCs/>
      <w:sz w:val="23"/>
      <w:szCs w:val="23"/>
      <w:shd w:val="clear" w:color="auto" w:fill="FFFFFF"/>
    </w:rPr>
  </w:style>
  <w:style w:type="character" w:customStyle="1" w:styleId="5">
    <w:name w:val="Основной текст (5)_"/>
    <w:link w:val="50"/>
    <w:rsid w:val="00EC166F"/>
    <w:rPr>
      <w:i/>
      <w:iCs/>
      <w:sz w:val="23"/>
      <w:szCs w:val="23"/>
      <w:shd w:val="clear" w:color="auto" w:fill="FFFFFF"/>
    </w:rPr>
  </w:style>
  <w:style w:type="paragraph" w:customStyle="1" w:styleId="25">
    <w:name w:val="Заголовок №2"/>
    <w:basedOn w:val="a"/>
    <w:link w:val="24"/>
    <w:rsid w:val="00EC166F"/>
    <w:pPr>
      <w:widowControl w:val="0"/>
      <w:shd w:val="clear" w:color="auto" w:fill="FFFFFF"/>
      <w:suppressAutoHyphens w:val="0"/>
      <w:spacing w:before="1200" w:after="900" w:line="0" w:lineRule="atLeast"/>
      <w:outlineLvl w:val="1"/>
    </w:pPr>
    <w:rPr>
      <w:b/>
      <w:bCs/>
      <w:sz w:val="23"/>
      <w:szCs w:val="23"/>
      <w:lang w:eastAsia="ru-RU"/>
    </w:rPr>
  </w:style>
  <w:style w:type="paragraph" w:customStyle="1" w:styleId="50">
    <w:name w:val="Основной текст (5)"/>
    <w:basedOn w:val="a"/>
    <w:link w:val="5"/>
    <w:rsid w:val="00EC166F"/>
    <w:pPr>
      <w:widowControl w:val="0"/>
      <w:shd w:val="clear" w:color="auto" w:fill="FFFFFF"/>
      <w:suppressAutoHyphens w:val="0"/>
      <w:spacing w:line="274" w:lineRule="exact"/>
      <w:jc w:val="both"/>
    </w:pPr>
    <w:rPr>
      <w:i/>
      <w:iCs/>
      <w:sz w:val="23"/>
      <w:szCs w:val="23"/>
      <w:lang w:eastAsia="ru-RU"/>
    </w:rPr>
  </w:style>
  <w:style w:type="character" w:customStyle="1" w:styleId="40">
    <w:name w:val="Заголовок 4 Знак"/>
    <w:link w:val="4"/>
    <w:uiPriority w:val="9"/>
    <w:semiHidden/>
    <w:rsid w:val="004C4D41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10">
    <w:name w:val="Заголовок 1 Знак"/>
    <w:link w:val="1"/>
    <w:uiPriority w:val="9"/>
    <w:rsid w:val="00C2137C"/>
    <w:rPr>
      <w:b/>
      <w:bCs/>
      <w:kern w:val="36"/>
      <w:sz w:val="48"/>
      <w:szCs w:val="48"/>
    </w:rPr>
  </w:style>
  <w:style w:type="character" w:customStyle="1" w:styleId="19">
    <w:name w:val="Заголовок №1_"/>
    <w:link w:val="1a"/>
    <w:rsid w:val="00C2137C"/>
    <w:rPr>
      <w:b/>
      <w:bCs/>
      <w:shd w:val="clear" w:color="auto" w:fill="FFFFFF"/>
    </w:rPr>
  </w:style>
  <w:style w:type="character" w:customStyle="1" w:styleId="26">
    <w:name w:val="Основной текст (2)_"/>
    <w:link w:val="27"/>
    <w:rsid w:val="00C2137C"/>
    <w:rPr>
      <w:shd w:val="clear" w:color="auto" w:fill="FFFFFF"/>
    </w:rPr>
  </w:style>
  <w:style w:type="character" w:customStyle="1" w:styleId="28">
    <w:name w:val="Основной текст (2) + Полужирный"/>
    <w:rsid w:val="00C2137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rsid w:val="00C213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2">
    <w:name w:val="Основной текст (3) + Не полужирный"/>
    <w:rsid w:val="00C213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3">
    <w:name w:val="Основной текст (3)"/>
    <w:rsid w:val="00C213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1">
    <w:name w:val="Основной текст (4)_"/>
    <w:link w:val="42"/>
    <w:rsid w:val="00C2137C"/>
    <w:rPr>
      <w:b/>
      <w:bCs/>
      <w:shd w:val="clear" w:color="auto" w:fill="FFFFFF"/>
    </w:rPr>
  </w:style>
  <w:style w:type="paragraph" w:customStyle="1" w:styleId="1a">
    <w:name w:val="Заголовок №1"/>
    <w:basedOn w:val="a"/>
    <w:link w:val="19"/>
    <w:rsid w:val="00C2137C"/>
    <w:pPr>
      <w:widowControl w:val="0"/>
      <w:shd w:val="clear" w:color="auto" w:fill="FFFFFF"/>
      <w:suppressAutoHyphens w:val="0"/>
      <w:spacing w:after="240" w:line="317" w:lineRule="exact"/>
      <w:jc w:val="center"/>
      <w:outlineLvl w:val="0"/>
    </w:pPr>
    <w:rPr>
      <w:b/>
      <w:bCs/>
      <w:sz w:val="20"/>
      <w:szCs w:val="20"/>
      <w:lang w:eastAsia="ru-RU"/>
    </w:rPr>
  </w:style>
  <w:style w:type="paragraph" w:customStyle="1" w:styleId="27">
    <w:name w:val="Основной текст (2)"/>
    <w:basedOn w:val="a"/>
    <w:link w:val="26"/>
    <w:rsid w:val="00C2137C"/>
    <w:pPr>
      <w:widowControl w:val="0"/>
      <w:shd w:val="clear" w:color="auto" w:fill="FFFFFF"/>
      <w:suppressAutoHyphens w:val="0"/>
      <w:spacing w:before="240" w:after="240" w:line="317" w:lineRule="exact"/>
      <w:jc w:val="center"/>
    </w:pPr>
    <w:rPr>
      <w:sz w:val="20"/>
      <w:szCs w:val="20"/>
      <w:lang w:eastAsia="ru-RU"/>
    </w:rPr>
  </w:style>
  <w:style w:type="paragraph" w:customStyle="1" w:styleId="42">
    <w:name w:val="Основной текст (4)"/>
    <w:basedOn w:val="a"/>
    <w:link w:val="41"/>
    <w:rsid w:val="00C2137C"/>
    <w:pPr>
      <w:widowControl w:val="0"/>
      <w:shd w:val="clear" w:color="auto" w:fill="FFFFFF"/>
      <w:suppressAutoHyphens w:val="0"/>
      <w:spacing w:line="0" w:lineRule="atLeast"/>
      <w:jc w:val="center"/>
    </w:pPr>
    <w:rPr>
      <w:b/>
      <w:bCs/>
      <w:sz w:val="20"/>
      <w:szCs w:val="20"/>
      <w:lang w:eastAsia="ru-RU"/>
    </w:rPr>
  </w:style>
  <w:style w:type="paragraph" w:styleId="34">
    <w:name w:val="Body Text Indent 3"/>
    <w:basedOn w:val="a"/>
    <w:link w:val="35"/>
    <w:rsid w:val="00C2137C"/>
    <w:pPr>
      <w:suppressAutoHyphens w:val="0"/>
      <w:ind w:firstLine="900"/>
      <w:jc w:val="both"/>
    </w:pPr>
    <w:rPr>
      <w:sz w:val="28"/>
      <w:szCs w:val="20"/>
      <w:lang w:eastAsia="ru-RU"/>
    </w:rPr>
  </w:style>
  <w:style w:type="character" w:customStyle="1" w:styleId="35">
    <w:name w:val="Основной текст с отступом 3 Знак"/>
    <w:link w:val="34"/>
    <w:rsid w:val="00C2137C"/>
    <w:rPr>
      <w:sz w:val="28"/>
    </w:rPr>
  </w:style>
  <w:style w:type="paragraph" w:customStyle="1" w:styleId="Style9">
    <w:name w:val="Style9"/>
    <w:basedOn w:val="a"/>
    <w:rsid w:val="00C2137C"/>
    <w:pPr>
      <w:widowControl w:val="0"/>
      <w:suppressAutoHyphens w:val="0"/>
      <w:autoSpaceDE w:val="0"/>
      <w:autoSpaceDN w:val="0"/>
      <w:adjustRightInd w:val="0"/>
      <w:spacing w:line="275" w:lineRule="exact"/>
      <w:ind w:firstLine="888"/>
      <w:jc w:val="both"/>
    </w:pPr>
    <w:rPr>
      <w:rFonts w:ascii="Courier New" w:eastAsia="Calibri" w:hAnsi="Courier New" w:cs="Courier New"/>
      <w:lang w:eastAsia="ru-RU"/>
    </w:rPr>
  </w:style>
  <w:style w:type="character" w:customStyle="1" w:styleId="2Exact">
    <w:name w:val="Основной текст (2) Exact"/>
    <w:rsid w:val="00C213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FFFFFF"/>
    </w:rPr>
  </w:style>
  <w:style w:type="character" w:customStyle="1" w:styleId="275ptExact">
    <w:name w:val="Основной текст (2) + 7;5 pt;Курсив Exact"/>
    <w:rsid w:val="00C213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5"/>
      <w:szCs w:val="15"/>
      <w:u w:val="single"/>
      <w:shd w:val="clear" w:color="auto" w:fill="FFFFFF"/>
    </w:rPr>
  </w:style>
  <w:style w:type="character" w:customStyle="1" w:styleId="2FranklinGothicDemiExact">
    <w:name w:val="Основной текст (2) + Franklin Gothic Demi Exact"/>
    <w:rsid w:val="00C2137C"/>
    <w:rPr>
      <w:rFonts w:ascii="Franklin Gothic Demi" w:eastAsia="Franklin Gothic Demi" w:hAnsi="Franklin Gothic Demi" w:cs="Franklin Gothic Demi"/>
      <w:b/>
      <w:bCs/>
      <w:i w:val="0"/>
      <w:iCs w:val="0"/>
      <w:smallCaps w:val="0"/>
      <w:strike w:val="0"/>
      <w:sz w:val="22"/>
      <w:szCs w:val="22"/>
      <w:u w:val="none"/>
      <w:shd w:val="clear" w:color="auto" w:fill="FFFFFF"/>
    </w:rPr>
  </w:style>
  <w:style w:type="character" w:customStyle="1" w:styleId="2Calibri13ptExact">
    <w:name w:val="Основной текст (2) + Calibri;13 pt Exact"/>
    <w:rsid w:val="00C2137C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  <w:shd w:val="clear" w:color="auto" w:fill="FFFFFF"/>
    </w:rPr>
  </w:style>
  <w:style w:type="character" w:customStyle="1" w:styleId="219ptExact">
    <w:name w:val="Основной текст (2) + 19 pt;Курсив Exact"/>
    <w:rsid w:val="00C213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38"/>
      <w:szCs w:val="38"/>
      <w:u w:val="single"/>
      <w:shd w:val="clear" w:color="auto" w:fill="FFFFFF"/>
    </w:rPr>
  </w:style>
  <w:style w:type="character" w:customStyle="1" w:styleId="Exact">
    <w:name w:val="Подпись к картинке Exact"/>
    <w:link w:val="afd"/>
    <w:rsid w:val="00C2137C"/>
    <w:rPr>
      <w:i/>
      <w:iCs/>
      <w:spacing w:val="-40"/>
      <w:sz w:val="19"/>
      <w:szCs w:val="19"/>
      <w:shd w:val="clear" w:color="auto" w:fill="FFFFFF"/>
      <w:lang w:val="en-US" w:bidi="en-US"/>
    </w:rPr>
  </w:style>
  <w:style w:type="character" w:customStyle="1" w:styleId="1Exact">
    <w:name w:val="Заголовок №1 Exact"/>
    <w:rsid w:val="00C2137C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3Exact">
    <w:name w:val="Основной текст (3) Exact"/>
    <w:rsid w:val="00C213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15pt">
    <w:name w:val="Основной текст (2) + 11;5 pt;Курсив"/>
    <w:rsid w:val="00C213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511pt">
    <w:name w:val="Основной текст (5) + 11 pt;Не курсив"/>
    <w:rsid w:val="00C2137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link w:val="60"/>
    <w:rsid w:val="00C2137C"/>
    <w:rPr>
      <w:b/>
      <w:bCs/>
      <w:sz w:val="23"/>
      <w:szCs w:val="23"/>
      <w:shd w:val="clear" w:color="auto" w:fill="FFFFFF"/>
    </w:rPr>
  </w:style>
  <w:style w:type="character" w:customStyle="1" w:styleId="61">
    <w:name w:val="Основной текст (6) + Малые прописные"/>
    <w:rsid w:val="00C2137C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FranklinGothicDemi45pt">
    <w:name w:val="Основной текст (2) + Franklin Gothic Demi;4;5 pt"/>
    <w:rsid w:val="00C2137C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2115pt0">
    <w:name w:val="Основной текст (2) + 11;5 pt;Полужирный"/>
    <w:rsid w:val="00C213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51">
    <w:name w:val="Основной текст (5) + Полужирный;Не курсив"/>
    <w:rsid w:val="00C2137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 w:eastAsia="ru-RU" w:bidi="ru-RU"/>
    </w:rPr>
  </w:style>
  <w:style w:type="character" w:customStyle="1" w:styleId="7">
    <w:name w:val="Основной текст (7)_"/>
    <w:link w:val="70"/>
    <w:rsid w:val="00C2137C"/>
    <w:rPr>
      <w:i/>
      <w:iCs/>
      <w:sz w:val="23"/>
      <w:szCs w:val="23"/>
      <w:shd w:val="clear" w:color="auto" w:fill="FFFFFF"/>
    </w:rPr>
  </w:style>
  <w:style w:type="character" w:customStyle="1" w:styleId="711pt">
    <w:name w:val="Основной текст (7) + 11 pt;Не курсив"/>
    <w:rsid w:val="00C2137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 w:bidi="ru-RU"/>
    </w:rPr>
  </w:style>
  <w:style w:type="character" w:customStyle="1" w:styleId="afe">
    <w:name w:val="Подпись к таблице_"/>
    <w:link w:val="aff"/>
    <w:rsid w:val="00C2137C"/>
    <w:rPr>
      <w:i/>
      <w:iCs/>
      <w:sz w:val="21"/>
      <w:szCs w:val="21"/>
      <w:shd w:val="clear" w:color="auto" w:fill="FFFFFF"/>
    </w:rPr>
  </w:style>
  <w:style w:type="character" w:customStyle="1" w:styleId="11pt">
    <w:name w:val="Подпись к таблице + 11 pt;Не курсив"/>
    <w:rsid w:val="00C2137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 w:bidi="ru-RU"/>
    </w:rPr>
  </w:style>
  <w:style w:type="paragraph" w:customStyle="1" w:styleId="afd">
    <w:name w:val="Подпись к картинке"/>
    <w:basedOn w:val="a"/>
    <w:link w:val="Exact"/>
    <w:rsid w:val="00C2137C"/>
    <w:pPr>
      <w:widowControl w:val="0"/>
      <w:shd w:val="clear" w:color="auto" w:fill="FFFFFF"/>
      <w:suppressAutoHyphens w:val="0"/>
      <w:spacing w:line="0" w:lineRule="atLeast"/>
    </w:pPr>
    <w:rPr>
      <w:i/>
      <w:iCs/>
      <w:spacing w:val="-40"/>
      <w:sz w:val="19"/>
      <w:szCs w:val="19"/>
      <w:lang w:val="en-US" w:eastAsia="ru-RU" w:bidi="en-US"/>
    </w:rPr>
  </w:style>
  <w:style w:type="paragraph" w:customStyle="1" w:styleId="60">
    <w:name w:val="Основной текст (6)"/>
    <w:basedOn w:val="a"/>
    <w:link w:val="6"/>
    <w:rsid w:val="00C2137C"/>
    <w:pPr>
      <w:widowControl w:val="0"/>
      <w:shd w:val="clear" w:color="auto" w:fill="FFFFFF"/>
      <w:suppressAutoHyphens w:val="0"/>
      <w:spacing w:after="300" w:line="0" w:lineRule="atLeast"/>
      <w:jc w:val="both"/>
    </w:pPr>
    <w:rPr>
      <w:b/>
      <w:bCs/>
      <w:sz w:val="23"/>
      <w:szCs w:val="23"/>
      <w:lang w:eastAsia="ru-RU"/>
    </w:rPr>
  </w:style>
  <w:style w:type="paragraph" w:customStyle="1" w:styleId="70">
    <w:name w:val="Основной текст (7)"/>
    <w:basedOn w:val="a"/>
    <w:link w:val="7"/>
    <w:rsid w:val="00C2137C"/>
    <w:pPr>
      <w:widowControl w:val="0"/>
      <w:shd w:val="clear" w:color="auto" w:fill="FFFFFF"/>
      <w:suppressAutoHyphens w:val="0"/>
      <w:spacing w:before="300" w:line="274" w:lineRule="exact"/>
      <w:jc w:val="both"/>
    </w:pPr>
    <w:rPr>
      <w:i/>
      <w:iCs/>
      <w:sz w:val="23"/>
      <w:szCs w:val="23"/>
      <w:lang w:eastAsia="ru-RU"/>
    </w:rPr>
  </w:style>
  <w:style w:type="paragraph" w:customStyle="1" w:styleId="aff">
    <w:name w:val="Подпись к таблице"/>
    <w:basedOn w:val="a"/>
    <w:link w:val="afe"/>
    <w:rsid w:val="00C2137C"/>
    <w:pPr>
      <w:widowControl w:val="0"/>
      <w:shd w:val="clear" w:color="auto" w:fill="FFFFFF"/>
      <w:suppressAutoHyphens w:val="0"/>
      <w:spacing w:line="250" w:lineRule="exact"/>
      <w:jc w:val="both"/>
    </w:pPr>
    <w:rPr>
      <w:i/>
      <w:iCs/>
      <w:sz w:val="21"/>
      <w:szCs w:val="21"/>
      <w:lang w:eastAsia="ru-RU"/>
    </w:rPr>
  </w:style>
  <w:style w:type="character" w:customStyle="1" w:styleId="36">
    <w:name w:val="Заголовок №3_"/>
    <w:link w:val="37"/>
    <w:rsid w:val="00C2137C"/>
    <w:rPr>
      <w:b/>
      <w:bCs/>
      <w:shd w:val="clear" w:color="auto" w:fill="FFFFFF"/>
    </w:rPr>
  </w:style>
  <w:style w:type="paragraph" w:customStyle="1" w:styleId="37">
    <w:name w:val="Заголовок №3"/>
    <w:basedOn w:val="a"/>
    <w:link w:val="36"/>
    <w:rsid w:val="00C2137C"/>
    <w:pPr>
      <w:widowControl w:val="0"/>
      <w:shd w:val="clear" w:color="auto" w:fill="FFFFFF"/>
      <w:suppressAutoHyphens w:val="0"/>
      <w:spacing w:after="300" w:line="0" w:lineRule="atLeast"/>
      <w:ind w:hanging="1600"/>
      <w:jc w:val="both"/>
      <w:outlineLvl w:val="2"/>
    </w:pPr>
    <w:rPr>
      <w:b/>
      <w:bCs/>
      <w:sz w:val="20"/>
      <w:szCs w:val="20"/>
      <w:lang w:eastAsia="ru-RU"/>
    </w:rPr>
  </w:style>
  <w:style w:type="character" w:customStyle="1" w:styleId="8">
    <w:name w:val="Основной текст (8)_"/>
    <w:link w:val="80"/>
    <w:rsid w:val="00C2137C"/>
    <w:rPr>
      <w:i/>
      <w:iCs/>
      <w:sz w:val="21"/>
      <w:szCs w:val="21"/>
      <w:shd w:val="clear" w:color="auto" w:fill="FFFFFF"/>
    </w:rPr>
  </w:style>
  <w:style w:type="character" w:customStyle="1" w:styleId="295pt">
    <w:name w:val="Основной текст (2) + 9;5 pt"/>
    <w:rsid w:val="00C213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80">
    <w:name w:val="Основной текст (8)"/>
    <w:basedOn w:val="a"/>
    <w:link w:val="8"/>
    <w:rsid w:val="00C2137C"/>
    <w:pPr>
      <w:widowControl w:val="0"/>
      <w:shd w:val="clear" w:color="auto" w:fill="FFFFFF"/>
      <w:suppressAutoHyphens w:val="0"/>
      <w:spacing w:line="250" w:lineRule="exact"/>
      <w:ind w:firstLine="440"/>
    </w:pPr>
    <w:rPr>
      <w:i/>
      <w:iCs/>
      <w:sz w:val="21"/>
      <w:szCs w:val="21"/>
      <w:lang w:eastAsia="ru-RU"/>
    </w:rPr>
  </w:style>
  <w:style w:type="character" w:customStyle="1" w:styleId="5Exact">
    <w:name w:val="Основной текст (5) Exact"/>
    <w:rsid w:val="00C213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9">
    <w:name w:val="Основной текст (2) + Полужирный;Курсив"/>
    <w:rsid w:val="00C2137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a">
    <w:name w:val="Основной текст (2) + Курсив"/>
    <w:rsid w:val="00C213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table" w:customStyle="1" w:styleId="1b">
    <w:name w:val="Сетка таблицы1"/>
    <w:basedOn w:val="a1"/>
    <w:next w:val="af9"/>
    <w:uiPriority w:val="59"/>
    <w:rsid w:val="00C2137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uiPriority w:val="99"/>
    <w:rsid w:val="00C2137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0">
    <w:name w:val="Основной текст_"/>
    <w:link w:val="1c"/>
    <w:rsid w:val="00C2137C"/>
    <w:rPr>
      <w:shd w:val="clear" w:color="auto" w:fill="FFFFFF"/>
    </w:rPr>
  </w:style>
  <w:style w:type="character" w:customStyle="1" w:styleId="13pt">
    <w:name w:val="Основной текст + 13 pt"/>
    <w:rsid w:val="00C2137C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3pt0">
    <w:name w:val="Основной текст + 13 pt;Полужирный"/>
    <w:rsid w:val="00C2137C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1c">
    <w:name w:val="Основной текст1"/>
    <w:basedOn w:val="a"/>
    <w:link w:val="aff0"/>
    <w:rsid w:val="00C2137C"/>
    <w:pPr>
      <w:widowControl w:val="0"/>
      <w:shd w:val="clear" w:color="auto" w:fill="FFFFFF"/>
      <w:suppressAutoHyphens w:val="0"/>
      <w:spacing w:after="660" w:line="230" w:lineRule="exact"/>
      <w:jc w:val="center"/>
    </w:pPr>
    <w:rPr>
      <w:sz w:val="20"/>
      <w:szCs w:val="20"/>
      <w:lang w:eastAsia="ru-RU"/>
    </w:rPr>
  </w:style>
  <w:style w:type="character" w:customStyle="1" w:styleId="c5">
    <w:name w:val="c5"/>
    <w:rsid w:val="00C2137C"/>
  </w:style>
  <w:style w:type="character" w:customStyle="1" w:styleId="art-postheadericon">
    <w:name w:val="art-postheadericon"/>
    <w:rsid w:val="00C2137C"/>
  </w:style>
  <w:style w:type="character" w:customStyle="1" w:styleId="2b">
    <w:name w:val="Подпись к таблице (2)_"/>
    <w:link w:val="2c"/>
    <w:rsid w:val="00C2137C"/>
    <w:rPr>
      <w:b/>
      <w:bCs/>
      <w:shd w:val="clear" w:color="auto" w:fill="FFFFFF"/>
    </w:rPr>
  </w:style>
  <w:style w:type="paragraph" w:customStyle="1" w:styleId="2c">
    <w:name w:val="Подпись к таблице (2)"/>
    <w:basedOn w:val="a"/>
    <w:link w:val="2b"/>
    <w:rsid w:val="00C2137C"/>
    <w:pPr>
      <w:widowControl w:val="0"/>
      <w:shd w:val="clear" w:color="auto" w:fill="FFFFFF"/>
      <w:suppressAutoHyphens w:val="0"/>
      <w:spacing w:line="0" w:lineRule="atLeast"/>
    </w:pPr>
    <w:rPr>
      <w:b/>
      <w:bCs/>
      <w:sz w:val="20"/>
      <w:szCs w:val="20"/>
      <w:lang w:eastAsia="ru-RU"/>
    </w:rPr>
  </w:style>
  <w:style w:type="character" w:customStyle="1" w:styleId="38">
    <w:name w:val="Основной текст3"/>
    <w:rsid w:val="00C213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43">
    <w:name w:val="Основной текст4"/>
    <w:basedOn w:val="a"/>
    <w:rsid w:val="00C2137C"/>
    <w:pPr>
      <w:widowControl w:val="0"/>
      <w:shd w:val="clear" w:color="auto" w:fill="FFFFFF"/>
      <w:suppressAutoHyphens w:val="0"/>
      <w:spacing w:before="720" w:line="331" w:lineRule="exact"/>
      <w:ind w:hanging="360"/>
    </w:pPr>
    <w:rPr>
      <w:color w:val="000000"/>
      <w:sz w:val="22"/>
      <w:szCs w:val="22"/>
      <w:lang w:eastAsia="ru-RU" w:bidi="ru-RU"/>
    </w:rPr>
  </w:style>
  <w:style w:type="character" w:customStyle="1" w:styleId="s2">
    <w:name w:val="s2"/>
    <w:rsid w:val="00C2137C"/>
  </w:style>
  <w:style w:type="character" w:customStyle="1" w:styleId="52">
    <w:name w:val="Основной текст (5)2"/>
    <w:rsid w:val="00C2137C"/>
    <w:rPr>
      <w:rFonts w:ascii="Times New Roman" w:eastAsia="Times New Roman" w:hAnsi="Times New Roman" w:cs="Times New Roman"/>
      <w:i/>
      <w:iCs/>
      <w:sz w:val="21"/>
      <w:szCs w:val="21"/>
      <w:u w:val="single"/>
      <w:shd w:val="clear" w:color="auto" w:fill="FFFFFF"/>
      <w:lang w:val="en-US" w:eastAsia="en-US"/>
    </w:rPr>
  </w:style>
  <w:style w:type="paragraph" w:customStyle="1" w:styleId="510">
    <w:name w:val="Основной текст (5)1"/>
    <w:basedOn w:val="a"/>
    <w:rsid w:val="00C2137C"/>
    <w:pPr>
      <w:widowControl w:val="0"/>
      <w:shd w:val="clear" w:color="auto" w:fill="FFFFFF"/>
      <w:suppressAutoHyphens w:val="0"/>
      <w:spacing w:before="300" w:line="336" w:lineRule="exact"/>
      <w:jc w:val="both"/>
    </w:pPr>
    <w:rPr>
      <w:rFonts w:ascii="Calibri" w:eastAsia="Calibri" w:hAnsi="Calibri"/>
      <w:sz w:val="21"/>
      <w:szCs w:val="21"/>
      <w:shd w:val="clear" w:color="auto" w:fill="FFFFFF"/>
      <w:lang w:eastAsia="en-US"/>
    </w:rPr>
  </w:style>
  <w:style w:type="paragraph" w:customStyle="1" w:styleId="Style147">
    <w:name w:val="Style147"/>
    <w:basedOn w:val="a"/>
    <w:uiPriority w:val="99"/>
    <w:rsid w:val="00C2137C"/>
    <w:pPr>
      <w:widowControl w:val="0"/>
      <w:suppressAutoHyphens w:val="0"/>
      <w:autoSpaceDE w:val="0"/>
      <w:autoSpaceDN w:val="0"/>
      <w:adjustRightInd w:val="0"/>
      <w:spacing w:line="265" w:lineRule="exact"/>
      <w:ind w:firstLine="250"/>
      <w:jc w:val="both"/>
    </w:pPr>
    <w:rPr>
      <w:rFonts w:ascii="Tahoma" w:hAnsi="Tahoma" w:cs="Tahoma"/>
      <w:lang w:eastAsia="ru-RU"/>
    </w:rPr>
  </w:style>
  <w:style w:type="paragraph" w:customStyle="1" w:styleId="1d">
    <w:name w:val="Абзац списка1"/>
    <w:basedOn w:val="a"/>
    <w:rsid w:val="00C2137C"/>
    <w:pPr>
      <w:suppressAutoHyphens w:val="0"/>
      <w:ind w:left="720"/>
      <w:contextualSpacing/>
    </w:pPr>
    <w:rPr>
      <w:rFonts w:eastAsia="Calibri"/>
      <w:lang w:eastAsia="ru-RU"/>
    </w:rPr>
  </w:style>
  <w:style w:type="character" w:customStyle="1" w:styleId="211pt">
    <w:name w:val="Основной текст (2) + 11 pt"/>
    <w:rsid w:val="00C2137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Полужирный"/>
    <w:rsid w:val="00C2137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1">
    <w:name w:val="Обычный (веб) Знак"/>
    <w:aliases w:val="Знак Знак Знак"/>
    <w:link w:val="af0"/>
    <w:uiPriority w:val="99"/>
    <w:locked/>
    <w:rsid w:val="00C2137C"/>
    <w:rPr>
      <w:sz w:val="24"/>
      <w:szCs w:val="24"/>
      <w:lang w:eastAsia="ar-SA"/>
    </w:rPr>
  </w:style>
  <w:style w:type="character" w:customStyle="1" w:styleId="c9">
    <w:name w:val="c9"/>
    <w:rsid w:val="00C2137C"/>
  </w:style>
  <w:style w:type="paragraph" w:customStyle="1" w:styleId="c7">
    <w:name w:val="c7"/>
    <w:basedOn w:val="a"/>
    <w:rsid w:val="00C2137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e">
    <w:name w:val="Обычный1"/>
    <w:rsid w:val="00C2137C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character" w:customStyle="1" w:styleId="markedcontent">
    <w:name w:val="markedcontent"/>
    <w:rsid w:val="007566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ovaea@city-yar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yar-edudep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1DCE3-AACF-4645-97C1-B1C807FEA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38</Pages>
  <Words>11885</Words>
  <Characters>67748</Characters>
  <Application>Microsoft Office Word</Application>
  <DocSecurity>0</DocSecurity>
  <Lines>564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методической работы на II полугодие 2008-2009 учебного года</vt:lpstr>
    </vt:vector>
  </TitlesOfParts>
  <Company/>
  <LinksUpToDate>false</LinksUpToDate>
  <CharactersWithSpaces>79475</CharactersWithSpaces>
  <SharedDoc>false</SharedDoc>
  <HLinks>
    <vt:vector size="12" baseType="variant">
      <vt:variant>
        <vt:i4>327784</vt:i4>
      </vt:variant>
      <vt:variant>
        <vt:i4>6</vt:i4>
      </vt:variant>
      <vt:variant>
        <vt:i4>0</vt:i4>
      </vt:variant>
      <vt:variant>
        <vt:i4>5</vt:i4>
      </vt:variant>
      <vt:variant>
        <vt:lpwstr>mailto:ivanovaea@city-yar.ru</vt:lpwstr>
      </vt:variant>
      <vt:variant>
        <vt:lpwstr/>
      </vt:variant>
      <vt:variant>
        <vt:i4>917534</vt:i4>
      </vt:variant>
      <vt:variant>
        <vt:i4>3</vt:i4>
      </vt:variant>
      <vt:variant>
        <vt:i4>0</vt:i4>
      </vt:variant>
      <vt:variant>
        <vt:i4>5</vt:i4>
      </vt:variant>
      <vt:variant>
        <vt:lpwstr>http://www.yar-edudep.ru/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методической работы на II полугодие 2008-2009 учебного года</dc:title>
  <dc:subject/>
  <dc:creator>User</dc:creator>
  <cp:keywords/>
  <cp:lastModifiedBy>1</cp:lastModifiedBy>
  <cp:revision>6</cp:revision>
  <cp:lastPrinted>2021-09-09T11:51:00Z</cp:lastPrinted>
  <dcterms:created xsi:type="dcterms:W3CDTF">2021-11-25T12:53:00Z</dcterms:created>
  <dcterms:modified xsi:type="dcterms:W3CDTF">2021-11-25T13:00:00Z</dcterms:modified>
</cp:coreProperties>
</file>